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99B" w:rsidRDefault="008A799B">
      <w:pPr>
        <w:rPr>
          <w:color w:val="000000" w:themeColor="text1"/>
        </w:rPr>
      </w:pPr>
    </w:p>
    <w:p w:rsidR="00C84A11" w:rsidRDefault="002C1C6A">
      <w:pPr>
        <w:rPr>
          <w:color w:val="000000" w:themeColor="text1"/>
        </w:rPr>
      </w:pPr>
      <w:r>
        <w:rPr>
          <w:noProof/>
          <w:color w:val="000000" w:themeColor="text1"/>
          <w:lang w:eastAsia="tr-TR"/>
        </w:rPr>
        <w:drawing>
          <wp:anchor distT="0" distB="0" distL="114300" distR="114300" simplePos="0" relativeHeight="251658240" behindDoc="0" locked="0" layoutInCell="1" allowOverlap="1">
            <wp:simplePos x="0" y="0"/>
            <wp:positionH relativeFrom="column">
              <wp:posOffset>-289560</wp:posOffset>
            </wp:positionH>
            <wp:positionV relativeFrom="paragraph">
              <wp:posOffset>69215</wp:posOffset>
            </wp:positionV>
            <wp:extent cx="1066800" cy="942975"/>
            <wp:effectExtent l="19050" t="0" r="0" b="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66800" cy="942975"/>
                    </a:xfrm>
                    <a:prstGeom prst="rect">
                      <a:avLst/>
                    </a:prstGeom>
                    <a:solidFill>
                      <a:srgbClr val="FFFFFF"/>
                    </a:solidFill>
                    <a:ln w="9525">
                      <a:noFill/>
                      <a:miter lim="800000"/>
                      <a:headEnd/>
                      <a:tailEnd/>
                    </a:ln>
                  </pic:spPr>
                </pic:pic>
              </a:graphicData>
            </a:graphic>
          </wp:anchor>
        </w:drawing>
      </w:r>
    </w:p>
    <w:p w:rsidR="003B4B76" w:rsidRDefault="003B4B76">
      <w:pPr>
        <w:rPr>
          <w:color w:val="000000" w:themeColor="text1"/>
        </w:rPr>
      </w:pPr>
    </w:p>
    <w:p w:rsidR="00BF6D6F" w:rsidRDefault="00BF6D6F" w:rsidP="00BF6D6F">
      <w:r>
        <w:t xml:space="preserve">                </w:t>
      </w:r>
    </w:p>
    <w:p w:rsidR="00BF6D6F" w:rsidRPr="0072516C" w:rsidRDefault="00BF6D6F" w:rsidP="00BF6D6F">
      <w:pPr>
        <w:ind w:left="708" w:firstLine="708"/>
        <w:rPr>
          <w:b/>
          <w:color w:val="000000" w:themeColor="text1"/>
        </w:rPr>
      </w:pPr>
      <w:r w:rsidRPr="0072516C">
        <w:rPr>
          <w:b/>
          <w:color w:val="000000" w:themeColor="text1"/>
        </w:rPr>
        <w:t>KARABAĞLAR BELEDİYE MECLİSİ</w:t>
      </w:r>
    </w:p>
    <w:p w:rsidR="003B4B76" w:rsidRPr="003B4B76" w:rsidRDefault="003B4B76" w:rsidP="003B4B76"/>
    <w:p w:rsidR="003B4B76" w:rsidRPr="003B4B76" w:rsidRDefault="003B4B76" w:rsidP="003B4B76"/>
    <w:tbl>
      <w:tblPr>
        <w:tblW w:w="9823" w:type="dxa"/>
        <w:tblInd w:w="-501" w:type="dxa"/>
        <w:tblLayout w:type="fixed"/>
        <w:tblLook w:val="0000"/>
      </w:tblPr>
      <w:tblGrid>
        <w:gridCol w:w="2760"/>
        <w:gridCol w:w="5550"/>
        <w:gridCol w:w="1513"/>
      </w:tblGrid>
      <w:tr w:rsidR="00063209" w:rsidRPr="0072516C" w:rsidTr="003F4DE6">
        <w:trPr>
          <w:trHeight w:val="323"/>
        </w:trPr>
        <w:tc>
          <w:tcPr>
            <w:tcW w:w="2760" w:type="dxa"/>
            <w:shd w:val="clear" w:color="auto" w:fill="auto"/>
          </w:tcPr>
          <w:p w:rsidR="00063209" w:rsidRPr="0072516C" w:rsidRDefault="00063209" w:rsidP="00547EF0">
            <w:pPr>
              <w:pStyle w:val="stbilgi"/>
              <w:rPr>
                <w:color w:val="000000" w:themeColor="text1"/>
              </w:rPr>
            </w:pPr>
            <w:r w:rsidRPr="0072516C">
              <w:rPr>
                <w:color w:val="000000" w:themeColor="text1"/>
                <w:sz w:val="26"/>
                <w:szCs w:val="26"/>
              </w:rPr>
              <w:t xml:space="preserve">                                                                                                                                                                                                                                                                                                                                                                                                                                                                                                                                                          </w:t>
            </w:r>
          </w:p>
        </w:tc>
        <w:tc>
          <w:tcPr>
            <w:tcW w:w="5550" w:type="dxa"/>
            <w:shd w:val="clear" w:color="auto" w:fill="auto"/>
            <w:vAlign w:val="center"/>
          </w:tcPr>
          <w:p w:rsidR="008153E8" w:rsidRPr="0072516C" w:rsidRDefault="008153E8" w:rsidP="00BF6D6F">
            <w:pPr>
              <w:rPr>
                <w:color w:val="000000" w:themeColor="text1"/>
              </w:rPr>
            </w:pPr>
          </w:p>
        </w:tc>
        <w:tc>
          <w:tcPr>
            <w:tcW w:w="1513" w:type="dxa"/>
            <w:shd w:val="clear" w:color="auto" w:fill="auto"/>
          </w:tcPr>
          <w:p w:rsidR="00063209" w:rsidRPr="0072516C" w:rsidRDefault="00063209">
            <w:pPr>
              <w:pStyle w:val="stbilgi"/>
              <w:snapToGrid w:val="0"/>
              <w:jc w:val="center"/>
              <w:rPr>
                <w:color w:val="000000" w:themeColor="text1"/>
              </w:rPr>
            </w:pPr>
          </w:p>
        </w:tc>
      </w:tr>
    </w:tbl>
    <w:p w:rsidR="00324094" w:rsidRDefault="00324094" w:rsidP="00324094">
      <w:pPr>
        <w:pStyle w:val="Balk1"/>
        <w:ind w:left="2832" w:firstLine="708"/>
        <w:rPr>
          <w:sz w:val="24"/>
          <w:szCs w:val="24"/>
        </w:rPr>
      </w:pPr>
      <w:r>
        <w:rPr>
          <w:sz w:val="24"/>
          <w:szCs w:val="24"/>
        </w:rPr>
        <w:t>DUYURU</w:t>
      </w:r>
    </w:p>
    <w:p w:rsidR="00324094" w:rsidRDefault="00324094" w:rsidP="00324094"/>
    <w:p w:rsidR="00010E72" w:rsidRDefault="00724B39" w:rsidP="00010E72">
      <w:pPr>
        <w:jc w:val="both"/>
        <w:rPr>
          <w:bCs/>
        </w:rPr>
      </w:pPr>
      <w:r>
        <w:rPr>
          <w:bCs/>
        </w:rPr>
        <w:t xml:space="preserve">      </w:t>
      </w:r>
      <w:r>
        <w:rPr>
          <w:bCs/>
        </w:rPr>
        <w:tab/>
      </w:r>
      <w:r w:rsidR="00010E72">
        <w:rPr>
          <w:bCs/>
        </w:rPr>
        <w:t xml:space="preserve">Belediye Meclisimiz </w:t>
      </w:r>
      <w:r w:rsidR="00522844">
        <w:rPr>
          <w:bCs/>
        </w:rPr>
        <w:t>09</w:t>
      </w:r>
      <w:r w:rsidR="00010E72">
        <w:rPr>
          <w:bCs/>
        </w:rPr>
        <w:t>/04/</w:t>
      </w:r>
      <w:proofErr w:type="gramStart"/>
      <w:r w:rsidR="00010E72">
        <w:rPr>
          <w:bCs/>
        </w:rPr>
        <w:t xml:space="preserve">2019 </w:t>
      </w:r>
      <w:r w:rsidR="00F6296B">
        <w:rPr>
          <w:bCs/>
        </w:rPr>
        <w:t xml:space="preserve"> </w:t>
      </w:r>
      <w:r w:rsidR="00740CFF">
        <w:rPr>
          <w:bCs/>
        </w:rPr>
        <w:t>Salı</w:t>
      </w:r>
      <w:proofErr w:type="gramEnd"/>
      <w:r w:rsidR="00010E72">
        <w:rPr>
          <w:bCs/>
        </w:rPr>
        <w:t xml:space="preserve"> Günü Saat 18.00’de Yeşillik Caddesi No:232 adresindeki Karabağlar Belediyesi bünyesinde bulunan Meclis Toplantı Salonunda aşağıdaki gündemde bulunan konuları görüşmek üzere 5393 sayılı Belediye Kanununun 19.maddesinde belirtilen  “</w:t>
      </w:r>
      <w:r w:rsidR="00010E72">
        <w:t xml:space="preserve">Belediye meclisi, seçim sonuçlarının ilânını takip eden beşinci gün Belediye Başkanının başkanlığında kendiliğinden toplanır.” hükmü gereğince </w:t>
      </w:r>
      <w:r w:rsidR="00010E72">
        <w:rPr>
          <w:bCs/>
        </w:rPr>
        <w:t xml:space="preserve">toplanacaktır. </w:t>
      </w:r>
    </w:p>
    <w:p w:rsidR="00324094" w:rsidRDefault="00724B39" w:rsidP="00010E72">
      <w:pPr>
        <w:jc w:val="both"/>
        <w:rPr>
          <w:bCs/>
          <w:color w:val="FF0000"/>
          <w:u w:val="single"/>
        </w:rPr>
      </w:pPr>
      <w:r>
        <w:rPr>
          <w:bCs/>
        </w:rPr>
        <w:t xml:space="preserve">      </w:t>
      </w:r>
      <w:r>
        <w:rPr>
          <w:bCs/>
        </w:rPr>
        <w:tab/>
      </w:r>
      <w:r w:rsidR="00010E72">
        <w:rPr>
          <w:bCs/>
        </w:rPr>
        <w:t>İlan olunur.</w:t>
      </w:r>
      <w:r w:rsidR="00324094">
        <w:rPr>
          <w:bCs/>
        </w:rPr>
        <w:t xml:space="preserve"> </w:t>
      </w:r>
      <w:r w:rsidR="00324094">
        <w:rPr>
          <w:bCs/>
          <w:color w:val="FF0000"/>
          <w:u w:val="single"/>
        </w:rPr>
        <w:t xml:space="preserve">  </w:t>
      </w:r>
    </w:p>
    <w:p w:rsidR="00324094" w:rsidRDefault="00324094" w:rsidP="00324094">
      <w:pPr>
        <w:jc w:val="both"/>
        <w:rPr>
          <w:b/>
        </w:rPr>
      </w:pPr>
      <w:r>
        <w:rPr>
          <w:bCs/>
          <w:color w:val="FF0000"/>
          <w:u w:val="single"/>
        </w:rPr>
        <w:t xml:space="preserve">    </w:t>
      </w:r>
    </w:p>
    <w:p w:rsidR="00324094" w:rsidRDefault="00324094" w:rsidP="00324094">
      <w:pPr>
        <w:jc w:val="center"/>
        <w:rPr>
          <w:b/>
        </w:rPr>
      </w:pPr>
      <w:r>
        <w:rPr>
          <w:b/>
        </w:rPr>
        <w:t xml:space="preserve">                                                                                                    Muhittin SELVİTOPU                          </w:t>
      </w:r>
      <w:r>
        <w:rPr>
          <w:b/>
        </w:rPr>
        <w:tab/>
      </w:r>
      <w:r>
        <w:rPr>
          <w:b/>
        </w:rPr>
        <w:tab/>
      </w:r>
      <w:r>
        <w:rPr>
          <w:b/>
        </w:rPr>
        <w:tab/>
      </w:r>
      <w:r>
        <w:rPr>
          <w:b/>
        </w:rPr>
        <w:tab/>
      </w:r>
      <w:r>
        <w:rPr>
          <w:b/>
        </w:rPr>
        <w:tab/>
      </w:r>
      <w:r>
        <w:rPr>
          <w:b/>
        </w:rPr>
        <w:tab/>
      </w:r>
      <w:r>
        <w:rPr>
          <w:b/>
        </w:rPr>
        <w:tab/>
      </w:r>
      <w:r>
        <w:rPr>
          <w:b/>
        </w:rPr>
        <w:tab/>
        <w:t xml:space="preserve">       Belediye Başkanı</w:t>
      </w:r>
    </w:p>
    <w:p w:rsidR="00324094" w:rsidRDefault="00324094" w:rsidP="00324094">
      <w:pPr>
        <w:jc w:val="center"/>
        <w:rPr>
          <w:b/>
        </w:rPr>
      </w:pPr>
    </w:p>
    <w:p w:rsidR="00063209" w:rsidRPr="0072516C" w:rsidRDefault="00063209">
      <w:pPr>
        <w:rPr>
          <w:b/>
          <w:color w:val="000000" w:themeColor="text1"/>
        </w:rPr>
      </w:pPr>
      <w:r w:rsidRPr="0072516C">
        <w:rPr>
          <w:color w:val="000000" w:themeColor="text1"/>
        </w:rPr>
        <w:tab/>
      </w:r>
    </w:p>
    <w:p w:rsidR="00F4094B" w:rsidRPr="00966B28" w:rsidRDefault="00063209" w:rsidP="00F4094B">
      <w:pPr>
        <w:rPr>
          <w:b/>
          <w:u w:val="single"/>
        </w:rPr>
      </w:pP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00F4094B" w:rsidRPr="0072516C">
        <w:rPr>
          <w:b/>
          <w:color w:val="000000" w:themeColor="text1"/>
        </w:rPr>
        <w:tab/>
      </w:r>
      <w:r w:rsidR="00F4094B" w:rsidRPr="0072516C">
        <w:rPr>
          <w:b/>
          <w:color w:val="000000" w:themeColor="text1"/>
        </w:rPr>
        <w:tab/>
      </w:r>
      <w:r w:rsidR="002E0F8E" w:rsidRPr="00966B28">
        <w:rPr>
          <w:b/>
        </w:rPr>
        <w:t xml:space="preserve">        </w:t>
      </w:r>
      <w:r w:rsidR="00547EF0" w:rsidRPr="00966B28">
        <w:rPr>
          <w:b/>
        </w:rPr>
        <w:t xml:space="preserve"> </w:t>
      </w:r>
      <w:r w:rsidR="001C32A2" w:rsidRPr="00966B28">
        <w:rPr>
          <w:b/>
        </w:rPr>
        <w:t xml:space="preserve">  </w:t>
      </w:r>
      <w:r w:rsidR="00CE7117" w:rsidRPr="00966B28">
        <w:rPr>
          <w:b/>
        </w:rPr>
        <w:t xml:space="preserve"> </w:t>
      </w:r>
      <w:r w:rsidR="00522844">
        <w:rPr>
          <w:b/>
          <w:u w:val="single"/>
        </w:rPr>
        <w:t>09</w:t>
      </w:r>
      <w:r w:rsidR="00F6296B" w:rsidRPr="00BB18CD">
        <w:rPr>
          <w:b/>
          <w:u w:val="single"/>
        </w:rPr>
        <w:t>/</w:t>
      </w:r>
      <w:r w:rsidR="00AD406C">
        <w:rPr>
          <w:b/>
          <w:u w:val="single"/>
        </w:rPr>
        <w:t xml:space="preserve"> 0</w:t>
      </w:r>
      <w:r w:rsidR="003F7CE0">
        <w:rPr>
          <w:b/>
          <w:u w:val="single"/>
        </w:rPr>
        <w:t>4</w:t>
      </w:r>
      <w:r w:rsidR="00AD406C">
        <w:rPr>
          <w:b/>
          <w:u w:val="single"/>
        </w:rPr>
        <w:t xml:space="preserve"> </w:t>
      </w:r>
      <w:r w:rsidR="00F4094B" w:rsidRPr="00966B28">
        <w:rPr>
          <w:b/>
          <w:u w:val="single"/>
        </w:rPr>
        <w:t>/</w:t>
      </w:r>
      <w:r w:rsidR="007A05FB" w:rsidRPr="00966B28">
        <w:rPr>
          <w:b/>
          <w:u w:val="single"/>
        </w:rPr>
        <w:t xml:space="preserve"> </w:t>
      </w:r>
      <w:r w:rsidR="00F4094B" w:rsidRPr="00966B28">
        <w:rPr>
          <w:b/>
          <w:u w:val="single"/>
        </w:rPr>
        <w:t>201</w:t>
      </w:r>
      <w:r w:rsidR="00CB4962">
        <w:rPr>
          <w:b/>
          <w:u w:val="single"/>
        </w:rPr>
        <w:t>9</w:t>
      </w:r>
    </w:p>
    <w:p w:rsidR="00674EF2" w:rsidRDefault="00EE3206" w:rsidP="00F4094B">
      <w:pPr>
        <w:rPr>
          <w:b/>
        </w:rPr>
      </w:pPr>
      <w:r w:rsidRPr="00966B28">
        <w:rPr>
          <w:b/>
        </w:rPr>
        <w:t xml:space="preserve"> </w:t>
      </w:r>
      <w:r w:rsidR="00F4094B" w:rsidRPr="00966B28">
        <w:rPr>
          <w:b/>
        </w:rPr>
        <w:tab/>
      </w:r>
      <w:r w:rsidR="00F4094B" w:rsidRPr="00966B28">
        <w:rPr>
          <w:b/>
        </w:rPr>
        <w:tab/>
      </w:r>
      <w:r w:rsidR="00F4094B" w:rsidRPr="00966B28">
        <w:rPr>
          <w:b/>
        </w:rPr>
        <w:tab/>
      </w:r>
      <w:r w:rsidR="00F4094B" w:rsidRPr="00966B28">
        <w:rPr>
          <w:b/>
        </w:rPr>
        <w:tab/>
      </w:r>
      <w:r w:rsidR="00F4094B" w:rsidRPr="00966B28">
        <w:rPr>
          <w:b/>
        </w:rPr>
        <w:tab/>
      </w:r>
      <w:r w:rsidR="00F4094B" w:rsidRPr="00966B28">
        <w:rPr>
          <w:b/>
        </w:rPr>
        <w:tab/>
      </w:r>
      <w:r w:rsidR="004179B3" w:rsidRPr="00966B28">
        <w:rPr>
          <w:b/>
        </w:rPr>
        <w:t xml:space="preserve">               </w:t>
      </w:r>
      <w:r w:rsidR="00F4094B" w:rsidRPr="00966B28">
        <w:rPr>
          <w:b/>
        </w:rPr>
        <w:t xml:space="preserve">    </w:t>
      </w:r>
      <w:r w:rsidR="00AA5E82" w:rsidRPr="00966B28">
        <w:rPr>
          <w:b/>
        </w:rPr>
        <w:t xml:space="preserve">   </w:t>
      </w:r>
      <w:r w:rsidR="00F4094B" w:rsidRPr="00966B28">
        <w:rPr>
          <w:b/>
        </w:rPr>
        <w:t xml:space="preserve"> </w:t>
      </w:r>
      <w:r w:rsidR="00674EF2" w:rsidRPr="00966B28">
        <w:rPr>
          <w:b/>
        </w:rPr>
        <w:t xml:space="preserve"> </w:t>
      </w:r>
      <w:r w:rsidR="00326DC0" w:rsidRPr="00966B28">
        <w:rPr>
          <w:b/>
        </w:rPr>
        <w:t xml:space="preserve">     </w:t>
      </w:r>
      <w:r w:rsidR="00674EF2" w:rsidRPr="00966B28">
        <w:rPr>
          <w:b/>
        </w:rPr>
        <w:t xml:space="preserve"> </w:t>
      </w:r>
      <w:r w:rsidR="001C09E6" w:rsidRPr="00966B28">
        <w:rPr>
          <w:b/>
        </w:rPr>
        <w:tab/>
      </w:r>
      <w:r w:rsidR="00BC46E0" w:rsidRPr="00966B28">
        <w:rPr>
          <w:b/>
        </w:rPr>
        <w:t xml:space="preserve">     </w:t>
      </w:r>
      <w:r w:rsidR="0042233A">
        <w:rPr>
          <w:b/>
        </w:rPr>
        <w:t xml:space="preserve"> </w:t>
      </w:r>
      <w:r w:rsidR="00740CFF">
        <w:rPr>
          <w:b/>
        </w:rPr>
        <w:t xml:space="preserve">   </w:t>
      </w:r>
      <w:proofErr w:type="gramStart"/>
      <w:r w:rsidR="00740CFF">
        <w:rPr>
          <w:b/>
        </w:rPr>
        <w:t xml:space="preserve">Salı </w:t>
      </w:r>
      <w:r w:rsidR="009B17F1" w:rsidRPr="00966B28">
        <w:rPr>
          <w:b/>
        </w:rPr>
        <w:t xml:space="preserve"> </w:t>
      </w:r>
      <w:r w:rsidR="00F4094B" w:rsidRPr="00966B28">
        <w:rPr>
          <w:b/>
        </w:rPr>
        <w:t>Saat</w:t>
      </w:r>
      <w:proofErr w:type="gramEnd"/>
      <w:r w:rsidR="00F4094B" w:rsidRPr="00966B28">
        <w:rPr>
          <w:b/>
        </w:rPr>
        <w:t>:18.00</w:t>
      </w:r>
    </w:p>
    <w:p w:rsidR="00324094" w:rsidRPr="00966B28" w:rsidRDefault="00324094" w:rsidP="00F4094B">
      <w:pPr>
        <w:rPr>
          <w:b/>
        </w:rPr>
      </w:pPr>
    </w:p>
    <w:p w:rsidR="00B96B6F" w:rsidRDefault="0011740F" w:rsidP="00D85ABC">
      <w:pPr>
        <w:ind w:left="2124" w:firstLine="708"/>
        <w:rPr>
          <w:b/>
          <w:color w:val="000000" w:themeColor="text1"/>
          <w:u w:val="single"/>
        </w:rPr>
      </w:pPr>
      <w:r w:rsidRPr="0072516C">
        <w:rPr>
          <w:b/>
          <w:color w:val="000000" w:themeColor="text1"/>
        </w:rPr>
        <w:t xml:space="preserve">          </w:t>
      </w:r>
      <w:proofErr w:type="gramStart"/>
      <w:r w:rsidRPr="0072516C">
        <w:rPr>
          <w:b/>
          <w:color w:val="000000" w:themeColor="text1"/>
          <w:u w:val="single"/>
        </w:rPr>
        <w:t>G   Ü</w:t>
      </w:r>
      <w:proofErr w:type="gramEnd"/>
      <w:r w:rsidRPr="0072516C">
        <w:rPr>
          <w:b/>
          <w:color w:val="000000" w:themeColor="text1"/>
          <w:u w:val="single"/>
        </w:rPr>
        <w:t xml:space="preserve">   N   D   E   M</w:t>
      </w:r>
      <w:r w:rsidR="00F4094B" w:rsidRPr="0072516C">
        <w:rPr>
          <w:b/>
          <w:color w:val="000000" w:themeColor="text1"/>
        </w:rPr>
        <w:t xml:space="preserve">   </w:t>
      </w:r>
      <w:r w:rsidRPr="0072516C">
        <w:rPr>
          <w:b/>
          <w:color w:val="000000" w:themeColor="text1"/>
          <w:u w:val="single"/>
        </w:rPr>
        <w:t xml:space="preserve">  </w:t>
      </w:r>
    </w:p>
    <w:p w:rsidR="00966B7F" w:rsidRDefault="00966B7F" w:rsidP="003F7CE0">
      <w:pPr>
        <w:tabs>
          <w:tab w:val="left" w:pos="284"/>
        </w:tabs>
        <w:ind w:left="-284" w:firstLine="284"/>
        <w:jc w:val="both"/>
        <w:rPr>
          <w:b/>
          <w:color w:val="000000" w:themeColor="text1"/>
          <w:u w:val="single"/>
        </w:rPr>
      </w:pPr>
    </w:p>
    <w:p w:rsidR="00966B7F" w:rsidRDefault="00F03200" w:rsidP="003F7CE0">
      <w:pPr>
        <w:numPr>
          <w:ilvl w:val="0"/>
          <w:numId w:val="1"/>
        </w:numPr>
        <w:tabs>
          <w:tab w:val="left" w:pos="284"/>
        </w:tabs>
        <w:ind w:hanging="644"/>
        <w:jc w:val="both"/>
        <w:rPr>
          <w:b/>
          <w:color w:val="000000" w:themeColor="text1"/>
        </w:rPr>
      </w:pPr>
      <w:r>
        <w:rPr>
          <w:b/>
          <w:color w:val="000000" w:themeColor="text1"/>
        </w:rPr>
        <w:t xml:space="preserve"> </w:t>
      </w:r>
      <w:r w:rsidR="00966B7F" w:rsidRPr="00727CAD">
        <w:rPr>
          <w:b/>
          <w:color w:val="000000" w:themeColor="text1"/>
        </w:rPr>
        <w:t>Meclisin açılışı.</w:t>
      </w:r>
    </w:p>
    <w:p w:rsidR="00750323" w:rsidRDefault="00750323" w:rsidP="00750323">
      <w:pPr>
        <w:tabs>
          <w:tab w:val="left" w:pos="284"/>
        </w:tabs>
        <w:jc w:val="both"/>
        <w:rPr>
          <w:b/>
          <w:color w:val="000000" w:themeColor="text1"/>
        </w:rPr>
      </w:pPr>
      <w:r>
        <w:t xml:space="preserve">      Saygı duruşu, İstiklal Marşı.</w:t>
      </w:r>
    </w:p>
    <w:p w:rsidR="008A799B" w:rsidRDefault="00D16DAB" w:rsidP="00F03200">
      <w:pPr>
        <w:pStyle w:val="ListeParagraf"/>
        <w:numPr>
          <w:ilvl w:val="0"/>
          <w:numId w:val="1"/>
        </w:numPr>
        <w:ind w:hanging="644"/>
        <w:jc w:val="both"/>
        <w:rPr>
          <w:b/>
        </w:rPr>
      </w:pPr>
      <w:proofErr w:type="gramStart"/>
      <w:r w:rsidRPr="00D16DAB">
        <w:rPr>
          <w:b/>
        </w:rPr>
        <w:t>5393    sayılı</w:t>
      </w:r>
      <w:proofErr w:type="gramEnd"/>
      <w:r w:rsidRPr="00D16DAB">
        <w:rPr>
          <w:b/>
        </w:rPr>
        <w:t xml:space="preserve">  Belediye     Kanununun      19.</w:t>
      </w:r>
      <w:r w:rsidR="00740CFF">
        <w:rPr>
          <w:b/>
        </w:rPr>
        <w:t xml:space="preserve"> </w:t>
      </w:r>
      <w:r w:rsidR="00F03200">
        <w:rPr>
          <w:b/>
        </w:rPr>
        <w:t xml:space="preserve">maddesine göre </w:t>
      </w:r>
      <w:r w:rsidR="008A799B">
        <w:rPr>
          <w:b/>
        </w:rPr>
        <w:t>Divan Katibi seçimi.</w:t>
      </w:r>
    </w:p>
    <w:p w:rsidR="00F03200" w:rsidRDefault="008A799B" w:rsidP="00F03200">
      <w:pPr>
        <w:pStyle w:val="ListeParagraf"/>
        <w:numPr>
          <w:ilvl w:val="0"/>
          <w:numId w:val="1"/>
        </w:numPr>
        <w:ind w:hanging="644"/>
        <w:jc w:val="both"/>
        <w:rPr>
          <w:b/>
        </w:rPr>
      </w:pPr>
      <w:proofErr w:type="gramStart"/>
      <w:r w:rsidRPr="00D16DAB">
        <w:rPr>
          <w:b/>
        </w:rPr>
        <w:t>5393    s</w:t>
      </w:r>
      <w:r>
        <w:rPr>
          <w:b/>
        </w:rPr>
        <w:t>ayılı</w:t>
      </w:r>
      <w:proofErr w:type="gramEnd"/>
      <w:r>
        <w:rPr>
          <w:b/>
        </w:rPr>
        <w:t xml:space="preserve">  Belediye  Kanununun  1</w:t>
      </w:r>
      <w:r w:rsidRPr="00D16DAB">
        <w:rPr>
          <w:b/>
        </w:rPr>
        <w:t>9.</w:t>
      </w:r>
      <w:r>
        <w:rPr>
          <w:b/>
        </w:rPr>
        <w:t xml:space="preserve">maddesine göre </w:t>
      </w:r>
      <w:r w:rsidR="00F03200" w:rsidRPr="00D16DAB">
        <w:rPr>
          <w:b/>
        </w:rPr>
        <w:t xml:space="preserve">Meclis 1. ve 2. Başkan  </w:t>
      </w:r>
      <w:r w:rsidR="00F03200">
        <w:rPr>
          <w:b/>
        </w:rPr>
        <w:t>V</w:t>
      </w:r>
      <w:r w:rsidR="00F03200" w:rsidRPr="00D16DAB">
        <w:rPr>
          <w:b/>
        </w:rPr>
        <w:t>ekillerinin</w:t>
      </w:r>
      <w:r w:rsidR="00F03200">
        <w:rPr>
          <w:b/>
        </w:rPr>
        <w:t xml:space="preserve"> seçimi.</w:t>
      </w:r>
    </w:p>
    <w:p w:rsidR="00F03200" w:rsidRDefault="00F03200" w:rsidP="00F03200">
      <w:pPr>
        <w:pStyle w:val="ListeParagraf"/>
        <w:numPr>
          <w:ilvl w:val="0"/>
          <w:numId w:val="1"/>
        </w:numPr>
        <w:ind w:hanging="644"/>
        <w:jc w:val="both"/>
        <w:rPr>
          <w:b/>
        </w:rPr>
      </w:pPr>
      <w:proofErr w:type="gramStart"/>
      <w:r w:rsidRPr="00D16DAB">
        <w:rPr>
          <w:b/>
        </w:rPr>
        <w:t>5393    sayılı</w:t>
      </w:r>
      <w:proofErr w:type="gramEnd"/>
      <w:r>
        <w:rPr>
          <w:b/>
        </w:rPr>
        <w:t xml:space="preserve">  Belediye     Kanununun      </w:t>
      </w:r>
      <w:r w:rsidR="00506B1F">
        <w:rPr>
          <w:b/>
        </w:rPr>
        <w:t>33</w:t>
      </w:r>
      <w:r w:rsidRPr="00D16DAB">
        <w:rPr>
          <w:b/>
        </w:rPr>
        <w:t>.</w:t>
      </w:r>
      <w:r w:rsidR="00740CFF">
        <w:rPr>
          <w:b/>
        </w:rPr>
        <w:t xml:space="preserve"> </w:t>
      </w:r>
      <w:r>
        <w:rPr>
          <w:b/>
        </w:rPr>
        <w:t>maddesine göre En</w:t>
      </w:r>
      <w:r w:rsidRPr="00D16DAB">
        <w:rPr>
          <w:b/>
        </w:rPr>
        <w:t>cümen Üyelerinin</w:t>
      </w:r>
      <w:r>
        <w:rPr>
          <w:b/>
        </w:rPr>
        <w:t xml:space="preserve"> seçimi.</w:t>
      </w:r>
    </w:p>
    <w:p w:rsidR="00F03200" w:rsidRPr="00324094" w:rsidRDefault="00F03200" w:rsidP="00F03200">
      <w:pPr>
        <w:pStyle w:val="ListeParagraf"/>
        <w:numPr>
          <w:ilvl w:val="0"/>
          <w:numId w:val="1"/>
        </w:numPr>
        <w:tabs>
          <w:tab w:val="left" w:pos="284"/>
        </w:tabs>
        <w:ind w:hanging="644"/>
        <w:jc w:val="both"/>
        <w:rPr>
          <w:b/>
          <w:color w:val="000000" w:themeColor="text1"/>
        </w:rPr>
      </w:pPr>
      <w:r w:rsidRPr="00324094">
        <w:rPr>
          <w:b/>
        </w:rPr>
        <w:t xml:space="preserve"> </w:t>
      </w:r>
      <w:proofErr w:type="gramStart"/>
      <w:r w:rsidRPr="00324094">
        <w:rPr>
          <w:b/>
        </w:rPr>
        <w:t>5393    sayılı</w:t>
      </w:r>
      <w:proofErr w:type="gramEnd"/>
      <w:r w:rsidRPr="00324094">
        <w:rPr>
          <w:b/>
        </w:rPr>
        <w:t xml:space="preserve">  Belediye     Kanununun      24.</w:t>
      </w:r>
      <w:r w:rsidR="00740CFF">
        <w:rPr>
          <w:b/>
        </w:rPr>
        <w:t xml:space="preserve"> </w:t>
      </w:r>
      <w:r w:rsidRPr="00324094">
        <w:rPr>
          <w:b/>
        </w:rPr>
        <w:t xml:space="preserve">maddesine göre </w:t>
      </w:r>
      <w:r w:rsidR="00D16DAB" w:rsidRPr="00324094">
        <w:rPr>
          <w:b/>
        </w:rPr>
        <w:t>Meclis</w:t>
      </w:r>
      <w:r w:rsidRPr="00324094">
        <w:rPr>
          <w:b/>
        </w:rPr>
        <w:t xml:space="preserve"> </w:t>
      </w:r>
      <w:r w:rsidR="00D16DAB" w:rsidRPr="00324094">
        <w:rPr>
          <w:b/>
        </w:rPr>
        <w:t xml:space="preserve">içi İhtisas Komisyonlarının seçimi. </w:t>
      </w:r>
    </w:p>
    <w:p w:rsidR="00CC09BD" w:rsidRPr="003F7CE0" w:rsidRDefault="00740CFF" w:rsidP="003F7CE0">
      <w:pPr>
        <w:numPr>
          <w:ilvl w:val="0"/>
          <w:numId w:val="1"/>
        </w:numPr>
        <w:tabs>
          <w:tab w:val="left" w:pos="284"/>
        </w:tabs>
        <w:ind w:hanging="644"/>
        <w:jc w:val="both"/>
        <w:rPr>
          <w:b/>
        </w:rPr>
      </w:pPr>
      <w:r>
        <w:rPr>
          <w:b/>
        </w:rPr>
        <w:t xml:space="preserve"> </w:t>
      </w:r>
      <w:r w:rsidR="00966B7F" w:rsidRPr="003F7CE0">
        <w:rPr>
          <w:b/>
        </w:rPr>
        <w:t>Meclisçe verilecek önergeler.</w:t>
      </w:r>
      <w:r w:rsidR="00966B7F" w:rsidRPr="003F7CE0">
        <w:rPr>
          <w:b/>
        </w:rPr>
        <w:tab/>
      </w:r>
    </w:p>
    <w:p w:rsidR="00E01EBD" w:rsidRPr="00CC09BD" w:rsidRDefault="00740CFF" w:rsidP="003F7CE0">
      <w:pPr>
        <w:pStyle w:val="ListeParagraf"/>
        <w:numPr>
          <w:ilvl w:val="0"/>
          <w:numId w:val="1"/>
        </w:numPr>
        <w:tabs>
          <w:tab w:val="left" w:pos="284"/>
        </w:tabs>
        <w:ind w:hanging="644"/>
        <w:jc w:val="both"/>
        <w:rPr>
          <w:b/>
        </w:rPr>
      </w:pPr>
      <w:r>
        <w:rPr>
          <w:b/>
          <w:color w:val="000000" w:themeColor="text1"/>
        </w:rPr>
        <w:t xml:space="preserve"> </w:t>
      </w:r>
      <w:proofErr w:type="gramStart"/>
      <w:r w:rsidR="00992820" w:rsidRPr="00CC09BD">
        <w:rPr>
          <w:b/>
          <w:color w:val="000000" w:themeColor="text1"/>
        </w:rPr>
        <w:t>Birimlerden  gelen</w:t>
      </w:r>
      <w:proofErr w:type="gramEnd"/>
      <w:r w:rsidR="00992820" w:rsidRPr="00CC09BD">
        <w:rPr>
          <w:b/>
          <w:color w:val="000000" w:themeColor="text1"/>
        </w:rPr>
        <w:t xml:space="preserve"> önergeler. </w:t>
      </w:r>
    </w:p>
    <w:p w:rsidR="00B96B6F" w:rsidRPr="00794294" w:rsidRDefault="00B96B6F" w:rsidP="00B96B6F">
      <w:pPr>
        <w:tabs>
          <w:tab w:val="left" w:pos="284"/>
        </w:tabs>
        <w:suppressAutoHyphens w:val="0"/>
        <w:autoSpaceDE w:val="0"/>
        <w:autoSpaceDN w:val="0"/>
        <w:adjustRightInd w:val="0"/>
        <w:ind w:left="-284"/>
        <w:jc w:val="both"/>
        <w:rPr>
          <w:color w:val="FF0000"/>
        </w:rPr>
      </w:pPr>
    </w:p>
    <w:p w:rsidR="00114375" w:rsidRPr="00473F80" w:rsidRDefault="00EA0D30" w:rsidP="00324094">
      <w:pPr>
        <w:numPr>
          <w:ilvl w:val="0"/>
          <w:numId w:val="17"/>
        </w:numPr>
        <w:tabs>
          <w:tab w:val="num" w:pos="360"/>
          <w:tab w:val="left" w:pos="720"/>
        </w:tabs>
        <w:suppressAutoHyphens w:val="0"/>
        <w:autoSpaceDE w:val="0"/>
        <w:autoSpaceDN w:val="0"/>
        <w:adjustRightInd w:val="0"/>
        <w:jc w:val="both"/>
        <w:rPr>
          <w:color w:val="000000" w:themeColor="text1"/>
        </w:rPr>
      </w:pPr>
      <w:r w:rsidRPr="00473F80">
        <w:rPr>
          <w:b/>
          <w:color w:val="000000" w:themeColor="text1"/>
        </w:rPr>
        <w:t>(</w:t>
      </w:r>
      <w:r w:rsidR="003F7CE0" w:rsidRPr="00473F80">
        <w:rPr>
          <w:b/>
          <w:color w:val="000000" w:themeColor="text1"/>
        </w:rPr>
        <w:t>20</w:t>
      </w:r>
      <w:r w:rsidR="00110B6C" w:rsidRPr="00473F80">
        <w:rPr>
          <w:b/>
          <w:color w:val="000000" w:themeColor="text1"/>
        </w:rPr>
        <w:t>/</w:t>
      </w:r>
      <w:r w:rsidRPr="00473F80">
        <w:rPr>
          <w:b/>
          <w:color w:val="000000" w:themeColor="text1"/>
        </w:rPr>
        <w:t>2019</w:t>
      </w:r>
      <w:r w:rsidR="00151072" w:rsidRPr="00473F80">
        <w:rPr>
          <w:b/>
          <w:color w:val="000000" w:themeColor="text1"/>
        </w:rPr>
        <w:t>)</w:t>
      </w:r>
      <w:r w:rsidR="00324094" w:rsidRPr="00473F80">
        <w:rPr>
          <w:b/>
          <w:color w:val="000000" w:themeColor="text1"/>
        </w:rPr>
        <w:t xml:space="preserve"> </w:t>
      </w:r>
      <w:r w:rsidR="00114375" w:rsidRPr="00473F80">
        <w:rPr>
          <w:b/>
          <w:color w:val="000000" w:themeColor="text1"/>
        </w:rPr>
        <w:t>-</w:t>
      </w:r>
      <w:r w:rsidR="00114375" w:rsidRPr="00473F80">
        <w:rPr>
          <w:color w:val="000000" w:themeColor="text1"/>
        </w:rPr>
        <w:t xml:space="preserve">5393 sayılı Belediye Kanununun 32. maddesine istinaden Meclis Başkanı ve üyelerine, ihtisas komisyonlarına verilecek huzur hakkının belirlenmesi </w:t>
      </w:r>
      <w:proofErr w:type="spellStart"/>
      <w:r w:rsidR="00114375" w:rsidRPr="00473F80">
        <w:rPr>
          <w:color w:val="000000" w:themeColor="text1"/>
        </w:rPr>
        <w:t>hk</w:t>
      </w:r>
      <w:proofErr w:type="spellEnd"/>
      <w:r w:rsidR="00114375" w:rsidRPr="00473F80">
        <w:rPr>
          <w:color w:val="000000" w:themeColor="text1"/>
        </w:rPr>
        <w:t xml:space="preserve">.(Yazı İşleri Md.) </w:t>
      </w:r>
      <w:r w:rsidR="00114375" w:rsidRPr="00473F80">
        <w:rPr>
          <w:b/>
          <w:bCs/>
          <w:color w:val="000000" w:themeColor="text1"/>
        </w:rPr>
        <w:t xml:space="preserve">  </w:t>
      </w:r>
    </w:p>
    <w:p w:rsidR="00114375" w:rsidRPr="00473F80" w:rsidRDefault="00114375" w:rsidP="00324094">
      <w:pPr>
        <w:numPr>
          <w:ilvl w:val="0"/>
          <w:numId w:val="17"/>
        </w:numPr>
        <w:tabs>
          <w:tab w:val="num" w:pos="360"/>
          <w:tab w:val="left" w:pos="720"/>
        </w:tabs>
        <w:suppressAutoHyphens w:val="0"/>
        <w:autoSpaceDE w:val="0"/>
        <w:autoSpaceDN w:val="0"/>
        <w:adjustRightInd w:val="0"/>
        <w:jc w:val="both"/>
        <w:rPr>
          <w:color w:val="000000" w:themeColor="text1"/>
        </w:rPr>
      </w:pPr>
      <w:r w:rsidRPr="00473F80">
        <w:rPr>
          <w:b/>
          <w:bCs/>
          <w:color w:val="000000" w:themeColor="text1"/>
        </w:rPr>
        <w:t>(</w:t>
      </w:r>
      <w:r w:rsidR="00473F80" w:rsidRPr="00473F80">
        <w:rPr>
          <w:b/>
          <w:bCs/>
          <w:color w:val="000000" w:themeColor="text1"/>
        </w:rPr>
        <w:t>21</w:t>
      </w:r>
      <w:r w:rsidRPr="00473F80">
        <w:rPr>
          <w:b/>
          <w:bCs/>
          <w:color w:val="000000" w:themeColor="text1"/>
        </w:rPr>
        <w:t>/2019</w:t>
      </w:r>
      <w:r w:rsidRPr="00473F80">
        <w:rPr>
          <w:color w:val="000000" w:themeColor="text1"/>
        </w:rPr>
        <w:t xml:space="preserve">) -Ege Belediyeler Birliği’ne </w:t>
      </w:r>
      <w:r w:rsidR="00400452" w:rsidRPr="00473F80">
        <w:rPr>
          <w:color w:val="000000" w:themeColor="text1"/>
        </w:rPr>
        <w:t xml:space="preserve">1 </w:t>
      </w:r>
      <w:proofErr w:type="gramStart"/>
      <w:r w:rsidR="00400452" w:rsidRPr="00473F80">
        <w:rPr>
          <w:color w:val="000000" w:themeColor="text1"/>
        </w:rPr>
        <w:t>asil , 1</w:t>
      </w:r>
      <w:proofErr w:type="gramEnd"/>
      <w:r w:rsidR="00400452" w:rsidRPr="00473F80">
        <w:rPr>
          <w:color w:val="000000" w:themeColor="text1"/>
        </w:rPr>
        <w:t xml:space="preserve"> yedek </w:t>
      </w:r>
      <w:r w:rsidRPr="00473F80">
        <w:rPr>
          <w:color w:val="000000" w:themeColor="text1"/>
        </w:rPr>
        <w:t>üye</w:t>
      </w:r>
      <w:r w:rsidR="00F6296B" w:rsidRPr="00473F80">
        <w:rPr>
          <w:color w:val="000000" w:themeColor="text1"/>
        </w:rPr>
        <w:t xml:space="preserve">nin </w:t>
      </w:r>
      <w:r w:rsidR="00C44299">
        <w:rPr>
          <w:color w:val="000000" w:themeColor="text1"/>
        </w:rPr>
        <w:t>gizli oy</w:t>
      </w:r>
      <w:r w:rsidR="00F6296B" w:rsidRPr="00473F80">
        <w:rPr>
          <w:color w:val="000000" w:themeColor="text1"/>
        </w:rPr>
        <w:t xml:space="preserve"> ile </w:t>
      </w:r>
      <w:r w:rsidRPr="00473F80">
        <w:rPr>
          <w:color w:val="000000" w:themeColor="text1"/>
        </w:rPr>
        <w:t xml:space="preserve">seçimi </w:t>
      </w:r>
      <w:proofErr w:type="spellStart"/>
      <w:r w:rsidRPr="00473F80">
        <w:rPr>
          <w:color w:val="000000" w:themeColor="text1"/>
        </w:rPr>
        <w:t>hk</w:t>
      </w:r>
      <w:proofErr w:type="spellEnd"/>
      <w:r w:rsidRPr="00473F80">
        <w:rPr>
          <w:color w:val="000000" w:themeColor="text1"/>
        </w:rPr>
        <w:t>. (Yazı İşleri Md.)</w:t>
      </w:r>
    </w:p>
    <w:p w:rsidR="00114375" w:rsidRDefault="00114375" w:rsidP="00324094">
      <w:pPr>
        <w:numPr>
          <w:ilvl w:val="0"/>
          <w:numId w:val="17"/>
        </w:numPr>
        <w:tabs>
          <w:tab w:val="num" w:pos="360"/>
          <w:tab w:val="left" w:pos="720"/>
        </w:tabs>
        <w:suppressAutoHyphens w:val="0"/>
        <w:autoSpaceDE w:val="0"/>
        <w:autoSpaceDN w:val="0"/>
        <w:adjustRightInd w:val="0"/>
        <w:jc w:val="both"/>
        <w:rPr>
          <w:color w:val="000000" w:themeColor="text1"/>
        </w:rPr>
      </w:pPr>
      <w:r w:rsidRPr="00473F80">
        <w:rPr>
          <w:b/>
          <w:bCs/>
          <w:color w:val="000000" w:themeColor="text1"/>
        </w:rPr>
        <w:t>(</w:t>
      </w:r>
      <w:r w:rsidR="00473F80" w:rsidRPr="00473F80">
        <w:rPr>
          <w:b/>
          <w:bCs/>
          <w:color w:val="000000" w:themeColor="text1"/>
        </w:rPr>
        <w:t>22</w:t>
      </w:r>
      <w:r w:rsidRPr="00473F80">
        <w:rPr>
          <w:b/>
          <w:bCs/>
          <w:color w:val="000000" w:themeColor="text1"/>
        </w:rPr>
        <w:t>/2019</w:t>
      </w:r>
      <w:r w:rsidRPr="00473F80">
        <w:rPr>
          <w:color w:val="000000" w:themeColor="text1"/>
        </w:rPr>
        <w:t xml:space="preserve">) -Kıyı Ege Belediyeler </w:t>
      </w:r>
      <w:proofErr w:type="gramStart"/>
      <w:r w:rsidRPr="00473F80">
        <w:rPr>
          <w:color w:val="000000" w:themeColor="text1"/>
        </w:rPr>
        <w:t xml:space="preserve">Birliği’ne </w:t>
      </w:r>
      <w:r w:rsidR="00400452" w:rsidRPr="00473F80">
        <w:rPr>
          <w:color w:val="000000" w:themeColor="text1"/>
        </w:rPr>
        <w:t xml:space="preserve"> 3</w:t>
      </w:r>
      <w:proofErr w:type="gramEnd"/>
      <w:r w:rsidR="00400452" w:rsidRPr="00473F80">
        <w:rPr>
          <w:color w:val="000000" w:themeColor="text1"/>
        </w:rPr>
        <w:t xml:space="preserve"> asil, 3 yedek </w:t>
      </w:r>
      <w:r w:rsidRPr="00473F80">
        <w:rPr>
          <w:color w:val="000000" w:themeColor="text1"/>
        </w:rPr>
        <w:t>üye</w:t>
      </w:r>
      <w:r w:rsidR="00F6296B" w:rsidRPr="00473F80">
        <w:rPr>
          <w:color w:val="000000" w:themeColor="text1"/>
        </w:rPr>
        <w:t xml:space="preserve">nin </w:t>
      </w:r>
      <w:r w:rsidR="00C44299">
        <w:rPr>
          <w:color w:val="000000" w:themeColor="text1"/>
        </w:rPr>
        <w:t>gizli oy</w:t>
      </w:r>
      <w:r w:rsidR="00F6296B" w:rsidRPr="00473F80">
        <w:rPr>
          <w:color w:val="000000" w:themeColor="text1"/>
        </w:rPr>
        <w:t xml:space="preserve"> ile </w:t>
      </w:r>
      <w:r w:rsidRPr="00473F80">
        <w:rPr>
          <w:color w:val="000000" w:themeColor="text1"/>
        </w:rPr>
        <w:t xml:space="preserve"> seçimi </w:t>
      </w:r>
      <w:proofErr w:type="spellStart"/>
      <w:r w:rsidRPr="00473F80">
        <w:rPr>
          <w:color w:val="000000" w:themeColor="text1"/>
        </w:rPr>
        <w:t>hk</w:t>
      </w:r>
      <w:proofErr w:type="spellEnd"/>
      <w:r w:rsidRPr="00473F80">
        <w:rPr>
          <w:color w:val="000000" w:themeColor="text1"/>
        </w:rPr>
        <w:t>. (Yazı İşleri Md.)</w:t>
      </w:r>
    </w:p>
    <w:p w:rsidR="00473F80" w:rsidRDefault="00473F80" w:rsidP="00473F80">
      <w:pPr>
        <w:tabs>
          <w:tab w:val="left" w:pos="720"/>
        </w:tabs>
        <w:suppressAutoHyphens w:val="0"/>
        <w:autoSpaceDE w:val="0"/>
        <w:autoSpaceDN w:val="0"/>
        <w:adjustRightInd w:val="0"/>
        <w:jc w:val="both"/>
        <w:rPr>
          <w:color w:val="000000" w:themeColor="text1"/>
        </w:rPr>
      </w:pPr>
    </w:p>
    <w:p w:rsidR="00473F80" w:rsidRDefault="00473F80" w:rsidP="00473F80">
      <w:pPr>
        <w:tabs>
          <w:tab w:val="left" w:pos="720"/>
        </w:tabs>
        <w:suppressAutoHyphens w:val="0"/>
        <w:autoSpaceDE w:val="0"/>
        <w:autoSpaceDN w:val="0"/>
        <w:adjustRightInd w:val="0"/>
        <w:jc w:val="both"/>
        <w:rPr>
          <w:color w:val="000000" w:themeColor="text1"/>
        </w:rPr>
      </w:pPr>
    </w:p>
    <w:p w:rsidR="00473F80" w:rsidRDefault="00473F80" w:rsidP="00473F80">
      <w:pPr>
        <w:tabs>
          <w:tab w:val="left" w:pos="720"/>
        </w:tabs>
        <w:suppressAutoHyphens w:val="0"/>
        <w:autoSpaceDE w:val="0"/>
        <w:autoSpaceDN w:val="0"/>
        <w:adjustRightInd w:val="0"/>
        <w:jc w:val="both"/>
        <w:rPr>
          <w:color w:val="000000" w:themeColor="text1"/>
        </w:rPr>
      </w:pPr>
    </w:p>
    <w:p w:rsidR="00473F80" w:rsidRDefault="00473F80" w:rsidP="00473F80">
      <w:pPr>
        <w:tabs>
          <w:tab w:val="left" w:pos="720"/>
        </w:tabs>
        <w:suppressAutoHyphens w:val="0"/>
        <w:autoSpaceDE w:val="0"/>
        <w:autoSpaceDN w:val="0"/>
        <w:adjustRightInd w:val="0"/>
        <w:jc w:val="both"/>
        <w:rPr>
          <w:color w:val="000000" w:themeColor="text1"/>
        </w:rPr>
      </w:pPr>
    </w:p>
    <w:p w:rsidR="00473F80" w:rsidRDefault="00473F80" w:rsidP="00473F80">
      <w:pPr>
        <w:tabs>
          <w:tab w:val="left" w:pos="720"/>
        </w:tabs>
        <w:suppressAutoHyphens w:val="0"/>
        <w:autoSpaceDE w:val="0"/>
        <w:autoSpaceDN w:val="0"/>
        <w:adjustRightInd w:val="0"/>
        <w:jc w:val="both"/>
        <w:rPr>
          <w:color w:val="000000" w:themeColor="text1"/>
        </w:rPr>
      </w:pPr>
    </w:p>
    <w:p w:rsidR="00BC219D" w:rsidRDefault="00BC219D" w:rsidP="00473F80">
      <w:pPr>
        <w:tabs>
          <w:tab w:val="left" w:pos="720"/>
        </w:tabs>
        <w:suppressAutoHyphens w:val="0"/>
        <w:autoSpaceDE w:val="0"/>
        <w:autoSpaceDN w:val="0"/>
        <w:adjustRightInd w:val="0"/>
        <w:jc w:val="both"/>
        <w:rPr>
          <w:color w:val="000000" w:themeColor="text1"/>
        </w:rPr>
      </w:pPr>
    </w:p>
    <w:p w:rsidR="00BC219D" w:rsidRDefault="00BC219D" w:rsidP="00473F80">
      <w:pPr>
        <w:tabs>
          <w:tab w:val="left" w:pos="720"/>
        </w:tabs>
        <w:suppressAutoHyphens w:val="0"/>
        <w:autoSpaceDE w:val="0"/>
        <w:autoSpaceDN w:val="0"/>
        <w:adjustRightInd w:val="0"/>
        <w:jc w:val="both"/>
        <w:rPr>
          <w:color w:val="000000" w:themeColor="text1"/>
        </w:rPr>
      </w:pPr>
    </w:p>
    <w:p w:rsidR="00BC219D" w:rsidRDefault="00BC219D" w:rsidP="00473F80">
      <w:pPr>
        <w:tabs>
          <w:tab w:val="left" w:pos="720"/>
        </w:tabs>
        <w:suppressAutoHyphens w:val="0"/>
        <w:autoSpaceDE w:val="0"/>
        <w:autoSpaceDN w:val="0"/>
        <w:adjustRightInd w:val="0"/>
        <w:jc w:val="both"/>
        <w:rPr>
          <w:color w:val="000000" w:themeColor="text1"/>
        </w:rPr>
      </w:pPr>
    </w:p>
    <w:p w:rsidR="00BC219D" w:rsidRPr="00473F80" w:rsidRDefault="00BC219D" w:rsidP="00473F80">
      <w:pPr>
        <w:tabs>
          <w:tab w:val="left" w:pos="720"/>
        </w:tabs>
        <w:suppressAutoHyphens w:val="0"/>
        <w:autoSpaceDE w:val="0"/>
        <w:autoSpaceDN w:val="0"/>
        <w:adjustRightInd w:val="0"/>
        <w:jc w:val="both"/>
        <w:rPr>
          <w:color w:val="000000" w:themeColor="text1"/>
        </w:rPr>
      </w:pPr>
    </w:p>
    <w:p w:rsidR="00782134" w:rsidRPr="00473F80" w:rsidRDefault="00782134" w:rsidP="00782134">
      <w:pPr>
        <w:pStyle w:val="ListeParagraf"/>
        <w:numPr>
          <w:ilvl w:val="0"/>
          <w:numId w:val="17"/>
        </w:numPr>
        <w:tabs>
          <w:tab w:val="left" w:pos="720"/>
        </w:tabs>
        <w:suppressAutoHyphens w:val="0"/>
        <w:autoSpaceDE w:val="0"/>
        <w:autoSpaceDN w:val="0"/>
        <w:adjustRightInd w:val="0"/>
        <w:jc w:val="both"/>
        <w:rPr>
          <w:color w:val="000000" w:themeColor="text1"/>
        </w:rPr>
      </w:pPr>
      <w:r w:rsidRPr="00473F80">
        <w:rPr>
          <w:b/>
          <w:bCs/>
          <w:color w:val="000000" w:themeColor="text1"/>
        </w:rPr>
        <w:t>(</w:t>
      </w:r>
      <w:r w:rsidR="00473F80" w:rsidRPr="00473F80">
        <w:rPr>
          <w:b/>
          <w:bCs/>
          <w:color w:val="000000" w:themeColor="text1"/>
        </w:rPr>
        <w:t>23</w:t>
      </w:r>
      <w:r w:rsidRPr="00473F80">
        <w:rPr>
          <w:b/>
          <w:bCs/>
          <w:color w:val="000000" w:themeColor="text1"/>
        </w:rPr>
        <w:t>/2019</w:t>
      </w:r>
      <w:r w:rsidRPr="00473F80">
        <w:rPr>
          <w:color w:val="000000" w:themeColor="text1"/>
        </w:rPr>
        <w:t xml:space="preserve">) -Belediyemiz Sosyal Hizmet ve Sosyal Yardım Yönetmeliğinin </w:t>
      </w:r>
      <w:proofErr w:type="gramStart"/>
      <w:r w:rsidRPr="00473F80">
        <w:rPr>
          <w:color w:val="000000" w:themeColor="text1"/>
        </w:rPr>
        <w:t>9.1</w:t>
      </w:r>
      <w:proofErr w:type="gramEnd"/>
      <w:r w:rsidRPr="00473F80">
        <w:rPr>
          <w:color w:val="000000" w:themeColor="text1"/>
        </w:rPr>
        <w:t xml:space="preserve"> Maddesinde “Eğitim ve Sosyal Yardım Komisyonu, Belediye Başkanının onayı ile görevlendireceği bir Başkan Yardımcısı, Sosyal Yardım İşleri Müdürü, Mali Hizmetleri Müdürü, Hukuk İşleri Müdürü ve </w:t>
      </w:r>
      <w:r w:rsidRPr="00473F80">
        <w:rPr>
          <w:b/>
          <w:color w:val="000000" w:themeColor="text1"/>
        </w:rPr>
        <w:t>Belediye Meclisinin kendi üyeleri arasından siyasi partilerin üye dağılımı ile orantılı olarak seçeceği 3 üye</w:t>
      </w:r>
      <w:r w:rsidRPr="00473F80">
        <w:rPr>
          <w:color w:val="000000" w:themeColor="text1"/>
        </w:rPr>
        <w:t xml:space="preserve"> olmak üzere toplam 7 kişiden oluşur.“ hükmü yer almaktadır. Komisyonda görev yapan meclis üyelerinin görev süreleri dolduğundan meclisçe seçilecek üyelerin belirlenmesi </w:t>
      </w:r>
      <w:proofErr w:type="spellStart"/>
      <w:r w:rsidRPr="00473F80">
        <w:rPr>
          <w:color w:val="000000" w:themeColor="text1"/>
        </w:rPr>
        <w:t>hk</w:t>
      </w:r>
      <w:proofErr w:type="spellEnd"/>
      <w:r w:rsidRPr="00473F80">
        <w:rPr>
          <w:color w:val="000000" w:themeColor="text1"/>
        </w:rPr>
        <w:t>. (Sosyal Yardım İşleri Md.)</w:t>
      </w:r>
    </w:p>
    <w:p w:rsidR="00E41BC5" w:rsidRPr="00473F80" w:rsidRDefault="00324094" w:rsidP="00324094">
      <w:pPr>
        <w:numPr>
          <w:ilvl w:val="0"/>
          <w:numId w:val="17"/>
        </w:numPr>
        <w:tabs>
          <w:tab w:val="num" w:pos="360"/>
          <w:tab w:val="left" w:pos="720"/>
        </w:tabs>
        <w:suppressAutoHyphens w:val="0"/>
        <w:autoSpaceDE w:val="0"/>
        <w:autoSpaceDN w:val="0"/>
        <w:adjustRightInd w:val="0"/>
        <w:jc w:val="both"/>
        <w:rPr>
          <w:color w:val="000000" w:themeColor="text1"/>
        </w:rPr>
      </w:pPr>
      <w:r w:rsidRPr="00473F80">
        <w:rPr>
          <w:b/>
          <w:color w:val="000000" w:themeColor="text1"/>
        </w:rPr>
        <w:t xml:space="preserve"> </w:t>
      </w:r>
      <w:r w:rsidR="00114375" w:rsidRPr="00473F80">
        <w:rPr>
          <w:b/>
          <w:bCs/>
          <w:color w:val="000000" w:themeColor="text1"/>
        </w:rPr>
        <w:t>(</w:t>
      </w:r>
      <w:r w:rsidR="00473F80" w:rsidRPr="00473F80">
        <w:rPr>
          <w:b/>
          <w:bCs/>
          <w:color w:val="000000" w:themeColor="text1"/>
        </w:rPr>
        <w:t>24</w:t>
      </w:r>
      <w:r w:rsidR="00114375" w:rsidRPr="00473F80">
        <w:rPr>
          <w:b/>
          <w:bCs/>
          <w:color w:val="000000" w:themeColor="text1"/>
        </w:rPr>
        <w:t>/2019</w:t>
      </w:r>
      <w:r w:rsidR="00114375" w:rsidRPr="00473F80">
        <w:rPr>
          <w:color w:val="000000" w:themeColor="text1"/>
        </w:rPr>
        <w:t>) -</w:t>
      </w:r>
      <w:r w:rsidRPr="00473F80">
        <w:rPr>
          <w:color w:val="000000" w:themeColor="text1"/>
          <w:lang w:eastAsia="tr-TR"/>
        </w:rPr>
        <w:t xml:space="preserve">İzmir Mobilyacılar, Marangozlar ve Ağaç İşleri İle Uğraşanlar Esnaf ve </w:t>
      </w:r>
      <w:proofErr w:type="gramStart"/>
      <w:r w:rsidRPr="00473F80">
        <w:rPr>
          <w:color w:val="000000" w:themeColor="text1"/>
          <w:lang w:eastAsia="tr-TR"/>
        </w:rPr>
        <w:t>Sanatkarlar</w:t>
      </w:r>
      <w:proofErr w:type="gramEnd"/>
      <w:r w:rsidRPr="00473F80">
        <w:rPr>
          <w:color w:val="000000" w:themeColor="text1"/>
          <w:lang w:eastAsia="tr-TR"/>
        </w:rPr>
        <w:t xml:space="preserve"> Odasının başvuru sahibi, Belediyemizin de proje ortağı olduğu “Mesleki Eğitim Merkezi ve Sosyal Tesis Yapımı” projesi ile İzmir Kalkınma Ajansının “Sosyal Uyumun Geliştirilmesine Yönelik Küçük Ölçekli Altyapı Mali Destek Programına” başvuruda bulunularak destek almaya hak kazanılmış ve 26.10.2018 tarihinde İZKA ile destek sözleşmesi imzalanmıştır. Proje başvuru işlemleri “Sosyal Uyumun Geliştirilmesine Yönelik Küçük Ölçekli Altyapı Mali Destek Programının” son başvuru tarihi olan 22.03.2018 olması nedeniyle proje maliyetleri de bu tarihteki mevcut maliyetler üzerinden hesaplanarak proje başvurusu gerçekleştirilmiştir. Proje destek sözleşmesinin 26.10.2018 tarihinde imzalanması sebebiyle proje uygulama süreci bu tarih itibariyle başlamış ancak inşaat maliyetlerinde başvuru tarihinde sunulan proje bütçesine göre artış gerçekleşmiş olup buna bağlı olarak belediye bütçesinden karşılanacak olan eş finansman tutarında da artış meydana gelmiştir. Bu nedenle “Mesleki Eğitim Merkezi ve Sosyal Tesis Yapımı” projesi ile ilgili İZKA tarafından sağlanacak destek tutarına ek olarak 7.500.000,00 TL eş finansman tutarının tamamının Belediyemiz bütçesinden karşılanması </w:t>
      </w:r>
      <w:proofErr w:type="spellStart"/>
      <w:r w:rsidRPr="00473F80">
        <w:rPr>
          <w:color w:val="000000" w:themeColor="text1"/>
          <w:lang w:eastAsia="tr-TR"/>
        </w:rPr>
        <w:t>hk</w:t>
      </w:r>
      <w:proofErr w:type="spellEnd"/>
      <w:r w:rsidRPr="00473F80">
        <w:rPr>
          <w:color w:val="000000" w:themeColor="text1"/>
          <w:lang w:eastAsia="tr-TR"/>
        </w:rPr>
        <w:t>. (Strateji Geliştirme Müdürlüğü)</w:t>
      </w:r>
    </w:p>
    <w:p w:rsidR="00E41BC5" w:rsidRPr="00BC219D" w:rsidRDefault="00324094" w:rsidP="00BC219D">
      <w:pPr>
        <w:pStyle w:val="ListeParagraf"/>
        <w:numPr>
          <w:ilvl w:val="0"/>
          <w:numId w:val="17"/>
        </w:numPr>
        <w:tabs>
          <w:tab w:val="left" w:pos="720"/>
        </w:tabs>
        <w:suppressAutoHyphens w:val="0"/>
        <w:autoSpaceDE w:val="0"/>
        <w:autoSpaceDN w:val="0"/>
        <w:adjustRightInd w:val="0"/>
        <w:jc w:val="both"/>
        <w:rPr>
          <w:color w:val="000000" w:themeColor="text1"/>
        </w:rPr>
      </w:pPr>
      <w:r w:rsidRPr="00BC219D">
        <w:rPr>
          <w:b/>
          <w:color w:val="000000" w:themeColor="text1"/>
        </w:rPr>
        <w:t>(</w:t>
      </w:r>
      <w:r w:rsidR="00473F80" w:rsidRPr="00BC219D">
        <w:rPr>
          <w:b/>
          <w:color w:val="000000" w:themeColor="text1"/>
        </w:rPr>
        <w:t>25/</w:t>
      </w:r>
      <w:r w:rsidRPr="00BC219D">
        <w:rPr>
          <w:b/>
          <w:color w:val="000000" w:themeColor="text1"/>
        </w:rPr>
        <w:t xml:space="preserve">2019) - </w:t>
      </w:r>
      <w:r w:rsidRPr="00BC219D">
        <w:rPr>
          <w:color w:val="000000" w:themeColor="text1"/>
        </w:rPr>
        <w:t xml:space="preserve">İzmir Büyükşehir Belediyesi İzmir Su ve Kanalizasyon İdaresi Genel Müdürlüğü'nün </w:t>
      </w:r>
      <w:proofErr w:type="gramStart"/>
      <w:r w:rsidRPr="00BC219D">
        <w:rPr>
          <w:color w:val="000000" w:themeColor="text1"/>
        </w:rPr>
        <w:t>22/11/2018</w:t>
      </w:r>
      <w:proofErr w:type="gramEnd"/>
      <w:r w:rsidRPr="00BC219D">
        <w:rPr>
          <w:color w:val="000000" w:themeColor="text1"/>
        </w:rPr>
        <w:t xml:space="preserve"> tarihli ve 92051 sayılı </w:t>
      </w:r>
      <w:proofErr w:type="spellStart"/>
      <w:r w:rsidRPr="00BC219D">
        <w:rPr>
          <w:color w:val="000000" w:themeColor="text1"/>
        </w:rPr>
        <w:t>yazılarında;</w:t>
      </w:r>
      <w:proofErr w:type="spellEnd"/>
      <w:r w:rsidRPr="00BC219D">
        <w:rPr>
          <w:color w:val="000000" w:themeColor="text1"/>
        </w:rPr>
        <w:t xml:space="preserve"> İzmir İli, Karabağlar İlçesi, </w:t>
      </w:r>
      <w:proofErr w:type="spellStart"/>
      <w:r w:rsidRPr="00BC219D">
        <w:rPr>
          <w:color w:val="000000" w:themeColor="text1"/>
        </w:rPr>
        <w:t>Kavacık</w:t>
      </w:r>
      <w:proofErr w:type="spellEnd"/>
      <w:r w:rsidRPr="00BC219D">
        <w:rPr>
          <w:color w:val="000000" w:themeColor="text1"/>
        </w:rPr>
        <w:t xml:space="preserve"> Mahallesinin içme ve kullanma suyu ihtiyacının son zamanlarda yetersiz olması nedeniyle, mülkiyeti Belediyemize ait Karabağlar İlçesi, </w:t>
      </w:r>
      <w:proofErr w:type="spellStart"/>
      <w:r w:rsidRPr="00BC219D">
        <w:rPr>
          <w:color w:val="000000" w:themeColor="text1"/>
        </w:rPr>
        <w:t>Kavacık</w:t>
      </w:r>
      <w:proofErr w:type="spellEnd"/>
      <w:r w:rsidRPr="00BC219D">
        <w:rPr>
          <w:color w:val="000000" w:themeColor="text1"/>
        </w:rPr>
        <w:t xml:space="preserve"> Mahallesi, 176 ada 19 parsel içinde yeni bir su kuyusu açılmasının planlandığı bildirilerek, söz konusu taşınmazın tahsisi talep edilmektedir. </w:t>
      </w:r>
      <w:proofErr w:type="gramStart"/>
      <w:r w:rsidRPr="00BC219D">
        <w:rPr>
          <w:color w:val="000000" w:themeColor="text1"/>
        </w:rPr>
        <w:t xml:space="preserve">3. derece doğal sit alanında kalan </w:t>
      </w:r>
      <w:proofErr w:type="spellStart"/>
      <w:r w:rsidRPr="00BC219D">
        <w:rPr>
          <w:color w:val="000000" w:themeColor="text1"/>
        </w:rPr>
        <w:t>Kavacık</w:t>
      </w:r>
      <w:proofErr w:type="spellEnd"/>
      <w:r w:rsidRPr="00BC219D">
        <w:rPr>
          <w:color w:val="000000" w:themeColor="text1"/>
        </w:rPr>
        <w:t xml:space="preserve"> Mahallesi, 176 ada 19 parsel numaralı taşınmazın İzmir 1 Numaralı Tabiat Varlıklarını Koruma Bölge Komisyonu kararı </w:t>
      </w:r>
      <w:proofErr w:type="spellStart"/>
      <w:r w:rsidRPr="00BC219D">
        <w:rPr>
          <w:color w:val="000000" w:themeColor="text1"/>
        </w:rPr>
        <w:t>gereğince;</w:t>
      </w:r>
      <w:proofErr w:type="spellEnd"/>
      <w:r w:rsidRPr="00BC219D">
        <w:rPr>
          <w:color w:val="000000" w:themeColor="text1"/>
        </w:rPr>
        <w:t xml:space="preserve"> DSİ 2. Bölge Müdürlüğü'nün uygun görüşünün alınması (OLUMLU) ve her türlü uygulama öncesi Çevre ve Şehircilik İl Müdürlüğü' ne ilgili belgelerle başvurularak, ilgili Tabiat Varlıkları Bölge Komisyonu' </w:t>
      </w:r>
      <w:proofErr w:type="spellStart"/>
      <w:r w:rsidRPr="00BC219D">
        <w:rPr>
          <w:color w:val="000000" w:themeColor="text1"/>
        </w:rPr>
        <w:t>ndan</w:t>
      </w:r>
      <w:proofErr w:type="spellEnd"/>
      <w:r w:rsidRPr="00BC219D">
        <w:rPr>
          <w:color w:val="000000" w:themeColor="text1"/>
        </w:rPr>
        <w:t xml:space="preserve"> izin ve görüş alınması koşuluyla, 5393 sayılı Belediye Kanununun 18. maddesinin (e) bendine göre İzmir Büyükşehir Belediyesi İzmir Su ve Kanalizasyon İdaresi Genel Müdürlüğü' ne </w:t>
      </w:r>
      <w:r w:rsidRPr="00BC219D">
        <w:rPr>
          <w:i/>
          <w:iCs/>
          <w:color w:val="000000" w:themeColor="text1"/>
        </w:rPr>
        <w:t xml:space="preserve">25 yıl süre </w:t>
      </w:r>
      <w:r w:rsidRPr="00BC219D">
        <w:rPr>
          <w:color w:val="000000" w:themeColor="text1"/>
        </w:rPr>
        <w:t xml:space="preserve">ile tahsisinin yapılması </w:t>
      </w:r>
      <w:proofErr w:type="spellStart"/>
      <w:r w:rsidRPr="00BC219D">
        <w:rPr>
          <w:color w:val="000000" w:themeColor="text1"/>
        </w:rPr>
        <w:t>hk</w:t>
      </w:r>
      <w:proofErr w:type="spellEnd"/>
      <w:r w:rsidRPr="00BC219D">
        <w:rPr>
          <w:color w:val="000000" w:themeColor="text1"/>
        </w:rPr>
        <w:t xml:space="preserve">. </w:t>
      </w:r>
      <w:proofErr w:type="gramEnd"/>
      <w:r w:rsidRPr="00BC219D">
        <w:rPr>
          <w:color w:val="000000" w:themeColor="text1"/>
        </w:rPr>
        <w:t xml:space="preserve">(Emlak ve </w:t>
      </w:r>
      <w:proofErr w:type="gramStart"/>
      <w:r w:rsidRPr="00BC219D">
        <w:rPr>
          <w:color w:val="000000" w:themeColor="text1"/>
        </w:rPr>
        <w:t>İstimlak</w:t>
      </w:r>
      <w:proofErr w:type="gramEnd"/>
      <w:r w:rsidRPr="00BC219D">
        <w:rPr>
          <w:color w:val="000000" w:themeColor="text1"/>
        </w:rPr>
        <w:t xml:space="preserve"> Md.)</w:t>
      </w:r>
    </w:p>
    <w:p w:rsidR="00BC219D" w:rsidRDefault="00BC219D" w:rsidP="00BC219D">
      <w:pPr>
        <w:tabs>
          <w:tab w:val="left" w:pos="720"/>
        </w:tabs>
        <w:suppressAutoHyphens w:val="0"/>
        <w:autoSpaceDE w:val="0"/>
        <w:autoSpaceDN w:val="0"/>
        <w:adjustRightInd w:val="0"/>
        <w:jc w:val="both"/>
        <w:rPr>
          <w:color w:val="000000" w:themeColor="text1"/>
        </w:rPr>
      </w:pPr>
    </w:p>
    <w:p w:rsidR="00BC219D" w:rsidRDefault="00BC219D" w:rsidP="00BC219D">
      <w:pPr>
        <w:tabs>
          <w:tab w:val="left" w:pos="720"/>
        </w:tabs>
        <w:suppressAutoHyphens w:val="0"/>
        <w:autoSpaceDE w:val="0"/>
        <w:autoSpaceDN w:val="0"/>
        <w:adjustRightInd w:val="0"/>
        <w:jc w:val="both"/>
        <w:rPr>
          <w:color w:val="000000" w:themeColor="text1"/>
        </w:rPr>
      </w:pPr>
    </w:p>
    <w:p w:rsidR="00BC219D" w:rsidRDefault="00BC219D" w:rsidP="00BC219D">
      <w:pPr>
        <w:tabs>
          <w:tab w:val="left" w:pos="720"/>
        </w:tabs>
        <w:suppressAutoHyphens w:val="0"/>
        <w:autoSpaceDE w:val="0"/>
        <w:autoSpaceDN w:val="0"/>
        <w:adjustRightInd w:val="0"/>
        <w:jc w:val="both"/>
        <w:rPr>
          <w:color w:val="000000" w:themeColor="text1"/>
        </w:rPr>
      </w:pPr>
    </w:p>
    <w:p w:rsidR="00BC219D" w:rsidRDefault="00BC219D" w:rsidP="00BC219D">
      <w:pPr>
        <w:tabs>
          <w:tab w:val="left" w:pos="720"/>
        </w:tabs>
        <w:suppressAutoHyphens w:val="0"/>
        <w:autoSpaceDE w:val="0"/>
        <w:autoSpaceDN w:val="0"/>
        <w:adjustRightInd w:val="0"/>
        <w:jc w:val="both"/>
        <w:rPr>
          <w:color w:val="000000" w:themeColor="text1"/>
        </w:rPr>
      </w:pPr>
    </w:p>
    <w:p w:rsidR="00BC219D" w:rsidRDefault="00BC219D" w:rsidP="00BC219D">
      <w:pPr>
        <w:tabs>
          <w:tab w:val="left" w:pos="720"/>
        </w:tabs>
        <w:suppressAutoHyphens w:val="0"/>
        <w:autoSpaceDE w:val="0"/>
        <w:autoSpaceDN w:val="0"/>
        <w:adjustRightInd w:val="0"/>
        <w:jc w:val="both"/>
        <w:rPr>
          <w:color w:val="000000" w:themeColor="text1"/>
        </w:rPr>
      </w:pPr>
    </w:p>
    <w:p w:rsidR="00BC219D" w:rsidRDefault="00BC219D" w:rsidP="00BC219D">
      <w:pPr>
        <w:tabs>
          <w:tab w:val="left" w:pos="720"/>
        </w:tabs>
        <w:suppressAutoHyphens w:val="0"/>
        <w:autoSpaceDE w:val="0"/>
        <w:autoSpaceDN w:val="0"/>
        <w:adjustRightInd w:val="0"/>
        <w:jc w:val="both"/>
        <w:rPr>
          <w:color w:val="000000" w:themeColor="text1"/>
        </w:rPr>
      </w:pPr>
    </w:p>
    <w:p w:rsidR="00BC219D" w:rsidRDefault="00BC219D" w:rsidP="00BC219D">
      <w:pPr>
        <w:tabs>
          <w:tab w:val="left" w:pos="720"/>
        </w:tabs>
        <w:suppressAutoHyphens w:val="0"/>
        <w:autoSpaceDE w:val="0"/>
        <w:autoSpaceDN w:val="0"/>
        <w:adjustRightInd w:val="0"/>
        <w:jc w:val="both"/>
        <w:rPr>
          <w:color w:val="000000" w:themeColor="text1"/>
        </w:rPr>
      </w:pPr>
    </w:p>
    <w:p w:rsidR="00BC219D" w:rsidRDefault="00BC219D" w:rsidP="00BC219D">
      <w:pPr>
        <w:tabs>
          <w:tab w:val="left" w:pos="720"/>
        </w:tabs>
        <w:suppressAutoHyphens w:val="0"/>
        <w:autoSpaceDE w:val="0"/>
        <w:autoSpaceDN w:val="0"/>
        <w:adjustRightInd w:val="0"/>
        <w:jc w:val="both"/>
        <w:rPr>
          <w:color w:val="000000" w:themeColor="text1"/>
        </w:rPr>
      </w:pPr>
    </w:p>
    <w:p w:rsidR="00BC219D" w:rsidRDefault="00BC219D" w:rsidP="00BC219D">
      <w:pPr>
        <w:tabs>
          <w:tab w:val="left" w:pos="720"/>
        </w:tabs>
        <w:suppressAutoHyphens w:val="0"/>
        <w:autoSpaceDE w:val="0"/>
        <w:autoSpaceDN w:val="0"/>
        <w:adjustRightInd w:val="0"/>
        <w:jc w:val="both"/>
        <w:rPr>
          <w:color w:val="000000" w:themeColor="text1"/>
        </w:rPr>
      </w:pPr>
    </w:p>
    <w:p w:rsidR="00BC219D" w:rsidRPr="00BC219D" w:rsidRDefault="00BC219D" w:rsidP="00BC219D">
      <w:pPr>
        <w:tabs>
          <w:tab w:val="left" w:pos="720"/>
        </w:tabs>
        <w:suppressAutoHyphens w:val="0"/>
        <w:autoSpaceDE w:val="0"/>
        <w:autoSpaceDN w:val="0"/>
        <w:adjustRightInd w:val="0"/>
        <w:jc w:val="both"/>
        <w:rPr>
          <w:color w:val="000000" w:themeColor="text1"/>
        </w:rPr>
      </w:pPr>
    </w:p>
    <w:p w:rsidR="00BC219D" w:rsidRPr="00473F80" w:rsidRDefault="00BC219D" w:rsidP="00BC219D">
      <w:pPr>
        <w:ind w:left="709" w:hanging="283"/>
        <w:jc w:val="both"/>
        <w:rPr>
          <w:b/>
          <w:color w:val="000000" w:themeColor="text1"/>
        </w:rPr>
      </w:pPr>
      <w:r w:rsidRPr="00BC219D">
        <w:t xml:space="preserve"> </w:t>
      </w:r>
    </w:p>
    <w:p w:rsidR="00966B28" w:rsidRDefault="009653D7" w:rsidP="00CC09BD">
      <w:pPr>
        <w:pStyle w:val="ListeParagraf"/>
        <w:numPr>
          <w:ilvl w:val="0"/>
          <w:numId w:val="1"/>
        </w:numPr>
        <w:tabs>
          <w:tab w:val="left" w:pos="284"/>
        </w:tabs>
        <w:suppressAutoHyphens w:val="0"/>
        <w:ind w:left="284" w:hanging="568"/>
        <w:jc w:val="both"/>
        <w:rPr>
          <w:b/>
          <w:color w:val="000000" w:themeColor="text1"/>
        </w:rPr>
      </w:pPr>
      <w:r w:rsidRPr="00C23179">
        <w:rPr>
          <w:b/>
          <w:color w:val="000000" w:themeColor="text1"/>
        </w:rPr>
        <w:lastRenderedPageBreak/>
        <w:t>Komisyonlardan gelen raporlar.</w:t>
      </w:r>
    </w:p>
    <w:p w:rsidR="00B7110E" w:rsidRDefault="00B7110E" w:rsidP="00B7110E">
      <w:pPr>
        <w:tabs>
          <w:tab w:val="left" w:pos="284"/>
        </w:tabs>
        <w:suppressAutoHyphens w:val="0"/>
        <w:jc w:val="both"/>
        <w:rPr>
          <w:b/>
          <w:color w:val="000000" w:themeColor="text1"/>
        </w:rPr>
      </w:pPr>
    </w:p>
    <w:p w:rsidR="00B7110E" w:rsidRPr="00473F80" w:rsidRDefault="00B7110E" w:rsidP="00B7110E">
      <w:pPr>
        <w:pStyle w:val="ListeParagraf"/>
        <w:numPr>
          <w:ilvl w:val="0"/>
          <w:numId w:val="19"/>
        </w:numPr>
        <w:suppressAutoHyphens w:val="0"/>
        <w:jc w:val="both"/>
      </w:pPr>
      <w:r w:rsidRPr="00BE044C">
        <w:rPr>
          <w:rStyle w:val="Gl"/>
          <w:bCs w:val="0"/>
        </w:rPr>
        <w:t>(57/2018)-</w:t>
      </w:r>
      <w:r w:rsidRPr="00AD1773">
        <w:t>Karabağlarda Ahilik Haftasını Belediyemiz ön</w:t>
      </w:r>
      <w:r>
        <w:t>c</w:t>
      </w:r>
      <w:r w:rsidRPr="00AD1773">
        <w:t>eliğinde esnaf ve sanatkarlarımızla birlikte kutlamak ve günün önemine göre yılın ahisi seçilece</w:t>
      </w:r>
      <w:r>
        <w:t xml:space="preserve">k esnafımıza ödül verilmesine ilişkin önerge; </w:t>
      </w:r>
      <w:proofErr w:type="gramStart"/>
      <w:r>
        <w:t>13/08/2008</w:t>
      </w:r>
      <w:proofErr w:type="gramEnd"/>
      <w:r>
        <w:t xml:space="preserve"> tarih ve 26966 sayılı Resmi Gazetede yayımlanarak yürürlüğe giren Ahilik Haftası Kutlamaları Yönetmeliği gereğince Ahilik Haftası her yıl Ekim ayının 2. Pazartesi olmasından ve belirtilen tarihin geçmesi nedeniyle önergenin düşürülmesine ilişkin </w:t>
      </w:r>
      <w:r w:rsidRPr="00BE044C">
        <w:rPr>
          <w:color w:val="000000" w:themeColor="text1"/>
        </w:rPr>
        <w:t>Esnaf – Plan ve Bütçe Komisyonu</w:t>
      </w:r>
      <w:r>
        <w:rPr>
          <w:color w:val="000000" w:themeColor="text1"/>
        </w:rPr>
        <w:t xml:space="preserve"> raporu.</w:t>
      </w:r>
    </w:p>
    <w:p w:rsidR="00B7110E" w:rsidRPr="00B7110E" w:rsidRDefault="00B7110E" w:rsidP="003078ED">
      <w:pPr>
        <w:pStyle w:val="ListeParagraf"/>
        <w:tabs>
          <w:tab w:val="left" w:pos="284"/>
        </w:tabs>
        <w:suppressAutoHyphens w:val="0"/>
        <w:ind w:left="644"/>
        <w:jc w:val="both"/>
        <w:rPr>
          <w:b/>
          <w:color w:val="000000" w:themeColor="text1"/>
        </w:rPr>
      </w:pPr>
    </w:p>
    <w:p w:rsidR="007C3DE9" w:rsidRPr="00525DDB" w:rsidRDefault="007C3DE9" w:rsidP="007C3DE9">
      <w:pPr>
        <w:pStyle w:val="ListeParagraf"/>
        <w:tabs>
          <w:tab w:val="left" w:pos="284"/>
          <w:tab w:val="left" w:pos="360"/>
          <w:tab w:val="left" w:pos="567"/>
        </w:tabs>
        <w:suppressAutoHyphens w:val="0"/>
        <w:autoSpaceDE w:val="0"/>
        <w:autoSpaceDN w:val="0"/>
        <w:adjustRightInd w:val="0"/>
        <w:ind w:left="644"/>
        <w:jc w:val="both"/>
        <w:rPr>
          <w:b/>
          <w:color w:val="000000" w:themeColor="text1"/>
        </w:rPr>
      </w:pPr>
    </w:p>
    <w:p w:rsidR="00CF4975" w:rsidRPr="00CF4975" w:rsidRDefault="00CE7117" w:rsidP="003F7CE0">
      <w:pPr>
        <w:pStyle w:val="ListeParagraf"/>
        <w:numPr>
          <w:ilvl w:val="0"/>
          <w:numId w:val="1"/>
        </w:numPr>
        <w:suppressAutoHyphens w:val="0"/>
        <w:autoSpaceDE w:val="0"/>
        <w:autoSpaceDN w:val="0"/>
        <w:adjustRightInd w:val="0"/>
        <w:spacing w:before="28"/>
        <w:ind w:left="426" w:hanging="710"/>
        <w:jc w:val="both"/>
        <w:rPr>
          <w:color w:val="000000" w:themeColor="text1"/>
        </w:rPr>
      </w:pPr>
      <w:r w:rsidRPr="004170BA">
        <w:rPr>
          <w:b/>
          <w:color w:val="000000" w:themeColor="text1"/>
        </w:rPr>
        <w:t>Komisyonlara havale edilip sonuçlanmayan önergeler.</w:t>
      </w:r>
    </w:p>
    <w:p w:rsidR="00CF4975" w:rsidRPr="00CF4975" w:rsidRDefault="00CF4975" w:rsidP="00CF4975">
      <w:pPr>
        <w:pStyle w:val="ListeParagraf"/>
        <w:suppressAutoHyphens w:val="0"/>
        <w:autoSpaceDE w:val="0"/>
        <w:autoSpaceDN w:val="0"/>
        <w:adjustRightInd w:val="0"/>
        <w:spacing w:before="28"/>
        <w:ind w:left="426"/>
        <w:jc w:val="both"/>
        <w:rPr>
          <w:color w:val="000000" w:themeColor="text1"/>
        </w:rPr>
      </w:pPr>
    </w:p>
    <w:p w:rsidR="00E12E2E" w:rsidRPr="00743A62" w:rsidRDefault="00727CAD" w:rsidP="00743A62">
      <w:pPr>
        <w:pStyle w:val="ListeParagraf"/>
        <w:numPr>
          <w:ilvl w:val="0"/>
          <w:numId w:val="2"/>
        </w:numPr>
        <w:suppressAutoHyphens w:val="0"/>
        <w:autoSpaceDE w:val="0"/>
        <w:autoSpaceDN w:val="0"/>
        <w:adjustRightInd w:val="0"/>
        <w:spacing w:before="28"/>
        <w:jc w:val="both"/>
        <w:rPr>
          <w:b/>
        </w:rPr>
      </w:pPr>
      <w:r w:rsidRPr="00743A62">
        <w:rPr>
          <w:b/>
        </w:rPr>
        <w:t>(14/2017)–</w:t>
      </w:r>
      <w:r w:rsidRPr="006574B7">
        <w:t>İlçemizde bulunan engelli vatandaşlarımızın gelecek</w:t>
      </w:r>
      <w:r w:rsidR="00680AC2">
        <w:t xml:space="preserve"> </w:t>
      </w:r>
      <w:proofErr w:type="gramStart"/>
      <w:r w:rsidR="00680AC2">
        <w:t xml:space="preserve">yaşamlarını </w:t>
      </w:r>
      <w:r w:rsidR="00CF4975">
        <w:t xml:space="preserve"> </w:t>
      </w:r>
      <w:r w:rsidR="00680AC2">
        <w:t>şekillendirmelerine</w:t>
      </w:r>
      <w:proofErr w:type="gramEnd"/>
      <w:r w:rsidR="00680AC2">
        <w:t xml:space="preserve"> yardımcı olmak amacı ile</w:t>
      </w:r>
      <w:r w:rsidRPr="006574B7">
        <w:t xml:space="preserve"> belediyemiz bünyesinde bulunan gençlik merkezimizde başta “KPSS” olmak üzere girecekleri sınavlar için  danışmanlık ve destek verilmesi için bir birim kurulması ve bu konuda gerekli çalışmaların yapılması </w:t>
      </w:r>
      <w:proofErr w:type="spellStart"/>
      <w:r w:rsidRPr="006574B7">
        <w:t>hk</w:t>
      </w:r>
      <w:proofErr w:type="spellEnd"/>
      <w:r w:rsidRPr="006574B7">
        <w:t>. (Burs Eğitim- Engelliler Komisyonu)</w:t>
      </w:r>
      <w:r w:rsidR="00E12E2E">
        <w:t xml:space="preserve"> </w:t>
      </w:r>
    </w:p>
    <w:p w:rsidR="00CF4975" w:rsidRDefault="00727CAD" w:rsidP="002D4630">
      <w:pPr>
        <w:pStyle w:val="ListeParagraf"/>
        <w:numPr>
          <w:ilvl w:val="0"/>
          <w:numId w:val="2"/>
        </w:numPr>
        <w:suppressAutoHyphens w:val="0"/>
        <w:jc w:val="both"/>
      </w:pPr>
      <w:r w:rsidRPr="00CF4975">
        <w:rPr>
          <w:b/>
        </w:rPr>
        <w:t xml:space="preserve">(47/2017)- </w:t>
      </w:r>
      <w:r w:rsidRPr="006574B7">
        <w:t xml:space="preserve">Karabağlar Belediyesi sınırları içerisindeki mahallerde kültür, sanat, turizm faaliyetlerine yönelik taleplerin ve beklentilerin araştırılarak değerlendirilmesi </w:t>
      </w:r>
      <w:proofErr w:type="spellStart"/>
      <w:r w:rsidRPr="006574B7">
        <w:t>hk</w:t>
      </w:r>
      <w:proofErr w:type="spellEnd"/>
      <w:r w:rsidRPr="006574B7">
        <w:t>. (Kültür ve Turizm – Yerel Gündem 21 Komisyonu)</w:t>
      </w:r>
    </w:p>
    <w:p w:rsidR="00C56100" w:rsidRDefault="00966B28" w:rsidP="002D4630">
      <w:pPr>
        <w:pStyle w:val="ListeParagraf"/>
        <w:numPr>
          <w:ilvl w:val="0"/>
          <w:numId w:val="2"/>
        </w:numPr>
        <w:suppressAutoHyphens w:val="0"/>
        <w:jc w:val="both"/>
      </w:pPr>
      <w:r w:rsidRPr="004939BB">
        <w:rPr>
          <w:b/>
        </w:rPr>
        <w:t xml:space="preserve"> </w:t>
      </w:r>
      <w:r w:rsidR="00727CAD" w:rsidRPr="004939BB">
        <w:rPr>
          <w:b/>
        </w:rPr>
        <w:t>(222/2017)-</w:t>
      </w:r>
      <w:r w:rsidR="00727CAD" w:rsidRPr="006574B7">
        <w:t xml:space="preserve">Belediyemizin kadın futbolu branşında girişimde bulunarak örnek teşkil etmesi adına takım sporlarında ve spor okullarında branş açılması talebi </w:t>
      </w:r>
      <w:proofErr w:type="spellStart"/>
      <w:r w:rsidR="00727CAD" w:rsidRPr="006574B7">
        <w:t>hk</w:t>
      </w:r>
      <w:proofErr w:type="spellEnd"/>
      <w:r w:rsidR="00727CAD" w:rsidRPr="006574B7">
        <w:t>. (Spor-Kadın Erkek Eşitliği Komisyonu)</w:t>
      </w:r>
    </w:p>
    <w:p w:rsidR="00F548F0" w:rsidRPr="00CF4975" w:rsidRDefault="008B7EDA" w:rsidP="002D4630">
      <w:pPr>
        <w:pStyle w:val="ListeParagraf"/>
        <w:numPr>
          <w:ilvl w:val="0"/>
          <w:numId w:val="2"/>
        </w:numPr>
        <w:suppressAutoHyphens w:val="0"/>
        <w:jc w:val="both"/>
      </w:pPr>
      <w:r w:rsidRPr="00C56100">
        <w:rPr>
          <w:rStyle w:val="Gl"/>
          <w:bCs w:val="0"/>
        </w:rPr>
        <w:t xml:space="preserve"> </w:t>
      </w:r>
      <w:r w:rsidR="00E34B45" w:rsidRPr="00C56100">
        <w:rPr>
          <w:rStyle w:val="Gl"/>
          <w:bCs w:val="0"/>
        </w:rPr>
        <w:t>(56/2018)-</w:t>
      </w:r>
      <w:r w:rsidR="00E34B45" w:rsidRPr="00AD1773">
        <w:t>Eşitliğe dayalı bir toplum anlayışıyla, engelli bireylerin toplumsal yaşama uyumu, sosyalleşmeleri ve kendilerini yaşadıkları kente ait hissedebilmeleri için, Belediyemiz veri tabanına kayıtlı engelli bireylerin yoğun yaşa</w:t>
      </w:r>
      <w:r w:rsidR="00E34B45">
        <w:t>d</w:t>
      </w:r>
      <w:r w:rsidR="00E34B45" w:rsidRPr="00AD1773">
        <w:t xml:space="preserve">ığı mahallelerin tespit edilip, engel türlerine göre sürdürülebilir etkinlikler düzenlenmesi ve hayata geçirilmesi </w:t>
      </w:r>
      <w:r w:rsidR="00E34B45" w:rsidRPr="00C56100">
        <w:rPr>
          <w:color w:val="000000" w:themeColor="text1"/>
        </w:rPr>
        <w:t xml:space="preserve">için Meclis Heyetince karar alınması </w:t>
      </w:r>
      <w:proofErr w:type="spellStart"/>
      <w:r w:rsidR="00E34B45" w:rsidRPr="00C56100">
        <w:rPr>
          <w:color w:val="000000" w:themeColor="text1"/>
        </w:rPr>
        <w:t>hk</w:t>
      </w:r>
      <w:proofErr w:type="spellEnd"/>
      <w:r w:rsidR="00E34B45" w:rsidRPr="00C56100">
        <w:rPr>
          <w:color w:val="000000" w:themeColor="text1"/>
        </w:rPr>
        <w:t>. (Engelliler-Sağlık Komisyonu)</w:t>
      </w:r>
    </w:p>
    <w:p w:rsidR="00A03063" w:rsidRDefault="00593ADE" w:rsidP="002D4630">
      <w:pPr>
        <w:pStyle w:val="ListeParagraf"/>
        <w:numPr>
          <w:ilvl w:val="0"/>
          <w:numId w:val="2"/>
        </w:numPr>
        <w:suppressAutoHyphens w:val="0"/>
        <w:jc w:val="both"/>
      </w:pPr>
      <w:r w:rsidRPr="00C23179">
        <w:rPr>
          <w:b/>
          <w:lang w:eastAsia="tr-TR"/>
        </w:rPr>
        <w:t xml:space="preserve">(66/2018)- </w:t>
      </w:r>
      <w:r w:rsidRPr="00C23179">
        <w:rPr>
          <w:color w:val="000000" w:themeColor="text1"/>
        </w:rPr>
        <w:t xml:space="preserve">İlçemiz sınırları içinde yaşayan annelerin, aile içerisinde </w:t>
      </w:r>
      <w:proofErr w:type="gramStart"/>
      <w:r w:rsidRPr="00C23179">
        <w:rPr>
          <w:color w:val="000000" w:themeColor="text1"/>
        </w:rPr>
        <w:t xml:space="preserve">yüklendiği </w:t>
      </w:r>
      <w:r w:rsidR="0049387B" w:rsidRPr="00C23179">
        <w:rPr>
          <w:color w:val="000000" w:themeColor="text1"/>
        </w:rPr>
        <w:t xml:space="preserve">   </w:t>
      </w:r>
      <w:r w:rsidR="0049387B" w:rsidRPr="00C23179">
        <w:rPr>
          <w:b/>
          <w:lang w:eastAsia="tr-TR"/>
        </w:rPr>
        <w:t xml:space="preserve"> </w:t>
      </w:r>
      <w:r w:rsidRPr="00C23179">
        <w:rPr>
          <w:color w:val="000000" w:themeColor="text1"/>
        </w:rPr>
        <w:t>görevlerin</w:t>
      </w:r>
      <w:proofErr w:type="gramEnd"/>
      <w:r w:rsidRPr="00C23179">
        <w:rPr>
          <w:color w:val="000000" w:themeColor="text1"/>
        </w:rPr>
        <w:t xml:space="preserve"> sosyal ve ekonomik yaşama katılımını engellediğinden, </w:t>
      </w:r>
      <w:r w:rsidR="00680AC2" w:rsidRPr="00C23179">
        <w:rPr>
          <w:color w:val="000000" w:themeColor="text1"/>
        </w:rPr>
        <w:t>k</w:t>
      </w:r>
      <w:r w:rsidRPr="00C23179">
        <w:rPr>
          <w:color w:val="000000" w:themeColor="text1"/>
        </w:rPr>
        <w:t xml:space="preserve">adın istihdamının </w:t>
      </w:r>
      <w:r w:rsidR="0049387B" w:rsidRPr="00C23179">
        <w:rPr>
          <w:color w:val="000000" w:themeColor="text1"/>
        </w:rPr>
        <w:t xml:space="preserve">   </w:t>
      </w:r>
      <w:r w:rsidRPr="00C23179">
        <w:rPr>
          <w:color w:val="000000" w:themeColor="text1"/>
        </w:rPr>
        <w:t xml:space="preserve">ve kadının toplumsal hayata katılımının desteklenmesi bağlamında mahalle aralarında </w:t>
      </w:r>
      <w:r w:rsidR="0049387B" w:rsidRPr="00C23179">
        <w:rPr>
          <w:color w:val="000000" w:themeColor="text1"/>
        </w:rPr>
        <w:t xml:space="preserve">  </w:t>
      </w:r>
      <w:r w:rsidRPr="00C23179">
        <w:rPr>
          <w:color w:val="000000" w:themeColor="text1"/>
        </w:rPr>
        <w:t xml:space="preserve">oyun odaları açılması projesine destek olunması için gerekli girişimlerin yapılması </w:t>
      </w:r>
      <w:proofErr w:type="spellStart"/>
      <w:r w:rsidRPr="00C23179">
        <w:rPr>
          <w:color w:val="000000" w:themeColor="text1"/>
        </w:rPr>
        <w:t>hk</w:t>
      </w:r>
      <w:proofErr w:type="spellEnd"/>
      <w:r w:rsidRPr="00C23179">
        <w:rPr>
          <w:color w:val="000000" w:themeColor="text1"/>
        </w:rPr>
        <w:t>. (</w:t>
      </w:r>
      <w:r w:rsidRPr="00593ADE">
        <w:rPr>
          <w:lang w:eastAsia="tr-TR"/>
        </w:rPr>
        <w:t xml:space="preserve">Kadın -Erkek Eşitliği Komisyonu) </w:t>
      </w:r>
    </w:p>
    <w:p w:rsidR="00B462E5" w:rsidRDefault="009728E3" w:rsidP="00BE044C">
      <w:pPr>
        <w:pStyle w:val="ListeParagraf"/>
        <w:numPr>
          <w:ilvl w:val="0"/>
          <w:numId w:val="2"/>
        </w:numPr>
        <w:suppressAutoHyphens w:val="0"/>
        <w:jc w:val="both"/>
      </w:pPr>
      <w:r w:rsidRPr="002E334A">
        <w:rPr>
          <w:b/>
          <w:lang w:eastAsia="tr-TR"/>
        </w:rPr>
        <w:t xml:space="preserve"> </w:t>
      </w:r>
      <w:proofErr w:type="gramStart"/>
      <w:r w:rsidR="00593ADE" w:rsidRPr="002E334A">
        <w:rPr>
          <w:b/>
          <w:lang w:eastAsia="tr-TR"/>
        </w:rPr>
        <w:t xml:space="preserve">(68/2018)- </w:t>
      </w:r>
      <w:r w:rsidR="00593ADE" w:rsidRPr="002E334A">
        <w:rPr>
          <w:color w:val="000000" w:themeColor="text1"/>
        </w:rPr>
        <w:t xml:space="preserve">Avrupa kentlerinin tarihi gelişimleri, farklı kültürlerin gelişim üzerindeki katkıları, iklim ve çevre koşullarının etkileri, sanayileşmenin kentler üzerindeki kazanım ve kayıplarını incelemek ve bunların neler olduğuna dair bilgi edinmek, kentlerin gelişmesindeki etkenleri araştırmak ve gözlemlemek iyi bir birikim ve yol gösterici olacağından bu bilgiler ışığında edinilen bilgilerin, kısıtlı olanaklar ile kentimizin gelişimine </w:t>
      </w:r>
      <w:proofErr w:type="spellStart"/>
      <w:r w:rsidR="00593ADE" w:rsidRPr="002E334A">
        <w:rPr>
          <w:color w:val="000000" w:themeColor="text1"/>
        </w:rPr>
        <w:t>katkıa</w:t>
      </w:r>
      <w:proofErr w:type="spellEnd"/>
      <w:r w:rsidR="00593ADE" w:rsidRPr="002E334A">
        <w:rPr>
          <w:color w:val="000000" w:themeColor="text1"/>
        </w:rPr>
        <w:t xml:space="preserve"> bulunmak için izlenecek yöntemi, başta AB destekleri ve hibe programların uygulanması konusundaki çalışmaların hayata geçirilmesi </w:t>
      </w:r>
      <w:proofErr w:type="spellStart"/>
      <w:r w:rsidR="00593ADE" w:rsidRPr="002E334A">
        <w:rPr>
          <w:color w:val="000000" w:themeColor="text1"/>
        </w:rPr>
        <w:t>hk</w:t>
      </w:r>
      <w:proofErr w:type="spellEnd"/>
      <w:r w:rsidR="00593ADE" w:rsidRPr="002E334A">
        <w:rPr>
          <w:color w:val="000000" w:themeColor="text1"/>
        </w:rPr>
        <w:t xml:space="preserve">. </w:t>
      </w:r>
      <w:proofErr w:type="gramEnd"/>
      <w:r w:rsidR="00593ADE" w:rsidRPr="002E334A">
        <w:rPr>
          <w:color w:val="000000" w:themeColor="text1"/>
        </w:rPr>
        <w:t>(</w:t>
      </w:r>
      <w:r w:rsidR="00593ADE" w:rsidRPr="00593ADE">
        <w:rPr>
          <w:lang w:eastAsia="tr-TR"/>
        </w:rPr>
        <w:t>Avrupa Birliği- Yerel Gündem 21 Komisyonu)</w:t>
      </w:r>
    </w:p>
    <w:p w:rsidR="00CF4975" w:rsidRDefault="00697F2C" w:rsidP="002D4630">
      <w:pPr>
        <w:pStyle w:val="ListeParagraf"/>
        <w:numPr>
          <w:ilvl w:val="0"/>
          <w:numId w:val="2"/>
        </w:numPr>
        <w:suppressAutoHyphens w:val="0"/>
        <w:jc w:val="both"/>
      </w:pPr>
      <w:r w:rsidRPr="00CF4975">
        <w:rPr>
          <w:b/>
        </w:rPr>
        <w:t xml:space="preserve"> </w:t>
      </w:r>
      <w:r w:rsidR="00175603" w:rsidRPr="00CF4975">
        <w:rPr>
          <w:b/>
        </w:rPr>
        <w:t>(76/2018)-</w:t>
      </w:r>
      <w:proofErr w:type="spellStart"/>
      <w:r w:rsidR="00175603" w:rsidRPr="00482D80">
        <w:t>Bozyaka</w:t>
      </w:r>
      <w:proofErr w:type="spellEnd"/>
      <w:r w:rsidR="00175603" w:rsidRPr="00482D80">
        <w:t xml:space="preserve"> pazaryeri güneş enerji santrali ortalama 499.320 kilovat saat elektrik üretimi ile 151 kişinin günlük hayatında ihtiyaç duyduğu (konut, sanayi, metro ulaşımı, resmi daire, çevre aydınlatması gibi) tüm elektrik enerjisi ihtiyacını karşılayabilir. </w:t>
      </w:r>
      <w:proofErr w:type="spellStart"/>
      <w:r w:rsidR="00175603" w:rsidRPr="00482D80">
        <w:t>Bozyaka</w:t>
      </w:r>
      <w:proofErr w:type="spellEnd"/>
      <w:r w:rsidR="00175603" w:rsidRPr="00482D80">
        <w:t xml:space="preserve"> pazaryeri güneş enerji santrali sadece konut elektrik tüketimi dikkate alındığında ise 159 konutun elektrik enerji ihtiyacını karşılayabilecek elektrik üretimi yapmaktadır. Bu nedenle </w:t>
      </w:r>
      <w:proofErr w:type="spellStart"/>
      <w:r w:rsidR="00175603" w:rsidRPr="00482D80">
        <w:t>Bozyaka</w:t>
      </w:r>
      <w:proofErr w:type="spellEnd"/>
      <w:r w:rsidR="00175603" w:rsidRPr="00482D80">
        <w:t xml:space="preserve"> pazaryeri güneş enerji santrali enerjide dışa bağımlılığımızın azalmasına da katkıda bulunur. Bu itibarla İlk başta Yunus Emre Pazaryeri, Vatan Mahallesi pazaryeri olmak üzere bunun devamının getirilmesi ve hazırda olan projeli TOKİ’ de temeli atılan Yaşar Kemal Mahallesi Pazar yerine de su siteminin yapılması hem Belediyemiz adına gelir hem de tasarruf elde edilmesi konusunda meclisimizce bir çalışması yapılması </w:t>
      </w:r>
      <w:proofErr w:type="spellStart"/>
      <w:r w:rsidR="00175603" w:rsidRPr="00482D80">
        <w:t>hk</w:t>
      </w:r>
      <w:proofErr w:type="spellEnd"/>
      <w:r w:rsidR="00175603" w:rsidRPr="00482D80">
        <w:t xml:space="preserve">. </w:t>
      </w:r>
      <w:r w:rsidR="00175603" w:rsidRPr="00175603">
        <w:t>(Pazaryeri ve Çevre Komisyonu</w:t>
      </w:r>
      <w:r w:rsidR="00A405C7">
        <w:t>)</w:t>
      </w:r>
    </w:p>
    <w:p w:rsidR="002E334A" w:rsidRDefault="00743A62" w:rsidP="002E334A">
      <w:pPr>
        <w:pStyle w:val="ListeParagraf"/>
        <w:numPr>
          <w:ilvl w:val="0"/>
          <w:numId w:val="2"/>
        </w:numPr>
        <w:suppressAutoHyphens w:val="0"/>
        <w:jc w:val="both"/>
      </w:pPr>
      <w:r w:rsidRPr="00151072">
        <w:rPr>
          <w:b/>
          <w:color w:val="000000" w:themeColor="text1"/>
        </w:rPr>
        <w:lastRenderedPageBreak/>
        <w:t xml:space="preserve"> </w:t>
      </w:r>
      <w:r w:rsidR="009B17F1" w:rsidRPr="00151072">
        <w:rPr>
          <w:b/>
          <w:color w:val="000000" w:themeColor="text1"/>
        </w:rPr>
        <w:t xml:space="preserve">(83/2018)- </w:t>
      </w:r>
      <w:r w:rsidR="009B17F1" w:rsidRPr="00911DA7">
        <w:t xml:space="preserve">Emekli vatandaşlarımızın antrenörler eşliğinde spor aktiviteleri ile fiziksel ve manevi olarak daha sağlıklı olmaları için belediyemiz bünyesinde “Sağlıklı Emeklilik” merkezinin kurulması ve bu konuda meclisimizin gerekli çalışmaları yapması </w:t>
      </w:r>
      <w:proofErr w:type="spellStart"/>
      <w:r w:rsidR="009B17F1" w:rsidRPr="00911DA7">
        <w:t>hk</w:t>
      </w:r>
      <w:proofErr w:type="spellEnd"/>
      <w:r w:rsidR="009B17F1" w:rsidRPr="00911DA7">
        <w:t>.(</w:t>
      </w:r>
      <w:r w:rsidR="009B17F1" w:rsidRPr="00151072">
        <w:rPr>
          <w:b/>
          <w:color w:val="000000" w:themeColor="text1"/>
        </w:rPr>
        <w:t xml:space="preserve"> </w:t>
      </w:r>
      <w:r w:rsidR="009B17F1" w:rsidRPr="00151072">
        <w:rPr>
          <w:color w:val="000000" w:themeColor="text1"/>
        </w:rPr>
        <w:t>Spor- Sağlık – Yerel Gündem 21 Komisyonu</w:t>
      </w:r>
      <w:r w:rsidR="009B17F1" w:rsidRPr="009B17F1">
        <w:t>)</w:t>
      </w:r>
    </w:p>
    <w:p w:rsidR="00473F80" w:rsidRDefault="00442A1E" w:rsidP="00473F80">
      <w:pPr>
        <w:pStyle w:val="ListeParagraf"/>
        <w:numPr>
          <w:ilvl w:val="0"/>
          <w:numId w:val="2"/>
        </w:numPr>
        <w:suppressAutoHyphens w:val="0"/>
        <w:jc w:val="both"/>
      </w:pPr>
      <w:r w:rsidRPr="00BC219D">
        <w:rPr>
          <w:b/>
          <w:color w:val="000000" w:themeColor="text1"/>
        </w:rPr>
        <w:t xml:space="preserve"> </w:t>
      </w:r>
      <w:r w:rsidR="006B7B1E" w:rsidRPr="00BC219D">
        <w:rPr>
          <w:b/>
          <w:color w:val="000000" w:themeColor="text1"/>
        </w:rPr>
        <w:t>(</w:t>
      </w:r>
      <w:r w:rsidR="003A3FE6" w:rsidRPr="00BC219D">
        <w:rPr>
          <w:b/>
          <w:color w:val="000000" w:themeColor="text1"/>
        </w:rPr>
        <w:t>100/2018</w:t>
      </w:r>
      <w:r w:rsidR="006B7B1E" w:rsidRPr="00BC219D">
        <w:rPr>
          <w:b/>
          <w:color w:val="000000" w:themeColor="text1"/>
        </w:rPr>
        <w:t>)</w:t>
      </w:r>
      <w:r w:rsidR="003A3FE6" w:rsidRPr="00BC219D">
        <w:rPr>
          <w:b/>
          <w:color w:val="000000" w:themeColor="text1"/>
        </w:rPr>
        <w:t>-</w:t>
      </w:r>
      <w:r w:rsidR="006B7B1E">
        <w:t xml:space="preserve"> Şerife ÇAKIN ve 2 kişi tarafından belediyemiz aleyhine İzmir 3. İdare </w:t>
      </w:r>
      <w:proofErr w:type="gramStart"/>
      <w:r w:rsidR="006B7B1E">
        <w:t>Mahkemesinin  2016</w:t>
      </w:r>
      <w:proofErr w:type="gramEnd"/>
      <w:r w:rsidR="006B7B1E">
        <w:t xml:space="preserve">/1504 E. sayılı dosyası ile açılan dava sonucu verilen 01/06/2018 tarih ve 2018/664 sayılı karar ile yürürlükteki 1/1000 ölçekli uygulama imar planının General Kazım Özalp Mahallesi, 42004 ada 20 parsele ilişkin kısmının iptaline karar verildiği </w:t>
      </w:r>
      <w:proofErr w:type="spellStart"/>
      <w:r w:rsidR="006B7B1E">
        <w:t>hk</w:t>
      </w:r>
      <w:proofErr w:type="spellEnd"/>
      <w:r w:rsidR="006B7B1E">
        <w:t xml:space="preserve">. </w:t>
      </w:r>
      <w:r w:rsidR="006B7B1E" w:rsidRPr="00BC219D">
        <w:rPr>
          <w:color w:val="000000" w:themeColor="text1"/>
        </w:rPr>
        <w:t>(</w:t>
      </w:r>
      <w:r w:rsidR="003A3FE6" w:rsidRPr="00BC219D">
        <w:rPr>
          <w:color w:val="000000" w:themeColor="text1"/>
        </w:rPr>
        <w:t>İmar – Hukuk Komisyonu</w:t>
      </w:r>
      <w:r w:rsidR="006B7B1E" w:rsidRPr="00BC219D">
        <w:rPr>
          <w:color w:val="000000" w:themeColor="text1"/>
        </w:rPr>
        <w:t>)</w:t>
      </w:r>
      <w:r w:rsidR="006B7B1E">
        <w:t xml:space="preserve"> </w:t>
      </w:r>
    </w:p>
    <w:p w:rsidR="00CB4962" w:rsidRDefault="006B7B1E" w:rsidP="003F7CE0">
      <w:pPr>
        <w:pStyle w:val="ListeParagraf"/>
        <w:numPr>
          <w:ilvl w:val="0"/>
          <w:numId w:val="2"/>
        </w:numPr>
        <w:shd w:val="clear" w:color="auto" w:fill="FFFFFF"/>
        <w:suppressAutoHyphens w:val="0"/>
        <w:autoSpaceDE w:val="0"/>
        <w:autoSpaceDN w:val="0"/>
        <w:adjustRightInd w:val="0"/>
        <w:ind w:left="709" w:hanging="425"/>
        <w:contextualSpacing/>
        <w:jc w:val="both"/>
        <w:rPr>
          <w:lang w:eastAsia="tr-TR"/>
        </w:rPr>
      </w:pPr>
      <w:r w:rsidRPr="009C106E">
        <w:rPr>
          <w:b/>
          <w:color w:val="000000" w:themeColor="text1"/>
        </w:rPr>
        <w:t>(102/2018)</w:t>
      </w:r>
      <w:r w:rsidR="003A3FE6" w:rsidRPr="009C106E">
        <w:rPr>
          <w:b/>
          <w:color w:val="000000" w:themeColor="text1"/>
        </w:rPr>
        <w:t>-</w:t>
      </w:r>
      <w:r>
        <w:t xml:space="preserve">İlçemizde görev başındayken vefat eden Devrim Mahalle muhtarı merhum İbrahim GEZER ve </w:t>
      </w:r>
      <w:proofErr w:type="spellStart"/>
      <w:r>
        <w:t>Tırazlı</w:t>
      </w:r>
      <w:proofErr w:type="spellEnd"/>
      <w:r>
        <w:t xml:space="preserve"> Mahalle muhtarı merhum Hamit </w:t>
      </w:r>
      <w:proofErr w:type="spellStart"/>
      <w:r>
        <w:t>TÜRKKOLU’nun</w:t>
      </w:r>
      <w:proofErr w:type="spellEnd"/>
      <w:r>
        <w:t xml:space="preserve"> isimlerinin görev yaptıkları mahallelerde bir park veya sokağa verilmesi </w:t>
      </w:r>
      <w:proofErr w:type="spellStart"/>
      <w:r>
        <w:t>hk</w:t>
      </w:r>
      <w:proofErr w:type="spellEnd"/>
      <w:r>
        <w:t xml:space="preserve">. </w:t>
      </w:r>
      <w:r w:rsidRPr="003A3FE6">
        <w:t>(</w:t>
      </w:r>
      <w:r w:rsidR="003A3FE6" w:rsidRPr="009C106E">
        <w:rPr>
          <w:color w:val="000000" w:themeColor="text1"/>
        </w:rPr>
        <w:t>Çevre – Yerel Gündem 21 – Kültür ve Turizm Komisyonu</w:t>
      </w:r>
      <w:r w:rsidRPr="003A3FE6">
        <w:t>)</w:t>
      </w:r>
    </w:p>
    <w:p w:rsidR="00CB4962" w:rsidRDefault="00CB4962" w:rsidP="003F7CE0">
      <w:pPr>
        <w:pStyle w:val="ListeParagraf"/>
        <w:numPr>
          <w:ilvl w:val="0"/>
          <w:numId w:val="2"/>
        </w:numPr>
        <w:suppressAutoHyphens w:val="0"/>
        <w:autoSpaceDE w:val="0"/>
        <w:autoSpaceDN w:val="0"/>
        <w:adjustRightInd w:val="0"/>
        <w:ind w:left="720" w:hanging="436"/>
        <w:contextualSpacing/>
        <w:jc w:val="both"/>
      </w:pPr>
      <w:r w:rsidRPr="00A125FB">
        <w:rPr>
          <w:b/>
        </w:rPr>
        <w:t>(141/2018)–</w:t>
      </w:r>
      <w:proofErr w:type="gramStart"/>
      <w:r>
        <w:t>18/05/2018</w:t>
      </w:r>
      <w:proofErr w:type="gramEnd"/>
      <w:r>
        <w:t xml:space="preserve"> tarihinde resmi gazetede yayınlanarak yürürlüğe giren ve merkezi yönetim tarafından İmar Kanunu’na ek 16.madde olarak ilan edilen İmar Barışı’nın ilçemizde </w:t>
      </w:r>
      <w:r w:rsidRPr="00CB4962">
        <w:t xml:space="preserve">bulunan Kentsel Dönüşüm alanlarına olumlu ya da olumsuz etkilerinin araştırılması </w:t>
      </w:r>
      <w:proofErr w:type="spellStart"/>
      <w:r w:rsidRPr="00CB4962">
        <w:t>hk</w:t>
      </w:r>
      <w:proofErr w:type="spellEnd"/>
      <w:r w:rsidRPr="00CB4962">
        <w:t>. (Kentsel Dönüşüm Komisyonu)</w:t>
      </w:r>
    </w:p>
    <w:p w:rsidR="009934A5" w:rsidRPr="00BC1154" w:rsidRDefault="009934A5" w:rsidP="00BC1154">
      <w:pPr>
        <w:pStyle w:val="ListeParagraf"/>
        <w:numPr>
          <w:ilvl w:val="0"/>
          <w:numId w:val="2"/>
        </w:numPr>
        <w:tabs>
          <w:tab w:val="left" w:pos="360"/>
          <w:tab w:val="left" w:pos="709"/>
        </w:tabs>
        <w:suppressAutoHyphens w:val="0"/>
        <w:autoSpaceDE w:val="0"/>
        <w:autoSpaceDN w:val="0"/>
        <w:adjustRightInd w:val="0"/>
        <w:spacing w:before="100" w:beforeAutospacing="1" w:after="100" w:afterAutospacing="1"/>
        <w:ind w:left="709" w:hanging="425"/>
        <w:contextualSpacing/>
        <w:jc w:val="both"/>
        <w:rPr>
          <w:b/>
        </w:rPr>
      </w:pPr>
      <w:r w:rsidRPr="00BC1154">
        <w:rPr>
          <w:b/>
        </w:rPr>
        <w:t>(07/2019)</w:t>
      </w:r>
      <w:r w:rsidR="00BC1154" w:rsidRPr="00BC1154">
        <w:rPr>
          <w:b/>
        </w:rPr>
        <w:t>-</w:t>
      </w:r>
      <w:r w:rsidRPr="00BC1154">
        <w:rPr>
          <w:color w:val="000000" w:themeColor="text1"/>
        </w:rPr>
        <w:t xml:space="preserve">  Fahrettin Altay Muhtarı Sinan </w:t>
      </w:r>
      <w:proofErr w:type="spellStart"/>
      <w:r w:rsidRPr="00BC1154">
        <w:rPr>
          <w:color w:val="000000" w:themeColor="text1"/>
        </w:rPr>
        <w:t>KİLERCİOĞLU’nun</w:t>
      </w:r>
      <w:proofErr w:type="spellEnd"/>
      <w:r w:rsidRPr="00BC1154">
        <w:rPr>
          <w:color w:val="000000" w:themeColor="text1"/>
        </w:rPr>
        <w:t xml:space="preserve"> adını yaşatmak </w:t>
      </w:r>
      <w:proofErr w:type="gramStart"/>
      <w:r w:rsidRPr="00BC1154">
        <w:rPr>
          <w:color w:val="000000" w:themeColor="text1"/>
        </w:rPr>
        <w:t xml:space="preserve">üzere </w:t>
      </w:r>
      <w:r w:rsidR="00BC1154">
        <w:rPr>
          <w:color w:val="000000" w:themeColor="text1"/>
        </w:rPr>
        <w:t xml:space="preserve">  </w:t>
      </w:r>
      <w:r w:rsidRPr="00BC1154">
        <w:rPr>
          <w:color w:val="000000" w:themeColor="text1"/>
        </w:rPr>
        <w:t>isminin</w:t>
      </w:r>
      <w:proofErr w:type="gramEnd"/>
      <w:r w:rsidRPr="00BC1154">
        <w:rPr>
          <w:color w:val="000000" w:themeColor="text1"/>
        </w:rPr>
        <w:t xml:space="preserve"> bir parka verilmesi </w:t>
      </w:r>
      <w:proofErr w:type="spellStart"/>
      <w:r w:rsidRPr="00BC1154">
        <w:rPr>
          <w:color w:val="000000" w:themeColor="text1"/>
        </w:rPr>
        <w:t>hk</w:t>
      </w:r>
      <w:proofErr w:type="spellEnd"/>
      <w:r w:rsidRPr="00BC1154">
        <w:rPr>
          <w:color w:val="000000" w:themeColor="text1"/>
        </w:rPr>
        <w:t>. (</w:t>
      </w:r>
      <w:r w:rsidR="00BC1154" w:rsidRPr="00BC1154">
        <w:t>Yerel Gündem 21 ve Kültür – Hukuk Komisyonu</w:t>
      </w:r>
      <w:r w:rsidRPr="00BC1154">
        <w:rPr>
          <w:color w:val="000000" w:themeColor="text1"/>
        </w:rPr>
        <w:t>)</w:t>
      </w:r>
    </w:p>
    <w:p w:rsidR="00AD406C" w:rsidRPr="00BE044C" w:rsidRDefault="009934A5" w:rsidP="00AD406C">
      <w:pPr>
        <w:pStyle w:val="ListeParagraf"/>
        <w:numPr>
          <w:ilvl w:val="0"/>
          <w:numId w:val="2"/>
        </w:numPr>
        <w:tabs>
          <w:tab w:val="left" w:pos="284"/>
        </w:tabs>
        <w:ind w:left="709" w:hanging="425"/>
        <w:jc w:val="both"/>
        <w:rPr>
          <w:color w:val="000000" w:themeColor="text1"/>
        </w:rPr>
      </w:pPr>
      <w:r w:rsidRPr="00BE044C">
        <w:rPr>
          <w:b/>
        </w:rPr>
        <w:t>(08/2019)</w:t>
      </w:r>
      <w:r w:rsidR="00BC1154" w:rsidRPr="00BE044C">
        <w:rPr>
          <w:b/>
        </w:rPr>
        <w:t xml:space="preserve">- </w:t>
      </w:r>
      <w:r w:rsidRPr="00BE044C">
        <w:rPr>
          <w:color w:val="000000" w:themeColor="text1"/>
        </w:rPr>
        <w:t xml:space="preserve">Gençlere fırsat eşitliği sağlamak amacı ile, 2019 yılı üniversite yerleştirme tercih süresi öncesinde ilçemizde tercih günleri </w:t>
      </w:r>
      <w:proofErr w:type="spellStart"/>
      <w:r w:rsidRPr="00BE044C">
        <w:rPr>
          <w:color w:val="000000" w:themeColor="text1"/>
        </w:rPr>
        <w:t>düzenlerenerek</w:t>
      </w:r>
      <w:proofErr w:type="spellEnd"/>
      <w:r w:rsidRPr="00BE044C">
        <w:rPr>
          <w:color w:val="000000" w:themeColor="text1"/>
        </w:rPr>
        <w:t xml:space="preserve"> devlet </w:t>
      </w:r>
      <w:proofErr w:type="gramStart"/>
      <w:r w:rsidRPr="00BE044C">
        <w:rPr>
          <w:color w:val="000000" w:themeColor="text1"/>
        </w:rPr>
        <w:t>ve  vakıf</w:t>
      </w:r>
      <w:proofErr w:type="gramEnd"/>
      <w:r w:rsidRPr="00BE044C">
        <w:rPr>
          <w:color w:val="000000" w:themeColor="text1"/>
        </w:rPr>
        <w:t xml:space="preserve"> üniversitelerinin yetkililerinin katılımı ile uzmanların gençlerimizle buluşturulması katkı sağlayacağından gerekli çalışmaların yapılması </w:t>
      </w:r>
      <w:proofErr w:type="spellStart"/>
      <w:r w:rsidRPr="00BE044C">
        <w:rPr>
          <w:color w:val="000000" w:themeColor="text1"/>
        </w:rPr>
        <w:t>hk</w:t>
      </w:r>
      <w:proofErr w:type="spellEnd"/>
      <w:r w:rsidRPr="00BE044C">
        <w:rPr>
          <w:color w:val="000000" w:themeColor="text1"/>
        </w:rPr>
        <w:t>. (</w:t>
      </w:r>
      <w:r w:rsidR="00BC1154" w:rsidRPr="00BC1154">
        <w:t xml:space="preserve">Burs </w:t>
      </w:r>
      <w:proofErr w:type="gramStart"/>
      <w:r w:rsidR="00BC1154" w:rsidRPr="00BC1154">
        <w:t>ve  Eğitim</w:t>
      </w:r>
      <w:proofErr w:type="gramEnd"/>
      <w:r w:rsidR="00BC1154" w:rsidRPr="00BC1154">
        <w:t xml:space="preserve"> Komisyonu</w:t>
      </w:r>
      <w:r w:rsidRPr="00BE044C">
        <w:rPr>
          <w:color w:val="000000" w:themeColor="text1"/>
        </w:rPr>
        <w:t>)</w:t>
      </w:r>
    </w:p>
    <w:p w:rsidR="009934A5" w:rsidRDefault="009934A5" w:rsidP="00BC1154">
      <w:pPr>
        <w:pStyle w:val="ListeParagraf"/>
        <w:numPr>
          <w:ilvl w:val="0"/>
          <w:numId w:val="2"/>
        </w:numPr>
        <w:ind w:left="709" w:hanging="425"/>
        <w:jc w:val="both"/>
        <w:rPr>
          <w:color w:val="000000" w:themeColor="text1"/>
        </w:rPr>
      </w:pPr>
      <w:r w:rsidRPr="00BC1154">
        <w:rPr>
          <w:b/>
        </w:rPr>
        <w:t>(09/2019)</w:t>
      </w:r>
      <w:r w:rsidR="00BC1154" w:rsidRPr="00BC1154">
        <w:rPr>
          <w:b/>
        </w:rPr>
        <w:t>-</w:t>
      </w:r>
      <w:r w:rsidRPr="00BC1154">
        <w:rPr>
          <w:b/>
        </w:rPr>
        <w:t xml:space="preserve"> </w:t>
      </w:r>
      <w:r w:rsidRPr="00BC1154">
        <w:rPr>
          <w:color w:val="000000" w:themeColor="text1"/>
        </w:rPr>
        <w:t xml:space="preserve">08/02/2015 Tarihinde yitirilen “Cumhuriyetin </w:t>
      </w:r>
      <w:proofErr w:type="spellStart"/>
      <w:r w:rsidRPr="00BC1154">
        <w:rPr>
          <w:color w:val="000000" w:themeColor="text1"/>
        </w:rPr>
        <w:t>Divası</w:t>
      </w:r>
      <w:proofErr w:type="spellEnd"/>
      <w:r w:rsidRPr="00BC1154">
        <w:rPr>
          <w:color w:val="000000" w:themeColor="text1"/>
        </w:rPr>
        <w:t xml:space="preserve">” lakaplı değerli </w:t>
      </w:r>
      <w:proofErr w:type="gramStart"/>
      <w:r w:rsidRPr="00BC1154">
        <w:rPr>
          <w:color w:val="000000" w:themeColor="text1"/>
        </w:rPr>
        <w:t xml:space="preserve">sanatçımız </w:t>
      </w:r>
      <w:r w:rsidR="00BC1154" w:rsidRPr="00BC1154">
        <w:rPr>
          <w:color w:val="000000" w:themeColor="text1"/>
        </w:rPr>
        <w:t xml:space="preserve"> </w:t>
      </w:r>
      <w:r w:rsidRPr="00BC1154">
        <w:rPr>
          <w:color w:val="000000" w:themeColor="text1"/>
        </w:rPr>
        <w:t>Müzeyyen</w:t>
      </w:r>
      <w:proofErr w:type="gramEnd"/>
      <w:r w:rsidRPr="00BC1154">
        <w:rPr>
          <w:color w:val="000000" w:themeColor="text1"/>
        </w:rPr>
        <w:t xml:space="preserve"> </w:t>
      </w:r>
      <w:proofErr w:type="spellStart"/>
      <w:r w:rsidRPr="00BC1154">
        <w:rPr>
          <w:color w:val="000000" w:themeColor="text1"/>
        </w:rPr>
        <w:t>SENAR’ın</w:t>
      </w:r>
      <w:proofErr w:type="spellEnd"/>
      <w:r w:rsidRPr="00BC1154">
        <w:rPr>
          <w:color w:val="000000" w:themeColor="text1"/>
        </w:rPr>
        <w:t xml:space="preserve"> adının, Arap Hasan </w:t>
      </w:r>
      <w:proofErr w:type="spellStart"/>
      <w:r w:rsidRPr="00BC1154">
        <w:rPr>
          <w:color w:val="000000" w:themeColor="text1"/>
        </w:rPr>
        <w:t>Mahalesi</w:t>
      </w:r>
      <w:proofErr w:type="spellEnd"/>
      <w:r w:rsidRPr="00BC1154">
        <w:rPr>
          <w:color w:val="000000" w:themeColor="text1"/>
        </w:rPr>
        <w:t xml:space="preserve"> 238. Sokağa verilerek “Müzeyyen SENAR Sevgi Yolu” olarak düzenlenmesi </w:t>
      </w:r>
      <w:proofErr w:type="spellStart"/>
      <w:r w:rsidRPr="00BC1154">
        <w:rPr>
          <w:color w:val="000000" w:themeColor="text1"/>
        </w:rPr>
        <w:t>hk</w:t>
      </w:r>
      <w:proofErr w:type="spellEnd"/>
      <w:r w:rsidRPr="00BC1154">
        <w:rPr>
          <w:color w:val="000000" w:themeColor="text1"/>
        </w:rPr>
        <w:t>. (</w:t>
      </w:r>
      <w:r w:rsidR="00BC1154" w:rsidRPr="00BC1154">
        <w:t>Hukuk - Yerel Gündem 21 ve Kültür Komisyonu</w:t>
      </w:r>
      <w:r w:rsidRPr="00BC1154">
        <w:rPr>
          <w:color w:val="000000" w:themeColor="text1"/>
        </w:rPr>
        <w:t>)</w:t>
      </w:r>
    </w:p>
    <w:p w:rsidR="00B462E5" w:rsidRPr="002E334A" w:rsidRDefault="009934A5" w:rsidP="003F7CE0">
      <w:pPr>
        <w:pStyle w:val="ListeParagraf"/>
        <w:numPr>
          <w:ilvl w:val="0"/>
          <w:numId w:val="2"/>
        </w:numPr>
        <w:tabs>
          <w:tab w:val="left" w:pos="284"/>
        </w:tabs>
        <w:ind w:left="709" w:hanging="425"/>
        <w:jc w:val="both"/>
        <w:rPr>
          <w:color w:val="000000" w:themeColor="text1"/>
        </w:rPr>
      </w:pPr>
      <w:r w:rsidRPr="002E334A">
        <w:rPr>
          <w:b/>
        </w:rPr>
        <w:t>(10/2019)</w:t>
      </w:r>
      <w:r w:rsidR="00BC1154" w:rsidRPr="002E334A">
        <w:rPr>
          <w:b/>
        </w:rPr>
        <w:t xml:space="preserve">- </w:t>
      </w:r>
      <w:r w:rsidRPr="002E334A">
        <w:rPr>
          <w:color w:val="000000" w:themeColor="text1"/>
        </w:rPr>
        <w:t xml:space="preserve">İlçemizde çocuklarımızın, gençlerimizin ve ailelerin uyuşturucu kullanımının zararları konusunda bilinçlendirilmeleri, ailelerin uyuşturucu kullanan çocuklarda görülen belirtiler konusunda </w:t>
      </w:r>
      <w:proofErr w:type="spellStart"/>
      <w:r w:rsidRPr="002E334A">
        <w:rPr>
          <w:color w:val="000000" w:themeColor="text1"/>
        </w:rPr>
        <w:t>bilgilendirimeleri</w:t>
      </w:r>
      <w:proofErr w:type="spellEnd"/>
      <w:r w:rsidRPr="002E334A">
        <w:rPr>
          <w:color w:val="000000" w:themeColor="text1"/>
        </w:rPr>
        <w:t xml:space="preserve"> amacı ile ilgili kurumlar ve sivil toplum örgütleri ile ortak çalışmalara ve etkinlikler yapılması </w:t>
      </w:r>
      <w:proofErr w:type="spellStart"/>
      <w:r w:rsidRPr="002E334A">
        <w:rPr>
          <w:color w:val="000000" w:themeColor="text1"/>
        </w:rPr>
        <w:t>hk</w:t>
      </w:r>
      <w:proofErr w:type="spellEnd"/>
      <w:r w:rsidRPr="002E334A">
        <w:rPr>
          <w:color w:val="000000" w:themeColor="text1"/>
        </w:rPr>
        <w:t>. (</w:t>
      </w:r>
      <w:r w:rsidR="00BC1154" w:rsidRPr="00BC1154">
        <w:t>Sağlık – Hukuk – Burs ve Eğitim Komisyonu</w:t>
      </w:r>
      <w:r w:rsidRPr="002E334A">
        <w:rPr>
          <w:color w:val="000000" w:themeColor="text1"/>
        </w:rPr>
        <w:t>)</w:t>
      </w:r>
    </w:p>
    <w:p w:rsidR="00151072" w:rsidRPr="00E41BC5" w:rsidRDefault="00AD406C" w:rsidP="003F7CE0">
      <w:pPr>
        <w:pStyle w:val="ListeParagraf"/>
        <w:numPr>
          <w:ilvl w:val="0"/>
          <w:numId w:val="2"/>
        </w:numPr>
        <w:tabs>
          <w:tab w:val="left" w:pos="284"/>
        </w:tabs>
        <w:ind w:hanging="502"/>
        <w:jc w:val="both"/>
        <w:rPr>
          <w:b/>
          <w:color w:val="000000" w:themeColor="text1"/>
        </w:rPr>
      </w:pPr>
      <w:proofErr w:type="gramStart"/>
      <w:r w:rsidRPr="00E41BC5">
        <w:rPr>
          <w:b/>
          <w:color w:val="000000" w:themeColor="text1"/>
        </w:rPr>
        <w:t xml:space="preserve">(12/2019)- </w:t>
      </w:r>
      <w:r w:rsidRPr="00E41BC5">
        <w:rPr>
          <w:color w:val="000000" w:themeColor="text1"/>
          <w:lang w:eastAsia="tr-TR"/>
        </w:rPr>
        <w:t>İzmir İli, Karabağlar İlçesi, Bahçelievler Mahallesi, 2.375,71 m² yüzölçümlü, İnönü Caddesi, 490 Sokak, 505 Sokak ve Uğur Mumcu parkı arasında kalan Belediyemizin yetki ve sorumluluğundaki kamuya terkli alana isabet eden, yürürlükteki imar planında "</w:t>
      </w:r>
      <w:r w:rsidRPr="00E41BC5">
        <w:rPr>
          <w:i/>
          <w:iCs/>
          <w:color w:val="000000" w:themeColor="text1"/>
          <w:lang w:eastAsia="tr-TR"/>
        </w:rPr>
        <w:t>Spor Tesisi</w:t>
      </w:r>
      <w:r w:rsidRPr="00E41BC5">
        <w:rPr>
          <w:color w:val="000000" w:themeColor="text1"/>
          <w:lang w:eastAsia="tr-TR"/>
        </w:rPr>
        <w:t xml:space="preserve">" kullanımına ayrılan taşınmazın, ekte yer alan protokol hükümleri doğrultusunda ve ticari faaliyete konu kısımlarından elde edilecek gayri safi gelirin % 1'inin Belediyemize ödenmesi </w:t>
      </w:r>
      <w:proofErr w:type="spellStart"/>
      <w:r w:rsidRPr="00E41BC5">
        <w:rPr>
          <w:color w:val="000000" w:themeColor="text1"/>
          <w:lang w:eastAsia="tr-TR"/>
        </w:rPr>
        <w:t>koşuluyla;</w:t>
      </w:r>
      <w:proofErr w:type="spellEnd"/>
      <w:r w:rsidRPr="00E41BC5">
        <w:rPr>
          <w:color w:val="000000" w:themeColor="text1"/>
          <w:lang w:eastAsia="tr-TR"/>
        </w:rPr>
        <w:t xml:space="preserve"> sağlık ve sosyal hizmet projesi kapsamında İzmir Spor Kulübü Derneği ile protokol imzalanması ve iş bu protokolde değişiklik yapılması ile ek protokol düzenleme ve imzalama hususlarında Belediye Başkanına yetki verilmesi, imzalanan protokolün Çevre ve Şehircilik Bakanlığı'nın onayına sunulmasına ve onaya müteakip, söz konusu taşınmazın Spor Tesisi olarak kullanılmak üzere 5393 sayılı Belediye Kanununun 14. maddesinin (a) bendi, 15. maddesi ve 18. maddesinin (e) bendine göre 10 yıl süre ile İzmir Spor Kulübü Derneği adına bedelsiz tahsisinin yapılması </w:t>
      </w:r>
      <w:proofErr w:type="spellStart"/>
      <w:r w:rsidRPr="00E41BC5">
        <w:rPr>
          <w:color w:val="000000" w:themeColor="text1"/>
          <w:lang w:eastAsia="tr-TR"/>
        </w:rPr>
        <w:t>hk</w:t>
      </w:r>
      <w:proofErr w:type="spellEnd"/>
      <w:r w:rsidRPr="00E41BC5">
        <w:rPr>
          <w:color w:val="000000" w:themeColor="text1"/>
          <w:lang w:eastAsia="tr-TR"/>
        </w:rPr>
        <w:t>.</w:t>
      </w:r>
      <w:r w:rsidRPr="00E41BC5">
        <w:rPr>
          <w:b/>
          <w:color w:val="000000" w:themeColor="text1"/>
        </w:rPr>
        <w:t xml:space="preserve"> </w:t>
      </w:r>
      <w:proofErr w:type="gramEnd"/>
      <w:r w:rsidRPr="00E41BC5">
        <w:rPr>
          <w:color w:val="000000" w:themeColor="text1"/>
        </w:rPr>
        <w:t>(Spor – Hukuk – Plan ve Bütçe Komisyonu)</w:t>
      </w:r>
    </w:p>
    <w:p w:rsidR="00AD406C" w:rsidRPr="003F7CE0" w:rsidRDefault="00AD406C" w:rsidP="003F7CE0">
      <w:pPr>
        <w:pStyle w:val="ListeParagraf"/>
        <w:numPr>
          <w:ilvl w:val="0"/>
          <w:numId w:val="2"/>
        </w:numPr>
        <w:tabs>
          <w:tab w:val="left" w:pos="284"/>
        </w:tabs>
        <w:ind w:hanging="502"/>
        <w:jc w:val="both"/>
        <w:rPr>
          <w:b/>
          <w:color w:val="000000" w:themeColor="text1"/>
        </w:rPr>
      </w:pPr>
      <w:r w:rsidRPr="00487712">
        <w:rPr>
          <w:b/>
          <w:color w:val="000000" w:themeColor="text1"/>
        </w:rPr>
        <w:t>(</w:t>
      </w:r>
      <w:r>
        <w:rPr>
          <w:b/>
          <w:color w:val="000000" w:themeColor="text1"/>
        </w:rPr>
        <w:t>14/2019)-</w:t>
      </w:r>
      <w:r w:rsidRPr="00AD406C">
        <w:rPr>
          <w:b/>
          <w:color w:val="000000" w:themeColor="text1"/>
        </w:rPr>
        <w:t xml:space="preserve"> </w:t>
      </w:r>
      <w:r w:rsidRPr="00487712">
        <w:rPr>
          <w:lang w:eastAsia="tr-TR"/>
        </w:rPr>
        <w:t xml:space="preserve">TMMOB Mimarlar Odası Genel </w:t>
      </w:r>
      <w:r>
        <w:rPr>
          <w:lang w:eastAsia="tr-TR"/>
        </w:rPr>
        <w:t>Merkezi</w:t>
      </w:r>
      <w:r w:rsidRPr="00487712">
        <w:rPr>
          <w:lang w:eastAsia="tr-TR"/>
        </w:rPr>
        <w:t xml:space="preserve"> tarafından Belediyemiz aleyhine İzmir 5.İdare Mahkemesinin 2017/1862 E. sayılı dosyası ile açılan dava sonucu verilen </w:t>
      </w:r>
      <w:proofErr w:type="gramStart"/>
      <w:r w:rsidRPr="00487712">
        <w:rPr>
          <w:lang w:eastAsia="tr-TR"/>
        </w:rPr>
        <w:t>31/10/2018</w:t>
      </w:r>
      <w:proofErr w:type="gramEnd"/>
      <w:r w:rsidRPr="00487712">
        <w:rPr>
          <w:lang w:eastAsia="tr-TR"/>
        </w:rPr>
        <w:t xml:space="preserve"> tarih ve 2018/1384 K. sayılı kararının incelenmesi </w:t>
      </w:r>
      <w:proofErr w:type="spellStart"/>
      <w:r w:rsidRPr="00487712">
        <w:rPr>
          <w:lang w:eastAsia="tr-TR"/>
        </w:rPr>
        <w:t>hk</w:t>
      </w:r>
      <w:proofErr w:type="spellEnd"/>
      <w:r w:rsidRPr="00487712">
        <w:rPr>
          <w:lang w:eastAsia="tr-TR"/>
        </w:rPr>
        <w:t>.</w:t>
      </w:r>
      <w:r w:rsidRPr="00AD406C">
        <w:rPr>
          <w:b/>
          <w:color w:val="000000" w:themeColor="text1"/>
        </w:rPr>
        <w:t xml:space="preserve"> </w:t>
      </w:r>
      <w:r w:rsidRPr="00AD406C">
        <w:rPr>
          <w:color w:val="000000" w:themeColor="text1"/>
        </w:rPr>
        <w:t>(İmar Komisyonu)</w:t>
      </w:r>
    </w:p>
    <w:p w:rsidR="00473F80" w:rsidRPr="00BC219D" w:rsidRDefault="003F7CE0" w:rsidP="00473F80">
      <w:pPr>
        <w:pStyle w:val="ListeParagraf"/>
        <w:numPr>
          <w:ilvl w:val="0"/>
          <w:numId w:val="2"/>
        </w:numPr>
        <w:tabs>
          <w:tab w:val="left" w:pos="284"/>
        </w:tabs>
        <w:ind w:left="709" w:hanging="567"/>
        <w:jc w:val="both"/>
        <w:rPr>
          <w:b/>
          <w:color w:val="FF0000"/>
        </w:rPr>
      </w:pPr>
      <w:r w:rsidRPr="00BC219D">
        <w:rPr>
          <w:b/>
          <w:color w:val="000000" w:themeColor="text1"/>
        </w:rPr>
        <w:lastRenderedPageBreak/>
        <w:t>(17/2019)-</w:t>
      </w:r>
      <w:r w:rsidRPr="00BC219D">
        <w:rPr>
          <w:b/>
          <w:color w:val="FF0000"/>
        </w:rPr>
        <w:t xml:space="preserve"> </w:t>
      </w:r>
      <w:r w:rsidRPr="00BC219D">
        <w:rPr>
          <w:color w:val="000000" w:themeColor="text1"/>
        </w:rPr>
        <w:t xml:space="preserve">İzmir Doğalgaz Dağıtım A.Ş. tarafından </w:t>
      </w:r>
      <w:proofErr w:type="spellStart"/>
      <w:r w:rsidRPr="00BC219D">
        <w:rPr>
          <w:color w:val="000000" w:themeColor="text1"/>
        </w:rPr>
        <w:t>Eskiizmir</w:t>
      </w:r>
      <w:proofErr w:type="spellEnd"/>
      <w:r w:rsidRPr="00BC219D">
        <w:rPr>
          <w:color w:val="000000" w:themeColor="text1"/>
        </w:rPr>
        <w:t xml:space="preserve"> Caddesi, 3205 Sokak ve 3206 Sokak arasında kalan park alanında 4.00 </w:t>
      </w:r>
      <w:proofErr w:type="gramStart"/>
      <w:r w:rsidRPr="00BC219D">
        <w:rPr>
          <w:color w:val="000000" w:themeColor="text1"/>
        </w:rPr>
        <w:t>m  x</w:t>
      </w:r>
      <w:proofErr w:type="gramEnd"/>
      <w:r w:rsidRPr="00BC219D">
        <w:rPr>
          <w:color w:val="000000" w:themeColor="text1"/>
        </w:rPr>
        <w:t xml:space="preserve"> 4.00 m. =16.00 m² yüzölçümünde doğalgaz regülatörü yerinin 1/1000 ölçekli uygulama imar planı paftalarına işlenmesi şeklindeki plan değişikliği </w:t>
      </w:r>
      <w:proofErr w:type="spellStart"/>
      <w:r w:rsidRPr="00BC219D">
        <w:rPr>
          <w:color w:val="000000" w:themeColor="text1"/>
        </w:rPr>
        <w:t>hk</w:t>
      </w:r>
      <w:proofErr w:type="spellEnd"/>
      <w:r w:rsidRPr="00BC219D">
        <w:rPr>
          <w:color w:val="000000" w:themeColor="text1"/>
        </w:rPr>
        <w:t>. (Çevre ve İmar Komisyonu)</w:t>
      </w:r>
    </w:p>
    <w:p w:rsidR="00AD406C" w:rsidRPr="003078ED" w:rsidRDefault="003F7CE0" w:rsidP="00AD406C">
      <w:pPr>
        <w:pStyle w:val="ListeParagraf"/>
        <w:numPr>
          <w:ilvl w:val="0"/>
          <w:numId w:val="2"/>
        </w:numPr>
        <w:tabs>
          <w:tab w:val="left" w:pos="284"/>
        </w:tabs>
        <w:ind w:left="709" w:hanging="567"/>
        <w:jc w:val="both"/>
        <w:rPr>
          <w:color w:val="000000" w:themeColor="text1"/>
        </w:rPr>
      </w:pPr>
      <w:r w:rsidRPr="003078ED">
        <w:rPr>
          <w:b/>
          <w:color w:val="000000" w:themeColor="text1"/>
        </w:rPr>
        <w:t>(18/2019)-</w:t>
      </w:r>
      <w:r w:rsidRPr="003078ED">
        <w:rPr>
          <w:b/>
          <w:color w:val="FF0000"/>
        </w:rPr>
        <w:t xml:space="preserve"> </w:t>
      </w:r>
      <w:r w:rsidRPr="003078ED">
        <w:rPr>
          <w:color w:val="000000" w:themeColor="text1"/>
        </w:rPr>
        <w:t xml:space="preserve">İzmir Doğalgaz Dağıtım A.Ş. tarafından 9102 Sokak, 9102/3 Sokak ile 9100 Sokak arasında kalan otopark alanında 4.00 m x4.00m.= 16.00 m² yüzölçümünde doğalgaz regülatörü yerinin 1/1000 ölçekli uygulama imar planı paftalarına işlenmesi şeklindeki plan değişikliği </w:t>
      </w:r>
      <w:proofErr w:type="spellStart"/>
      <w:r w:rsidRPr="003078ED">
        <w:rPr>
          <w:color w:val="000000" w:themeColor="text1"/>
        </w:rPr>
        <w:t>hk</w:t>
      </w:r>
      <w:proofErr w:type="spellEnd"/>
      <w:r w:rsidRPr="003078ED">
        <w:rPr>
          <w:color w:val="000000" w:themeColor="text1"/>
        </w:rPr>
        <w:t>.( Çevre ve İmar Komisyonu )</w:t>
      </w:r>
    </w:p>
    <w:p w:rsidR="00BA2C52" w:rsidRPr="00DE0A7E" w:rsidRDefault="00C46B6D" w:rsidP="00BA2C52">
      <w:pPr>
        <w:suppressAutoHyphens w:val="0"/>
        <w:autoSpaceDE w:val="0"/>
        <w:autoSpaceDN w:val="0"/>
        <w:adjustRightInd w:val="0"/>
        <w:jc w:val="both"/>
      </w:pPr>
      <w:r w:rsidRPr="00593ADE">
        <w:rPr>
          <w:b/>
        </w:rPr>
        <w:t xml:space="preserve"> </w:t>
      </w:r>
    </w:p>
    <w:p w:rsidR="00B07708" w:rsidRDefault="00B07708" w:rsidP="00B07708">
      <w:pPr>
        <w:pStyle w:val="ListeParagraf"/>
        <w:numPr>
          <w:ilvl w:val="0"/>
          <w:numId w:val="1"/>
        </w:numPr>
        <w:tabs>
          <w:tab w:val="left" w:pos="284"/>
        </w:tabs>
        <w:ind w:left="284" w:hanging="852"/>
        <w:jc w:val="both"/>
        <w:rPr>
          <w:b/>
        </w:rPr>
      </w:pPr>
      <w:r w:rsidRPr="002F050D">
        <w:rPr>
          <w:b/>
        </w:rPr>
        <w:t>Belediye Meclisi Çalışma Yönetmeliğinin 22.</w:t>
      </w:r>
      <w:r>
        <w:rPr>
          <w:b/>
        </w:rPr>
        <w:t xml:space="preserve">maddesine istinaden Belediyemiz </w:t>
      </w:r>
      <w:proofErr w:type="gramStart"/>
      <w:r w:rsidRPr="002F050D">
        <w:rPr>
          <w:b/>
        </w:rPr>
        <w:t>Denetim  Komisyonu</w:t>
      </w:r>
      <w:proofErr w:type="gramEnd"/>
      <w:r w:rsidRPr="002F050D">
        <w:rPr>
          <w:b/>
        </w:rPr>
        <w:t xml:space="preserve"> Raporuna ilişkin  bilgilendirme</w:t>
      </w:r>
      <w:r>
        <w:rPr>
          <w:b/>
        </w:rPr>
        <w:t xml:space="preserve">. </w:t>
      </w:r>
    </w:p>
    <w:p w:rsidR="00B07708" w:rsidRPr="00B07708" w:rsidRDefault="00B07708" w:rsidP="00D713EB">
      <w:pPr>
        <w:pStyle w:val="ListeParagraf"/>
        <w:numPr>
          <w:ilvl w:val="0"/>
          <w:numId w:val="1"/>
        </w:numPr>
        <w:tabs>
          <w:tab w:val="left" w:pos="284"/>
        </w:tabs>
        <w:ind w:left="284" w:hanging="851"/>
        <w:jc w:val="both"/>
        <w:rPr>
          <w:b/>
        </w:rPr>
      </w:pPr>
      <w:r w:rsidRPr="00961342">
        <w:rPr>
          <w:b/>
        </w:rPr>
        <w:t>5393 sayılı Belediye Kanununun 56.</w:t>
      </w:r>
      <w:r>
        <w:rPr>
          <w:b/>
        </w:rPr>
        <w:t>m</w:t>
      </w:r>
      <w:r w:rsidRPr="00961342">
        <w:rPr>
          <w:b/>
        </w:rPr>
        <w:t xml:space="preserve">addesi, </w:t>
      </w:r>
      <w:proofErr w:type="gramStart"/>
      <w:r w:rsidRPr="00961342">
        <w:rPr>
          <w:b/>
        </w:rPr>
        <w:t>5018  sayılı</w:t>
      </w:r>
      <w:proofErr w:type="gramEnd"/>
      <w:r w:rsidRPr="00961342">
        <w:rPr>
          <w:b/>
        </w:rPr>
        <w:t xml:space="preserve"> Kamu Mali Yönetimi </w:t>
      </w:r>
      <w:r>
        <w:rPr>
          <w:b/>
        </w:rPr>
        <w:t>ve Kontrol Kanunu’nun 41.m</w:t>
      </w:r>
      <w:r w:rsidRPr="00961342">
        <w:rPr>
          <w:b/>
        </w:rPr>
        <w:t xml:space="preserve">addesi ve Kamu İdarelerince Hazırlanacak Faaliyet  Raporları Hakkındaki </w:t>
      </w:r>
      <w:r>
        <w:rPr>
          <w:b/>
        </w:rPr>
        <w:t xml:space="preserve">Yönetmelik </w:t>
      </w:r>
      <w:r w:rsidRPr="00961342">
        <w:rPr>
          <w:b/>
        </w:rPr>
        <w:t>hükümleri doğrultusunda hazırlanan Belediyemiz</w:t>
      </w:r>
      <w:r w:rsidRPr="003F7345">
        <w:t xml:space="preserve"> </w:t>
      </w:r>
      <w:r w:rsidRPr="00961342">
        <w:rPr>
          <w:b/>
        </w:rPr>
        <w:t>201</w:t>
      </w:r>
      <w:r>
        <w:rPr>
          <w:b/>
        </w:rPr>
        <w:t>8</w:t>
      </w:r>
      <w:r w:rsidRPr="00961342">
        <w:rPr>
          <w:b/>
        </w:rPr>
        <w:t xml:space="preserve"> yılı Faaliyet Raporu</w:t>
      </w:r>
      <w:r w:rsidRPr="003F7345">
        <w:t>.</w:t>
      </w:r>
      <w:r w:rsidR="0052716F">
        <w:t xml:space="preserve"> (Strateji Geliştirme Md.)</w:t>
      </w:r>
    </w:p>
    <w:p w:rsidR="00A67B31" w:rsidRPr="00CF4975" w:rsidRDefault="009D23A5" w:rsidP="00CC09BD">
      <w:pPr>
        <w:pStyle w:val="ListeParagraf"/>
        <w:numPr>
          <w:ilvl w:val="0"/>
          <w:numId w:val="1"/>
        </w:numPr>
        <w:tabs>
          <w:tab w:val="left" w:pos="284"/>
        </w:tabs>
        <w:ind w:hanging="928"/>
        <w:jc w:val="both"/>
        <w:rPr>
          <w:b/>
        </w:rPr>
      </w:pPr>
      <w:r w:rsidRPr="00CF4975">
        <w:rPr>
          <w:b/>
        </w:rPr>
        <w:t>Dilek ve temenniler.</w:t>
      </w:r>
    </w:p>
    <w:p w:rsidR="00CC09BD" w:rsidRPr="00236687" w:rsidRDefault="003F7345" w:rsidP="003F7CE0">
      <w:pPr>
        <w:pStyle w:val="ListeParagraf"/>
        <w:numPr>
          <w:ilvl w:val="0"/>
          <w:numId w:val="1"/>
        </w:numPr>
        <w:tabs>
          <w:tab w:val="left" w:pos="284"/>
        </w:tabs>
        <w:ind w:left="284" w:hanging="851"/>
        <w:jc w:val="both"/>
      </w:pPr>
      <w:r w:rsidRPr="003F7CE0">
        <w:rPr>
          <w:b/>
        </w:rPr>
        <w:t>Toplantıya katılamayan üyelerin mazeretlerinin görüşülmesi</w:t>
      </w:r>
      <w:r w:rsidR="005E48BA" w:rsidRPr="003F7CE0">
        <w:rPr>
          <w:b/>
        </w:rPr>
        <w:t>.</w:t>
      </w:r>
    </w:p>
    <w:p w:rsidR="002D4630" w:rsidRDefault="003F7345" w:rsidP="00CC09BD">
      <w:pPr>
        <w:pStyle w:val="ListeParagraf"/>
        <w:numPr>
          <w:ilvl w:val="0"/>
          <w:numId w:val="1"/>
        </w:numPr>
        <w:tabs>
          <w:tab w:val="left" w:pos="284"/>
        </w:tabs>
        <w:ind w:hanging="928"/>
        <w:jc w:val="both"/>
      </w:pPr>
      <w:r w:rsidRPr="002E334A">
        <w:rPr>
          <w:b/>
        </w:rPr>
        <w:t>Meclis toplantı gün ve saatinin tespiti.</w:t>
      </w:r>
      <w:r w:rsidRPr="00283365">
        <w:t xml:space="preserve">  </w:t>
      </w:r>
    </w:p>
    <w:sectPr w:rsidR="002D4630" w:rsidSect="00BC1154">
      <w:footerReference w:type="default" r:id="rId9"/>
      <w:pgSz w:w="11906" w:h="16838"/>
      <w:pgMar w:top="851" w:right="991" w:bottom="0"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923" w:rsidRDefault="00E46923">
      <w:r>
        <w:separator/>
      </w:r>
    </w:p>
  </w:endnote>
  <w:endnote w:type="continuationSeparator" w:id="1">
    <w:p w:rsidR="00E46923" w:rsidRDefault="00E469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7836"/>
      <w:docPartObj>
        <w:docPartGallery w:val="Page Numbers (Bottom of Page)"/>
        <w:docPartUnique/>
      </w:docPartObj>
    </w:sdtPr>
    <w:sdtContent>
      <w:sdt>
        <w:sdtPr>
          <w:id w:val="861459903"/>
          <w:docPartObj>
            <w:docPartGallery w:val="Page Numbers (Top of Page)"/>
            <w:docPartUnique/>
          </w:docPartObj>
        </w:sdtPr>
        <w:sdtContent>
          <w:p w:rsidR="00E46923" w:rsidRDefault="00E46923">
            <w:pPr>
              <w:pStyle w:val="Altbilgi"/>
              <w:jc w:val="right"/>
            </w:pPr>
            <w:r w:rsidRPr="00A41C3D">
              <w:t xml:space="preserve">Sayfa </w:t>
            </w:r>
            <w:fldSimple w:instr="PAGE">
              <w:r w:rsidR="007761F7">
                <w:rPr>
                  <w:noProof/>
                </w:rPr>
                <w:t>5</w:t>
              </w:r>
            </w:fldSimple>
            <w:r w:rsidRPr="00A41C3D">
              <w:t xml:space="preserve"> / </w:t>
            </w:r>
            <w:fldSimple w:instr="NUMPAGES">
              <w:r w:rsidR="007761F7">
                <w:rPr>
                  <w:noProof/>
                </w:rPr>
                <w:t>5</w:t>
              </w:r>
            </w:fldSimple>
          </w:p>
        </w:sdtContent>
      </w:sdt>
    </w:sdtContent>
  </w:sdt>
  <w:p w:rsidR="00E46923" w:rsidRDefault="00E4692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923" w:rsidRDefault="00E46923">
      <w:r>
        <w:separator/>
      </w:r>
    </w:p>
  </w:footnote>
  <w:footnote w:type="continuationSeparator" w:id="1">
    <w:p w:rsidR="00E46923" w:rsidRDefault="00E469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nsid w:val="00000002"/>
    <w:multiLevelType w:val="singleLevel"/>
    <w:tmpl w:val="00000002"/>
    <w:name w:val="WW8Num6"/>
    <w:lvl w:ilvl="0">
      <w:start w:val="1"/>
      <w:numFmt w:val="decimal"/>
      <w:lvlText w:val="%1."/>
      <w:lvlJc w:val="left"/>
      <w:pPr>
        <w:tabs>
          <w:tab w:val="num" w:pos="0"/>
        </w:tabs>
        <w:ind w:left="720" w:hanging="360"/>
      </w:pPr>
      <w:rPr>
        <w:b/>
        <w:color w:val="auto"/>
      </w:rPr>
    </w:lvl>
  </w:abstractNum>
  <w:abstractNum w:abstractNumId="2">
    <w:nsid w:val="00000003"/>
    <w:multiLevelType w:val="singleLevel"/>
    <w:tmpl w:val="00000003"/>
    <w:name w:val="WW8Num7"/>
    <w:lvl w:ilvl="0">
      <w:start w:val="1"/>
      <w:numFmt w:val="decimal"/>
      <w:lvlText w:val="%1."/>
      <w:lvlJc w:val="left"/>
      <w:pPr>
        <w:tabs>
          <w:tab w:val="num" w:pos="0"/>
        </w:tabs>
        <w:ind w:left="720" w:hanging="360"/>
      </w:pPr>
      <w:rPr>
        <w:rFonts w:ascii="Times New Roman" w:eastAsia="Times New Roman" w:hAnsi="Times New Roman" w:cs="Times New Roman"/>
        <w:b/>
        <w:color w:val="auto"/>
        <w:lang w:eastAsia="tr-TR"/>
      </w:rPr>
    </w:lvl>
  </w:abstractNum>
  <w:abstractNum w:abstractNumId="3">
    <w:nsid w:val="00000004"/>
    <w:multiLevelType w:val="singleLevel"/>
    <w:tmpl w:val="B7967D72"/>
    <w:name w:val="WW8Num18"/>
    <w:lvl w:ilvl="0">
      <w:start w:val="1"/>
      <w:numFmt w:val="decimal"/>
      <w:lvlText w:val="%1."/>
      <w:lvlJc w:val="left"/>
      <w:pPr>
        <w:tabs>
          <w:tab w:val="num" w:pos="0"/>
        </w:tabs>
        <w:ind w:left="720" w:hanging="360"/>
      </w:pPr>
      <w:rPr>
        <w:b/>
        <w:color w:val="auto"/>
      </w:rPr>
    </w:lvl>
  </w:abstractNum>
  <w:abstractNum w:abstractNumId="4">
    <w:nsid w:val="056D5B68"/>
    <w:multiLevelType w:val="hybridMultilevel"/>
    <w:tmpl w:val="2990D06E"/>
    <w:lvl w:ilvl="0" w:tplc="BEF0B31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07CF2EF2"/>
    <w:multiLevelType w:val="hybridMultilevel"/>
    <w:tmpl w:val="F028F326"/>
    <w:lvl w:ilvl="0" w:tplc="A3906EEA">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88447DB"/>
    <w:multiLevelType w:val="hybridMultilevel"/>
    <w:tmpl w:val="971812BA"/>
    <w:lvl w:ilvl="0" w:tplc="C98CA978">
      <w:start w:val="1"/>
      <w:numFmt w:val="decimal"/>
      <w:lvlText w:val="%1."/>
      <w:lvlJc w:val="left"/>
      <w:pPr>
        <w:ind w:left="360" w:hanging="360"/>
      </w:pPr>
      <w:rPr>
        <w:rFonts w:ascii="Times New Roman" w:eastAsia="Times New Roman" w:hAnsi="Times New Roman" w:cs="Times New Roman"/>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C97784A"/>
    <w:multiLevelType w:val="hybridMultilevel"/>
    <w:tmpl w:val="0AC22A1C"/>
    <w:lvl w:ilvl="0" w:tplc="CDBC59A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E52778D"/>
    <w:multiLevelType w:val="hybridMultilevel"/>
    <w:tmpl w:val="F77E21AE"/>
    <w:lvl w:ilvl="0" w:tplc="58FE6808">
      <w:start w:val="1"/>
      <w:numFmt w:val="decimal"/>
      <w:lvlText w:val="%1."/>
      <w:lvlJc w:val="left"/>
      <w:pPr>
        <w:ind w:left="644"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C9B77E2"/>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10">
    <w:nsid w:val="32F638D0"/>
    <w:multiLevelType w:val="hybridMultilevel"/>
    <w:tmpl w:val="FFDEAF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43047ED"/>
    <w:multiLevelType w:val="hybridMultilevel"/>
    <w:tmpl w:val="3C329494"/>
    <w:lvl w:ilvl="0" w:tplc="F5C2A74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386B2A40"/>
    <w:multiLevelType w:val="hybridMultilevel"/>
    <w:tmpl w:val="3A4A988E"/>
    <w:lvl w:ilvl="0" w:tplc="0B04DE92">
      <w:start w:val="1"/>
      <w:numFmt w:val="decimal"/>
      <w:lvlText w:val="%1."/>
      <w:lvlJc w:val="left"/>
      <w:pPr>
        <w:ind w:left="644" w:hanging="360"/>
      </w:pPr>
      <w:rPr>
        <w:rFonts w:hint="default"/>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96C21F0"/>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14">
    <w:nsid w:val="443618DD"/>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15">
    <w:nsid w:val="484951B5"/>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16">
    <w:nsid w:val="4E461270"/>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17">
    <w:nsid w:val="5E8267D6"/>
    <w:multiLevelType w:val="hybridMultilevel"/>
    <w:tmpl w:val="4BEAB1C6"/>
    <w:lvl w:ilvl="0" w:tplc="6D364E38">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5EFC3D9C"/>
    <w:multiLevelType w:val="hybridMultilevel"/>
    <w:tmpl w:val="DD3E2D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7CA7B21"/>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20">
    <w:nsid w:val="7CAB0C7B"/>
    <w:multiLevelType w:val="hybridMultilevel"/>
    <w:tmpl w:val="9F0E8696"/>
    <w:lvl w:ilvl="0" w:tplc="CFEE538C">
      <w:start w:val="1"/>
      <w:numFmt w:val="decimal"/>
      <w:lvlText w:val="%1."/>
      <w:lvlJc w:val="left"/>
      <w:pPr>
        <w:ind w:left="502" w:hanging="360"/>
      </w:pPr>
      <w:rPr>
        <w:rFonts w:hint="default"/>
        <w:b/>
        <w:color w:val="auto"/>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6"/>
  </w:num>
  <w:num w:numId="2">
    <w:abstractNumId w:val="8"/>
  </w:num>
  <w:num w:numId="3">
    <w:abstractNumId w:val="13"/>
  </w:num>
  <w:num w:numId="4">
    <w:abstractNumId w:val="20"/>
  </w:num>
  <w:num w:numId="5">
    <w:abstractNumId w:val="7"/>
  </w:num>
  <w:num w:numId="6">
    <w:abstractNumId w:val="15"/>
  </w:num>
  <w:num w:numId="7">
    <w:abstractNumId w:val="19"/>
  </w:num>
  <w:num w:numId="8">
    <w:abstractNumId w:val="12"/>
  </w:num>
  <w:num w:numId="9">
    <w:abstractNumId w:val="17"/>
  </w:num>
  <w:num w:numId="10">
    <w:abstractNumId w:val="10"/>
  </w:num>
  <w:num w:numId="11">
    <w:abstractNumId w:val="9"/>
  </w:num>
  <w:num w:numId="12">
    <w:abstractNumId w:val="16"/>
  </w:num>
  <w:num w:numId="13">
    <w:abstractNumId w:val="14"/>
  </w:num>
  <w:num w:numId="14">
    <w:abstractNumId w:val="11"/>
  </w:num>
  <w:num w:numId="15">
    <w:abstractNumId w:val="18"/>
  </w:num>
  <w:num w:numId="16">
    <w:abstractNumId w:val="0"/>
  </w:num>
  <w:num w:numId="17">
    <w:abstractNumId w:val="5"/>
  </w:num>
  <w:num w:numId="18">
    <w:abstractNumId w:val="1"/>
  </w:num>
  <w:num w:numId="19">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embedSystemFonts/>
  <w:hideSpellingErrors/>
  <w:hideGrammaticalError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53633"/>
  </w:hdrShapeDefaults>
  <w:footnotePr>
    <w:footnote w:id="0"/>
    <w:footnote w:id="1"/>
  </w:footnotePr>
  <w:endnotePr>
    <w:endnote w:id="0"/>
    <w:endnote w:id="1"/>
  </w:endnotePr>
  <w:compat/>
  <w:rsids>
    <w:rsidRoot w:val="00A350A4"/>
    <w:rsid w:val="000007BD"/>
    <w:rsid w:val="00000C22"/>
    <w:rsid w:val="00001DDD"/>
    <w:rsid w:val="00002750"/>
    <w:rsid w:val="00002D6E"/>
    <w:rsid w:val="0000469F"/>
    <w:rsid w:val="00004E0E"/>
    <w:rsid w:val="000077A9"/>
    <w:rsid w:val="000077FF"/>
    <w:rsid w:val="00010E72"/>
    <w:rsid w:val="000111FC"/>
    <w:rsid w:val="00011B25"/>
    <w:rsid w:val="00011F6D"/>
    <w:rsid w:val="00016807"/>
    <w:rsid w:val="000211AB"/>
    <w:rsid w:val="000226A8"/>
    <w:rsid w:val="000237A0"/>
    <w:rsid w:val="0003054B"/>
    <w:rsid w:val="00032CB5"/>
    <w:rsid w:val="000334E3"/>
    <w:rsid w:val="00033B06"/>
    <w:rsid w:val="000354D3"/>
    <w:rsid w:val="00035D0A"/>
    <w:rsid w:val="0003704E"/>
    <w:rsid w:val="000419BD"/>
    <w:rsid w:val="000425CD"/>
    <w:rsid w:val="00042929"/>
    <w:rsid w:val="000435A5"/>
    <w:rsid w:val="00047F52"/>
    <w:rsid w:val="000506C3"/>
    <w:rsid w:val="00050C97"/>
    <w:rsid w:val="00051B6D"/>
    <w:rsid w:val="00051F3A"/>
    <w:rsid w:val="00052275"/>
    <w:rsid w:val="000530C6"/>
    <w:rsid w:val="0005339E"/>
    <w:rsid w:val="00053ACB"/>
    <w:rsid w:val="000603E6"/>
    <w:rsid w:val="00060588"/>
    <w:rsid w:val="00063209"/>
    <w:rsid w:val="00063AD9"/>
    <w:rsid w:val="00064D26"/>
    <w:rsid w:val="00073C3C"/>
    <w:rsid w:val="00074E88"/>
    <w:rsid w:val="000814B0"/>
    <w:rsid w:val="00081AD7"/>
    <w:rsid w:val="00082246"/>
    <w:rsid w:val="000829EA"/>
    <w:rsid w:val="00083098"/>
    <w:rsid w:val="000831BC"/>
    <w:rsid w:val="00087D0F"/>
    <w:rsid w:val="00092F21"/>
    <w:rsid w:val="000951F0"/>
    <w:rsid w:val="000960D1"/>
    <w:rsid w:val="000A0048"/>
    <w:rsid w:val="000A2998"/>
    <w:rsid w:val="000A4E59"/>
    <w:rsid w:val="000A546C"/>
    <w:rsid w:val="000A58E8"/>
    <w:rsid w:val="000B01AB"/>
    <w:rsid w:val="000B10AC"/>
    <w:rsid w:val="000B12C0"/>
    <w:rsid w:val="000B15E2"/>
    <w:rsid w:val="000B184D"/>
    <w:rsid w:val="000B3D51"/>
    <w:rsid w:val="000B475F"/>
    <w:rsid w:val="000B4F63"/>
    <w:rsid w:val="000B5EC9"/>
    <w:rsid w:val="000B758A"/>
    <w:rsid w:val="000C09A7"/>
    <w:rsid w:val="000C1C3C"/>
    <w:rsid w:val="000C1F1A"/>
    <w:rsid w:val="000C33C2"/>
    <w:rsid w:val="000C3CAB"/>
    <w:rsid w:val="000C4E53"/>
    <w:rsid w:val="000D3232"/>
    <w:rsid w:val="000D3372"/>
    <w:rsid w:val="000D387F"/>
    <w:rsid w:val="000D44E2"/>
    <w:rsid w:val="000D5F00"/>
    <w:rsid w:val="000D638D"/>
    <w:rsid w:val="000E5009"/>
    <w:rsid w:val="000E7B98"/>
    <w:rsid w:val="000F06ED"/>
    <w:rsid w:val="000F16DB"/>
    <w:rsid w:val="000F1AEA"/>
    <w:rsid w:val="000F1F70"/>
    <w:rsid w:val="000F32F9"/>
    <w:rsid w:val="000F4579"/>
    <w:rsid w:val="000F4D33"/>
    <w:rsid w:val="000F6124"/>
    <w:rsid w:val="000F6CF7"/>
    <w:rsid w:val="000F7263"/>
    <w:rsid w:val="000F7E8C"/>
    <w:rsid w:val="00100BC1"/>
    <w:rsid w:val="00101EF8"/>
    <w:rsid w:val="00102807"/>
    <w:rsid w:val="00103C77"/>
    <w:rsid w:val="00104D1E"/>
    <w:rsid w:val="00105471"/>
    <w:rsid w:val="00105DFB"/>
    <w:rsid w:val="00106D9D"/>
    <w:rsid w:val="0010743F"/>
    <w:rsid w:val="00110B6C"/>
    <w:rsid w:val="00112649"/>
    <w:rsid w:val="0011296A"/>
    <w:rsid w:val="0011314E"/>
    <w:rsid w:val="00113D32"/>
    <w:rsid w:val="00114101"/>
    <w:rsid w:val="00114375"/>
    <w:rsid w:val="00115C6C"/>
    <w:rsid w:val="00115D36"/>
    <w:rsid w:val="00116305"/>
    <w:rsid w:val="00116F1C"/>
    <w:rsid w:val="001170BE"/>
    <w:rsid w:val="0011740F"/>
    <w:rsid w:val="001200BB"/>
    <w:rsid w:val="001211B1"/>
    <w:rsid w:val="00121DC4"/>
    <w:rsid w:val="001221B7"/>
    <w:rsid w:val="001228C3"/>
    <w:rsid w:val="00122C60"/>
    <w:rsid w:val="0012400B"/>
    <w:rsid w:val="0012434D"/>
    <w:rsid w:val="00124D2B"/>
    <w:rsid w:val="00125892"/>
    <w:rsid w:val="00127726"/>
    <w:rsid w:val="00130412"/>
    <w:rsid w:val="00131153"/>
    <w:rsid w:val="00132125"/>
    <w:rsid w:val="00132F63"/>
    <w:rsid w:val="00135086"/>
    <w:rsid w:val="001367B0"/>
    <w:rsid w:val="0013745D"/>
    <w:rsid w:val="0014017E"/>
    <w:rsid w:val="00140C72"/>
    <w:rsid w:val="00142400"/>
    <w:rsid w:val="00147CCD"/>
    <w:rsid w:val="00151072"/>
    <w:rsid w:val="0015172D"/>
    <w:rsid w:val="0015381C"/>
    <w:rsid w:val="00164628"/>
    <w:rsid w:val="001650C4"/>
    <w:rsid w:val="00165816"/>
    <w:rsid w:val="00165E08"/>
    <w:rsid w:val="0016649E"/>
    <w:rsid w:val="00167940"/>
    <w:rsid w:val="00170ACE"/>
    <w:rsid w:val="00172FC8"/>
    <w:rsid w:val="001740CA"/>
    <w:rsid w:val="00175603"/>
    <w:rsid w:val="001766A1"/>
    <w:rsid w:val="00177143"/>
    <w:rsid w:val="001808D7"/>
    <w:rsid w:val="001824F8"/>
    <w:rsid w:val="00182B7A"/>
    <w:rsid w:val="00182E25"/>
    <w:rsid w:val="00183455"/>
    <w:rsid w:val="00183724"/>
    <w:rsid w:val="00185F06"/>
    <w:rsid w:val="001866ED"/>
    <w:rsid w:val="00186C4B"/>
    <w:rsid w:val="001909A8"/>
    <w:rsid w:val="00192109"/>
    <w:rsid w:val="001927FC"/>
    <w:rsid w:val="001929C4"/>
    <w:rsid w:val="00193101"/>
    <w:rsid w:val="00193817"/>
    <w:rsid w:val="00193C28"/>
    <w:rsid w:val="0019697E"/>
    <w:rsid w:val="001979C4"/>
    <w:rsid w:val="00197CE5"/>
    <w:rsid w:val="001A30E4"/>
    <w:rsid w:val="001A3212"/>
    <w:rsid w:val="001A3F4A"/>
    <w:rsid w:val="001A431D"/>
    <w:rsid w:val="001A5355"/>
    <w:rsid w:val="001A5C01"/>
    <w:rsid w:val="001B124F"/>
    <w:rsid w:val="001B12E1"/>
    <w:rsid w:val="001B1866"/>
    <w:rsid w:val="001B36CE"/>
    <w:rsid w:val="001B3798"/>
    <w:rsid w:val="001B39CE"/>
    <w:rsid w:val="001B5F39"/>
    <w:rsid w:val="001C0661"/>
    <w:rsid w:val="001C09E6"/>
    <w:rsid w:val="001C1690"/>
    <w:rsid w:val="001C32A2"/>
    <w:rsid w:val="001C3F04"/>
    <w:rsid w:val="001C6460"/>
    <w:rsid w:val="001D06AE"/>
    <w:rsid w:val="001D2A8F"/>
    <w:rsid w:val="001D4532"/>
    <w:rsid w:val="001D524B"/>
    <w:rsid w:val="001D742C"/>
    <w:rsid w:val="001E0443"/>
    <w:rsid w:val="001E19CB"/>
    <w:rsid w:val="001E2CA9"/>
    <w:rsid w:val="001E4216"/>
    <w:rsid w:val="001E5028"/>
    <w:rsid w:val="001E5E08"/>
    <w:rsid w:val="001E6060"/>
    <w:rsid w:val="001E7B1D"/>
    <w:rsid w:val="001E7E5F"/>
    <w:rsid w:val="001F00C3"/>
    <w:rsid w:val="001F2BD5"/>
    <w:rsid w:val="001F4267"/>
    <w:rsid w:val="001F4455"/>
    <w:rsid w:val="001F4C95"/>
    <w:rsid w:val="001F4DE4"/>
    <w:rsid w:val="001F5569"/>
    <w:rsid w:val="001F685B"/>
    <w:rsid w:val="001F70B2"/>
    <w:rsid w:val="001F7604"/>
    <w:rsid w:val="001F7BC3"/>
    <w:rsid w:val="00200A45"/>
    <w:rsid w:val="0020120F"/>
    <w:rsid w:val="00202247"/>
    <w:rsid w:val="00204264"/>
    <w:rsid w:val="00206931"/>
    <w:rsid w:val="00210756"/>
    <w:rsid w:val="00212522"/>
    <w:rsid w:val="00212B74"/>
    <w:rsid w:val="00213E09"/>
    <w:rsid w:val="00217835"/>
    <w:rsid w:val="002203BB"/>
    <w:rsid w:val="002226F5"/>
    <w:rsid w:val="00223906"/>
    <w:rsid w:val="002319FD"/>
    <w:rsid w:val="00232B8B"/>
    <w:rsid w:val="00233CB8"/>
    <w:rsid w:val="0023485C"/>
    <w:rsid w:val="00236155"/>
    <w:rsid w:val="00236687"/>
    <w:rsid w:val="00241DC7"/>
    <w:rsid w:val="0024222E"/>
    <w:rsid w:val="002434FF"/>
    <w:rsid w:val="002439AB"/>
    <w:rsid w:val="00243D2C"/>
    <w:rsid w:val="00245B1E"/>
    <w:rsid w:val="00246466"/>
    <w:rsid w:val="002469EE"/>
    <w:rsid w:val="00246ED9"/>
    <w:rsid w:val="00250582"/>
    <w:rsid w:val="002528BE"/>
    <w:rsid w:val="00255906"/>
    <w:rsid w:val="002561B9"/>
    <w:rsid w:val="00256767"/>
    <w:rsid w:val="002567B4"/>
    <w:rsid w:val="00257EE6"/>
    <w:rsid w:val="002600E8"/>
    <w:rsid w:val="00261626"/>
    <w:rsid w:val="00262D23"/>
    <w:rsid w:val="00264F56"/>
    <w:rsid w:val="00264FDE"/>
    <w:rsid w:val="00270069"/>
    <w:rsid w:val="002714FE"/>
    <w:rsid w:val="0027340D"/>
    <w:rsid w:val="00273F3D"/>
    <w:rsid w:val="0027569F"/>
    <w:rsid w:val="0027580F"/>
    <w:rsid w:val="002779F5"/>
    <w:rsid w:val="0028090D"/>
    <w:rsid w:val="002853A5"/>
    <w:rsid w:val="00285A3A"/>
    <w:rsid w:val="00291D94"/>
    <w:rsid w:val="00294098"/>
    <w:rsid w:val="002963BA"/>
    <w:rsid w:val="002A037F"/>
    <w:rsid w:val="002A0673"/>
    <w:rsid w:val="002A2333"/>
    <w:rsid w:val="002A24B3"/>
    <w:rsid w:val="002A5DCD"/>
    <w:rsid w:val="002A611C"/>
    <w:rsid w:val="002A6512"/>
    <w:rsid w:val="002A7DB3"/>
    <w:rsid w:val="002B18F6"/>
    <w:rsid w:val="002B405C"/>
    <w:rsid w:val="002B6D4F"/>
    <w:rsid w:val="002B6F85"/>
    <w:rsid w:val="002C179D"/>
    <w:rsid w:val="002C1C6A"/>
    <w:rsid w:val="002C29B9"/>
    <w:rsid w:val="002C6099"/>
    <w:rsid w:val="002C7E4C"/>
    <w:rsid w:val="002C7EDF"/>
    <w:rsid w:val="002D3140"/>
    <w:rsid w:val="002D364A"/>
    <w:rsid w:val="002D4630"/>
    <w:rsid w:val="002D63AE"/>
    <w:rsid w:val="002E0E43"/>
    <w:rsid w:val="002E0F8E"/>
    <w:rsid w:val="002E334A"/>
    <w:rsid w:val="002E3D40"/>
    <w:rsid w:val="002E7C39"/>
    <w:rsid w:val="002F07DB"/>
    <w:rsid w:val="002F1A3A"/>
    <w:rsid w:val="002F2223"/>
    <w:rsid w:val="002F35C1"/>
    <w:rsid w:val="002F45EF"/>
    <w:rsid w:val="002F500B"/>
    <w:rsid w:val="002F58A6"/>
    <w:rsid w:val="002F6591"/>
    <w:rsid w:val="00300C60"/>
    <w:rsid w:val="00300E77"/>
    <w:rsid w:val="00302E12"/>
    <w:rsid w:val="003047CB"/>
    <w:rsid w:val="00304FE3"/>
    <w:rsid w:val="0030571E"/>
    <w:rsid w:val="003059B9"/>
    <w:rsid w:val="00307089"/>
    <w:rsid w:val="003078ED"/>
    <w:rsid w:val="00310211"/>
    <w:rsid w:val="00310556"/>
    <w:rsid w:val="00311FB8"/>
    <w:rsid w:val="003135D2"/>
    <w:rsid w:val="00314460"/>
    <w:rsid w:val="003156C2"/>
    <w:rsid w:val="00316447"/>
    <w:rsid w:val="003168A4"/>
    <w:rsid w:val="003178C4"/>
    <w:rsid w:val="00320CF3"/>
    <w:rsid w:val="00321D71"/>
    <w:rsid w:val="00322983"/>
    <w:rsid w:val="00324094"/>
    <w:rsid w:val="00325DEC"/>
    <w:rsid w:val="00326881"/>
    <w:rsid w:val="00326DC0"/>
    <w:rsid w:val="00330229"/>
    <w:rsid w:val="00330596"/>
    <w:rsid w:val="00333FDD"/>
    <w:rsid w:val="00336009"/>
    <w:rsid w:val="00344496"/>
    <w:rsid w:val="00345E3E"/>
    <w:rsid w:val="00346683"/>
    <w:rsid w:val="003471D1"/>
    <w:rsid w:val="00347AB8"/>
    <w:rsid w:val="0035451F"/>
    <w:rsid w:val="003602BB"/>
    <w:rsid w:val="00363072"/>
    <w:rsid w:val="00365AFC"/>
    <w:rsid w:val="00366725"/>
    <w:rsid w:val="003703D0"/>
    <w:rsid w:val="00370A67"/>
    <w:rsid w:val="00371A94"/>
    <w:rsid w:val="00371BC5"/>
    <w:rsid w:val="00372A01"/>
    <w:rsid w:val="00372E10"/>
    <w:rsid w:val="003730B3"/>
    <w:rsid w:val="00373284"/>
    <w:rsid w:val="0037457F"/>
    <w:rsid w:val="003773E9"/>
    <w:rsid w:val="00377F98"/>
    <w:rsid w:val="003814A4"/>
    <w:rsid w:val="00381F49"/>
    <w:rsid w:val="00382874"/>
    <w:rsid w:val="00382E19"/>
    <w:rsid w:val="0038428B"/>
    <w:rsid w:val="0038448A"/>
    <w:rsid w:val="003860D3"/>
    <w:rsid w:val="00386212"/>
    <w:rsid w:val="0038672B"/>
    <w:rsid w:val="00391144"/>
    <w:rsid w:val="00391817"/>
    <w:rsid w:val="0039367B"/>
    <w:rsid w:val="0039630B"/>
    <w:rsid w:val="003A0AC3"/>
    <w:rsid w:val="003A1201"/>
    <w:rsid w:val="003A1A45"/>
    <w:rsid w:val="003A1B86"/>
    <w:rsid w:val="003A2406"/>
    <w:rsid w:val="003A2460"/>
    <w:rsid w:val="003A2FA3"/>
    <w:rsid w:val="003A3FE6"/>
    <w:rsid w:val="003A68DA"/>
    <w:rsid w:val="003A6C7C"/>
    <w:rsid w:val="003A73AD"/>
    <w:rsid w:val="003A7FDA"/>
    <w:rsid w:val="003B4B76"/>
    <w:rsid w:val="003B729A"/>
    <w:rsid w:val="003B7FD5"/>
    <w:rsid w:val="003C0B65"/>
    <w:rsid w:val="003C4A05"/>
    <w:rsid w:val="003C549D"/>
    <w:rsid w:val="003C7A53"/>
    <w:rsid w:val="003D01E4"/>
    <w:rsid w:val="003D1226"/>
    <w:rsid w:val="003D2FAF"/>
    <w:rsid w:val="003D4111"/>
    <w:rsid w:val="003D4E34"/>
    <w:rsid w:val="003D5214"/>
    <w:rsid w:val="003D5765"/>
    <w:rsid w:val="003D63D6"/>
    <w:rsid w:val="003D67C7"/>
    <w:rsid w:val="003D7343"/>
    <w:rsid w:val="003D74F6"/>
    <w:rsid w:val="003D7899"/>
    <w:rsid w:val="003E0808"/>
    <w:rsid w:val="003E09D6"/>
    <w:rsid w:val="003E185B"/>
    <w:rsid w:val="003F0F0E"/>
    <w:rsid w:val="003F112D"/>
    <w:rsid w:val="003F2172"/>
    <w:rsid w:val="003F2814"/>
    <w:rsid w:val="003F4A56"/>
    <w:rsid w:val="003F4DE6"/>
    <w:rsid w:val="003F69E9"/>
    <w:rsid w:val="003F6BC9"/>
    <w:rsid w:val="003F7020"/>
    <w:rsid w:val="003F7345"/>
    <w:rsid w:val="003F7CE0"/>
    <w:rsid w:val="00400452"/>
    <w:rsid w:val="0040047C"/>
    <w:rsid w:val="004027C5"/>
    <w:rsid w:val="00402F2D"/>
    <w:rsid w:val="00403467"/>
    <w:rsid w:val="00403F28"/>
    <w:rsid w:val="004110AF"/>
    <w:rsid w:val="00412823"/>
    <w:rsid w:val="004140D1"/>
    <w:rsid w:val="00415252"/>
    <w:rsid w:val="004169DB"/>
    <w:rsid w:val="004170BA"/>
    <w:rsid w:val="004179B3"/>
    <w:rsid w:val="0042111C"/>
    <w:rsid w:val="004218EC"/>
    <w:rsid w:val="0042233A"/>
    <w:rsid w:val="00423B63"/>
    <w:rsid w:val="004242E4"/>
    <w:rsid w:val="004246B0"/>
    <w:rsid w:val="00426426"/>
    <w:rsid w:val="00426796"/>
    <w:rsid w:val="004269B6"/>
    <w:rsid w:val="00430387"/>
    <w:rsid w:val="004328A6"/>
    <w:rsid w:val="004336F1"/>
    <w:rsid w:val="00434BC2"/>
    <w:rsid w:val="0043612C"/>
    <w:rsid w:val="004409DA"/>
    <w:rsid w:val="004423D9"/>
    <w:rsid w:val="00442A1E"/>
    <w:rsid w:val="004431EA"/>
    <w:rsid w:val="00445927"/>
    <w:rsid w:val="00446C8B"/>
    <w:rsid w:val="00452E69"/>
    <w:rsid w:val="004537A1"/>
    <w:rsid w:val="00453DF2"/>
    <w:rsid w:val="0045583E"/>
    <w:rsid w:val="00456082"/>
    <w:rsid w:val="00457A6B"/>
    <w:rsid w:val="004603A6"/>
    <w:rsid w:val="00461522"/>
    <w:rsid w:val="00461DDA"/>
    <w:rsid w:val="00462B78"/>
    <w:rsid w:val="004640ED"/>
    <w:rsid w:val="004672AE"/>
    <w:rsid w:val="00467BBB"/>
    <w:rsid w:val="00471F90"/>
    <w:rsid w:val="00473439"/>
    <w:rsid w:val="00473F80"/>
    <w:rsid w:val="00474840"/>
    <w:rsid w:val="00474901"/>
    <w:rsid w:val="0047652E"/>
    <w:rsid w:val="004767FF"/>
    <w:rsid w:val="0047722D"/>
    <w:rsid w:val="0047766F"/>
    <w:rsid w:val="00482D31"/>
    <w:rsid w:val="00482D80"/>
    <w:rsid w:val="00483145"/>
    <w:rsid w:val="004831D6"/>
    <w:rsid w:val="004847E2"/>
    <w:rsid w:val="00484BB7"/>
    <w:rsid w:val="00484D27"/>
    <w:rsid w:val="00486336"/>
    <w:rsid w:val="00486765"/>
    <w:rsid w:val="0048714D"/>
    <w:rsid w:val="00487712"/>
    <w:rsid w:val="004905F8"/>
    <w:rsid w:val="00492930"/>
    <w:rsid w:val="004929D0"/>
    <w:rsid w:val="0049387B"/>
    <w:rsid w:val="004939BB"/>
    <w:rsid w:val="00493B9B"/>
    <w:rsid w:val="00495C1D"/>
    <w:rsid w:val="00496FAE"/>
    <w:rsid w:val="004A2473"/>
    <w:rsid w:val="004A5B66"/>
    <w:rsid w:val="004B254B"/>
    <w:rsid w:val="004B2937"/>
    <w:rsid w:val="004B4292"/>
    <w:rsid w:val="004B52BF"/>
    <w:rsid w:val="004B7B1B"/>
    <w:rsid w:val="004C0543"/>
    <w:rsid w:val="004C4ABE"/>
    <w:rsid w:val="004D277E"/>
    <w:rsid w:val="004D2F37"/>
    <w:rsid w:val="004D31A6"/>
    <w:rsid w:val="004D5265"/>
    <w:rsid w:val="004D5903"/>
    <w:rsid w:val="004D7E0A"/>
    <w:rsid w:val="004E25B6"/>
    <w:rsid w:val="004E55FD"/>
    <w:rsid w:val="004E7256"/>
    <w:rsid w:val="004F1A01"/>
    <w:rsid w:val="004F26A8"/>
    <w:rsid w:val="004F3EDB"/>
    <w:rsid w:val="004F6AC4"/>
    <w:rsid w:val="004F6B96"/>
    <w:rsid w:val="004F73AF"/>
    <w:rsid w:val="004F7439"/>
    <w:rsid w:val="00500E1C"/>
    <w:rsid w:val="0050115C"/>
    <w:rsid w:val="00501D3D"/>
    <w:rsid w:val="0050246B"/>
    <w:rsid w:val="00503221"/>
    <w:rsid w:val="00503FB0"/>
    <w:rsid w:val="005042E2"/>
    <w:rsid w:val="00506B1F"/>
    <w:rsid w:val="00507E68"/>
    <w:rsid w:val="00510709"/>
    <w:rsid w:val="00510A47"/>
    <w:rsid w:val="00512B85"/>
    <w:rsid w:val="00512E5F"/>
    <w:rsid w:val="00515D0A"/>
    <w:rsid w:val="0051724D"/>
    <w:rsid w:val="00517F9D"/>
    <w:rsid w:val="005200C1"/>
    <w:rsid w:val="0052063E"/>
    <w:rsid w:val="005213D8"/>
    <w:rsid w:val="00522844"/>
    <w:rsid w:val="005229FB"/>
    <w:rsid w:val="00524659"/>
    <w:rsid w:val="00525DDB"/>
    <w:rsid w:val="0052716F"/>
    <w:rsid w:val="00533A1F"/>
    <w:rsid w:val="00534E7F"/>
    <w:rsid w:val="0053539F"/>
    <w:rsid w:val="00541256"/>
    <w:rsid w:val="0054167F"/>
    <w:rsid w:val="00541C1A"/>
    <w:rsid w:val="00542C09"/>
    <w:rsid w:val="00543414"/>
    <w:rsid w:val="00543467"/>
    <w:rsid w:val="00547EF0"/>
    <w:rsid w:val="00550409"/>
    <w:rsid w:val="00550419"/>
    <w:rsid w:val="00554197"/>
    <w:rsid w:val="00554207"/>
    <w:rsid w:val="00555D9F"/>
    <w:rsid w:val="00556866"/>
    <w:rsid w:val="00556EE0"/>
    <w:rsid w:val="00557095"/>
    <w:rsid w:val="0056040D"/>
    <w:rsid w:val="00560BEF"/>
    <w:rsid w:val="0056113D"/>
    <w:rsid w:val="0056541E"/>
    <w:rsid w:val="00570BF2"/>
    <w:rsid w:val="00570F89"/>
    <w:rsid w:val="00571020"/>
    <w:rsid w:val="0057242E"/>
    <w:rsid w:val="005737F0"/>
    <w:rsid w:val="005750B5"/>
    <w:rsid w:val="00575397"/>
    <w:rsid w:val="005755C8"/>
    <w:rsid w:val="00576DC8"/>
    <w:rsid w:val="005772E4"/>
    <w:rsid w:val="005821CE"/>
    <w:rsid w:val="0058287A"/>
    <w:rsid w:val="00585830"/>
    <w:rsid w:val="00585DD5"/>
    <w:rsid w:val="00585E67"/>
    <w:rsid w:val="005860EC"/>
    <w:rsid w:val="00587176"/>
    <w:rsid w:val="005930D7"/>
    <w:rsid w:val="00593ADE"/>
    <w:rsid w:val="005978F7"/>
    <w:rsid w:val="005A249C"/>
    <w:rsid w:val="005A3475"/>
    <w:rsid w:val="005A47F3"/>
    <w:rsid w:val="005A59C6"/>
    <w:rsid w:val="005A5A01"/>
    <w:rsid w:val="005A79CD"/>
    <w:rsid w:val="005A7FFE"/>
    <w:rsid w:val="005B04FC"/>
    <w:rsid w:val="005B1B83"/>
    <w:rsid w:val="005B3533"/>
    <w:rsid w:val="005B42F6"/>
    <w:rsid w:val="005B4650"/>
    <w:rsid w:val="005C0AEC"/>
    <w:rsid w:val="005C2132"/>
    <w:rsid w:val="005C622E"/>
    <w:rsid w:val="005C6795"/>
    <w:rsid w:val="005D0420"/>
    <w:rsid w:val="005D1FC8"/>
    <w:rsid w:val="005D4901"/>
    <w:rsid w:val="005E1BEE"/>
    <w:rsid w:val="005E2A1E"/>
    <w:rsid w:val="005E48BA"/>
    <w:rsid w:val="005E4BBC"/>
    <w:rsid w:val="005E6804"/>
    <w:rsid w:val="005E7658"/>
    <w:rsid w:val="005F269B"/>
    <w:rsid w:val="005F2B96"/>
    <w:rsid w:val="005F2E77"/>
    <w:rsid w:val="005F62FE"/>
    <w:rsid w:val="0060090B"/>
    <w:rsid w:val="00601002"/>
    <w:rsid w:val="00601725"/>
    <w:rsid w:val="0060182E"/>
    <w:rsid w:val="006019C0"/>
    <w:rsid w:val="00601EE9"/>
    <w:rsid w:val="00602ED8"/>
    <w:rsid w:val="006036B9"/>
    <w:rsid w:val="00604267"/>
    <w:rsid w:val="0060592D"/>
    <w:rsid w:val="00605D41"/>
    <w:rsid w:val="00607A19"/>
    <w:rsid w:val="00612402"/>
    <w:rsid w:val="00612F13"/>
    <w:rsid w:val="006133E5"/>
    <w:rsid w:val="0061654C"/>
    <w:rsid w:val="00620049"/>
    <w:rsid w:val="006201FC"/>
    <w:rsid w:val="006203E2"/>
    <w:rsid w:val="00625678"/>
    <w:rsid w:val="00625B99"/>
    <w:rsid w:val="0063046B"/>
    <w:rsid w:val="00630CB5"/>
    <w:rsid w:val="00631093"/>
    <w:rsid w:val="00636443"/>
    <w:rsid w:val="006438D7"/>
    <w:rsid w:val="00645196"/>
    <w:rsid w:val="00650C5C"/>
    <w:rsid w:val="0065158D"/>
    <w:rsid w:val="006532CE"/>
    <w:rsid w:val="006542CD"/>
    <w:rsid w:val="0065496C"/>
    <w:rsid w:val="00654F1A"/>
    <w:rsid w:val="00656379"/>
    <w:rsid w:val="006574B7"/>
    <w:rsid w:val="00660147"/>
    <w:rsid w:val="00661D71"/>
    <w:rsid w:val="00661ED9"/>
    <w:rsid w:val="00665CF4"/>
    <w:rsid w:val="00666C94"/>
    <w:rsid w:val="00666F2D"/>
    <w:rsid w:val="00667026"/>
    <w:rsid w:val="00667A95"/>
    <w:rsid w:val="00667E6B"/>
    <w:rsid w:val="00672758"/>
    <w:rsid w:val="006727D7"/>
    <w:rsid w:val="00674EF2"/>
    <w:rsid w:val="00680152"/>
    <w:rsid w:val="006801A6"/>
    <w:rsid w:val="00680AC2"/>
    <w:rsid w:val="00684551"/>
    <w:rsid w:val="00684B4F"/>
    <w:rsid w:val="00686821"/>
    <w:rsid w:val="00686BD4"/>
    <w:rsid w:val="00687E35"/>
    <w:rsid w:val="00690A62"/>
    <w:rsid w:val="00690B65"/>
    <w:rsid w:val="006919CD"/>
    <w:rsid w:val="00692617"/>
    <w:rsid w:val="00694642"/>
    <w:rsid w:val="00696F83"/>
    <w:rsid w:val="00697432"/>
    <w:rsid w:val="00697F2C"/>
    <w:rsid w:val="006A30BE"/>
    <w:rsid w:val="006A30D9"/>
    <w:rsid w:val="006A570E"/>
    <w:rsid w:val="006A6986"/>
    <w:rsid w:val="006B02AE"/>
    <w:rsid w:val="006B0DDC"/>
    <w:rsid w:val="006B1E44"/>
    <w:rsid w:val="006B324A"/>
    <w:rsid w:val="006B6D8D"/>
    <w:rsid w:val="006B7B1E"/>
    <w:rsid w:val="006B7E2A"/>
    <w:rsid w:val="006C0A0D"/>
    <w:rsid w:val="006C2E9B"/>
    <w:rsid w:val="006C4942"/>
    <w:rsid w:val="006C5277"/>
    <w:rsid w:val="006D1B95"/>
    <w:rsid w:val="006D2F8C"/>
    <w:rsid w:val="006E0CCB"/>
    <w:rsid w:val="006E1D4A"/>
    <w:rsid w:val="006E3E78"/>
    <w:rsid w:val="006E6371"/>
    <w:rsid w:val="006F0687"/>
    <w:rsid w:val="006F1450"/>
    <w:rsid w:val="006F6CD6"/>
    <w:rsid w:val="00700B7F"/>
    <w:rsid w:val="00704327"/>
    <w:rsid w:val="0071019D"/>
    <w:rsid w:val="00710F72"/>
    <w:rsid w:val="007158CD"/>
    <w:rsid w:val="00715AC4"/>
    <w:rsid w:val="00716C17"/>
    <w:rsid w:val="00720CE8"/>
    <w:rsid w:val="00721A6C"/>
    <w:rsid w:val="00721E8E"/>
    <w:rsid w:val="007221EC"/>
    <w:rsid w:val="00724B39"/>
    <w:rsid w:val="00724E6C"/>
    <w:rsid w:val="0072516C"/>
    <w:rsid w:val="00725E19"/>
    <w:rsid w:val="0072691B"/>
    <w:rsid w:val="00727CAD"/>
    <w:rsid w:val="00732A18"/>
    <w:rsid w:val="00740CFF"/>
    <w:rsid w:val="00741130"/>
    <w:rsid w:val="00742C68"/>
    <w:rsid w:val="0074338D"/>
    <w:rsid w:val="00743A62"/>
    <w:rsid w:val="0074771A"/>
    <w:rsid w:val="00747FBA"/>
    <w:rsid w:val="00750323"/>
    <w:rsid w:val="00750738"/>
    <w:rsid w:val="00750CA8"/>
    <w:rsid w:val="00751E9C"/>
    <w:rsid w:val="00752704"/>
    <w:rsid w:val="00752797"/>
    <w:rsid w:val="0075331C"/>
    <w:rsid w:val="00754695"/>
    <w:rsid w:val="00755191"/>
    <w:rsid w:val="00755C7E"/>
    <w:rsid w:val="00761A32"/>
    <w:rsid w:val="007638BB"/>
    <w:rsid w:val="007639FE"/>
    <w:rsid w:val="007654F6"/>
    <w:rsid w:val="007663A7"/>
    <w:rsid w:val="00766814"/>
    <w:rsid w:val="0076702F"/>
    <w:rsid w:val="00770385"/>
    <w:rsid w:val="00770962"/>
    <w:rsid w:val="007714CB"/>
    <w:rsid w:val="0077448D"/>
    <w:rsid w:val="007761F7"/>
    <w:rsid w:val="007776B0"/>
    <w:rsid w:val="00777B51"/>
    <w:rsid w:val="00777F06"/>
    <w:rsid w:val="007809ED"/>
    <w:rsid w:val="00780CDE"/>
    <w:rsid w:val="00780E76"/>
    <w:rsid w:val="00782134"/>
    <w:rsid w:val="00782309"/>
    <w:rsid w:val="00783825"/>
    <w:rsid w:val="0078396B"/>
    <w:rsid w:val="0078419D"/>
    <w:rsid w:val="0078490D"/>
    <w:rsid w:val="00787BEE"/>
    <w:rsid w:val="007903D2"/>
    <w:rsid w:val="007909B5"/>
    <w:rsid w:val="00791DB6"/>
    <w:rsid w:val="00791DD5"/>
    <w:rsid w:val="0079354E"/>
    <w:rsid w:val="00794294"/>
    <w:rsid w:val="0079772A"/>
    <w:rsid w:val="007A05FB"/>
    <w:rsid w:val="007A14AD"/>
    <w:rsid w:val="007A1DBD"/>
    <w:rsid w:val="007A3BC8"/>
    <w:rsid w:val="007A79B9"/>
    <w:rsid w:val="007B02D4"/>
    <w:rsid w:val="007B1CDD"/>
    <w:rsid w:val="007B1F24"/>
    <w:rsid w:val="007B4A19"/>
    <w:rsid w:val="007B5F71"/>
    <w:rsid w:val="007B749D"/>
    <w:rsid w:val="007B7847"/>
    <w:rsid w:val="007C3DE9"/>
    <w:rsid w:val="007C5127"/>
    <w:rsid w:val="007C641B"/>
    <w:rsid w:val="007C6554"/>
    <w:rsid w:val="007C65FD"/>
    <w:rsid w:val="007C67B6"/>
    <w:rsid w:val="007C74D1"/>
    <w:rsid w:val="007D044A"/>
    <w:rsid w:val="007D04B1"/>
    <w:rsid w:val="007D2EFD"/>
    <w:rsid w:val="007D35D5"/>
    <w:rsid w:val="007D46C9"/>
    <w:rsid w:val="007D4E1D"/>
    <w:rsid w:val="007D548A"/>
    <w:rsid w:val="007D5DDE"/>
    <w:rsid w:val="007D6179"/>
    <w:rsid w:val="007D674C"/>
    <w:rsid w:val="007D7FDC"/>
    <w:rsid w:val="007E0CB0"/>
    <w:rsid w:val="007E2FCE"/>
    <w:rsid w:val="007E34A7"/>
    <w:rsid w:val="007E37C8"/>
    <w:rsid w:val="007F0871"/>
    <w:rsid w:val="007F0DFE"/>
    <w:rsid w:val="007F0E35"/>
    <w:rsid w:val="007F2AB6"/>
    <w:rsid w:val="007F4E2D"/>
    <w:rsid w:val="007F5DB4"/>
    <w:rsid w:val="007F771B"/>
    <w:rsid w:val="00800EE9"/>
    <w:rsid w:val="00801BDE"/>
    <w:rsid w:val="00802C47"/>
    <w:rsid w:val="008044BE"/>
    <w:rsid w:val="00806B8C"/>
    <w:rsid w:val="0081147D"/>
    <w:rsid w:val="00812AFE"/>
    <w:rsid w:val="00812B08"/>
    <w:rsid w:val="00813C55"/>
    <w:rsid w:val="008153E8"/>
    <w:rsid w:val="00815B1A"/>
    <w:rsid w:val="00816FE5"/>
    <w:rsid w:val="00817507"/>
    <w:rsid w:val="00817BD9"/>
    <w:rsid w:val="0082011E"/>
    <w:rsid w:val="00821342"/>
    <w:rsid w:val="00821E60"/>
    <w:rsid w:val="00824221"/>
    <w:rsid w:val="00825036"/>
    <w:rsid w:val="0082614F"/>
    <w:rsid w:val="00826285"/>
    <w:rsid w:val="00826515"/>
    <w:rsid w:val="00831CDC"/>
    <w:rsid w:val="00832678"/>
    <w:rsid w:val="00833A77"/>
    <w:rsid w:val="00837899"/>
    <w:rsid w:val="00837ABD"/>
    <w:rsid w:val="008400A2"/>
    <w:rsid w:val="0084522E"/>
    <w:rsid w:val="00846C4C"/>
    <w:rsid w:val="00850AE7"/>
    <w:rsid w:val="00851342"/>
    <w:rsid w:val="00851E88"/>
    <w:rsid w:val="00855240"/>
    <w:rsid w:val="0085572F"/>
    <w:rsid w:val="00855FF8"/>
    <w:rsid w:val="00856C0A"/>
    <w:rsid w:val="008644CF"/>
    <w:rsid w:val="00864F06"/>
    <w:rsid w:val="00870364"/>
    <w:rsid w:val="0087430C"/>
    <w:rsid w:val="00875830"/>
    <w:rsid w:val="008763A2"/>
    <w:rsid w:val="00881946"/>
    <w:rsid w:val="008852CF"/>
    <w:rsid w:val="00885C0B"/>
    <w:rsid w:val="00892039"/>
    <w:rsid w:val="00892BFB"/>
    <w:rsid w:val="008947F5"/>
    <w:rsid w:val="00897F27"/>
    <w:rsid w:val="008A0505"/>
    <w:rsid w:val="008A188C"/>
    <w:rsid w:val="008A29A1"/>
    <w:rsid w:val="008A2FAE"/>
    <w:rsid w:val="008A4338"/>
    <w:rsid w:val="008A5748"/>
    <w:rsid w:val="008A5C24"/>
    <w:rsid w:val="008A5F55"/>
    <w:rsid w:val="008A715D"/>
    <w:rsid w:val="008A784F"/>
    <w:rsid w:val="008A799B"/>
    <w:rsid w:val="008B0C26"/>
    <w:rsid w:val="008B3312"/>
    <w:rsid w:val="008B3449"/>
    <w:rsid w:val="008B4445"/>
    <w:rsid w:val="008B752A"/>
    <w:rsid w:val="008B776C"/>
    <w:rsid w:val="008B7EDA"/>
    <w:rsid w:val="008C0480"/>
    <w:rsid w:val="008C101D"/>
    <w:rsid w:val="008C657A"/>
    <w:rsid w:val="008C6E98"/>
    <w:rsid w:val="008C7AC0"/>
    <w:rsid w:val="008D3502"/>
    <w:rsid w:val="008D3EC7"/>
    <w:rsid w:val="008D5B42"/>
    <w:rsid w:val="008D64C9"/>
    <w:rsid w:val="008D7D65"/>
    <w:rsid w:val="008E0E57"/>
    <w:rsid w:val="008E2278"/>
    <w:rsid w:val="008E2E8B"/>
    <w:rsid w:val="008E3132"/>
    <w:rsid w:val="008E5B74"/>
    <w:rsid w:val="008E6A0C"/>
    <w:rsid w:val="008E717B"/>
    <w:rsid w:val="008E7635"/>
    <w:rsid w:val="008F0703"/>
    <w:rsid w:val="008F1E52"/>
    <w:rsid w:val="008F2C1B"/>
    <w:rsid w:val="00901190"/>
    <w:rsid w:val="00901431"/>
    <w:rsid w:val="00901643"/>
    <w:rsid w:val="00901829"/>
    <w:rsid w:val="00901D20"/>
    <w:rsid w:val="00902AF1"/>
    <w:rsid w:val="00902C30"/>
    <w:rsid w:val="00902CFF"/>
    <w:rsid w:val="00903CF0"/>
    <w:rsid w:val="009047AA"/>
    <w:rsid w:val="009052E6"/>
    <w:rsid w:val="0090703A"/>
    <w:rsid w:val="00910597"/>
    <w:rsid w:val="00911041"/>
    <w:rsid w:val="0091127C"/>
    <w:rsid w:val="00911415"/>
    <w:rsid w:val="009121FB"/>
    <w:rsid w:val="00912728"/>
    <w:rsid w:val="00913C27"/>
    <w:rsid w:val="00916546"/>
    <w:rsid w:val="009213BC"/>
    <w:rsid w:val="00923800"/>
    <w:rsid w:val="00923C40"/>
    <w:rsid w:val="00925901"/>
    <w:rsid w:val="00925943"/>
    <w:rsid w:val="00927758"/>
    <w:rsid w:val="009303C4"/>
    <w:rsid w:val="009312B1"/>
    <w:rsid w:val="00932DF6"/>
    <w:rsid w:val="00933D7D"/>
    <w:rsid w:val="00934088"/>
    <w:rsid w:val="00935F2B"/>
    <w:rsid w:val="0094055A"/>
    <w:rsid w:val="00944F5B"/>
    <w:rsid w:val="00945B4D"/>
    <w:rsid w:val="00946FEE"/>
    <w:rsid w:val="00952C65"/>
    <w:rsid w:val="009533EA"/>
    <w:rsid w:val="00953C6E"/>
    <w:rsid w:val="0095540E"/>
    <w:rsid w:val="00957374"/>
    <w:rsid w:val="00957F95"/>
    <w:rsid w:val="00961241"/>
    <w:rsid w:val="00961869"/>
    <w:rsid w:val="00961A44"/>
    <w:rsid w:val="0096202C"/>
    <w:rsid w:val="00963375"/>
    <w:rsid w:val="00964511"/>
    <w:rsid w:val="00964EAE"/>
    <w:rsid w:val="009653D7"/>
    <w:rsid w:val="00965678"/>
    <w:rsid w:val="00966B28"/>
    <w:rsid w:val="00966B7F"/>
    <w:rsid w:val="00967D90"/>
    <w:rsid w:val="00970B7D"/>
    <w:rsid w:val="009728E3"/>
    <w:rsid w:val="00972E48"/>
    <w:rsid w:val="00973249"/>
    <w:rsid w:val="00973650"/>
    <w:rsid w:val="00973684"/>
    <w:rsid w:val="009740B0"/>
    <w:rsid w:val="00975CC2"/>
    <w:rsid w:val="00976426"/>
    <w:rsid w:val="00982A4F"/>
    <w:rsid w:val="00982DE5"/>
    <w:rsid w:val="00984A37"/>
    <w:rsid w:val="00984D53"/>
    <w:rsid w:val="00985883"/>
    <w:rsid w:val="00986DF1"/>
    <w:rsid w:val="009873A7"/>
    <w:rsid w:val="00987BF4"/>
    <w:rsid w:val="0099118D"/>
    <w:rsid w:val="00992820"/>
    <w:rsid w:val="009934A5"/>
    <w:rsid w:val="00993A68"/>
    <w:rsid w:val="00994449"/>
    <w:rsid w:val="009953CA"/>
    <w:rsid w:val="0099563B"/>
    <w:rsid w:val="00997485"/>
    <w:rsid w:val="009975E7"/>
    <w:rsid w:val="00997D8E"/>
    <w:rsid w:val="009A0F08"/>
    <w:rsid w:val="009A1D55"/>
    <w:rsid w:val="009A381B"/>
    <w:rsid w:val="009A4726"/>
    <w:rsid w:val="009A4F26"/>
    <w:rsid w:val="009A5EB3"/>
    <w:rsid w:val="009A6778"/>
    <w:rsid w:val="009B14AA"/>
    <w:rsid w:val="009B17F1"/>
    <w:rsid w:val="009B211D"/>
    <w:rsid w:val="009B33B8"/>
    <w:rsid w:val="009B5A85"/>
    <w:rsid w:val="009B5CB5"/>
    <w:rsid w:val="009B762B"/>
    <w:rsid w:val="009B7D51"/>
    <w:rsid w:val="009C106E"/>
    <w:rsid w:val="009C237C"/>
    <w:rsid w:val="009C6339"/>
    <w:rsid w:val="009C7D51"/>
    <w:rsid w:val="009D15A2"/>
    <w:rsid w:val="009D1DA7"/>
    <w:rsid w:val="009D218F"/>
    <w:rsid w:val="009D23A5"/>
    <w:rsid w:val="009D2838"/>
    <w:rsid w:val="009D4395"/>
    <w:rsid w:val="009D4C38"/>
    <w:rsid w:val="009D58DE"/>
    <w:rsid w:val="009E081D"/>
    <w:rsid w:val="009E11E8"/>
    <w:rsid w:val="009E478A"/>
    <w:rsid w:val="009E6A30"/>
    <w:rsid w:val="009F0C13"/>
    <w:rsid w:val="009F1CCD"/>
    <w:rsid w:val="009F2816"/>
    <w:rsid w:val="009F3588"/>
    <w:rsid w:val="009F41CE"/>
    <w:rsid w:val="009F49F1"/>
    <w:rsid w:val="009F5458"/>
    <w:rsid w:val="009F603C"/>
    <w:rsid w:val="009F675B"/>
    <w:rsid w:val="00A01BC5"/>
    <w:rsid w:val="00A01FC3"/>
    <w:rsid w:val="00A03063"/>
    <w:rsid w:val="00A033DD"/>
    <w:rsid w:val="00A04AD4"/>
    <w:rsid w:val="00A118D6"/>
    <w:rsid w:val="00A125FB"/>
    <w:rsid w:val="00A12994"/>
    <w:rsid w:val="00A140F1"/>
    <w:rsid w:val="00A14E62"/>
    <w:rsid w:val="00A15977"/>
    <w:rsid w:val="00A174D5"/>
    <w:rsid w:val="00A2000C"/>
    <w:rsid w:val="00A2399C"/>
    <w:rsid w:val="00A257EC"/>
    <w:rsid w:val="00A25D70"/>
    <w:rsid w:val="00A26346"/>
    <w:rsid w:val="00A26691"/>
    <w:rsid w:val="00A2710F"/>
    <w:rsid w:val="00A3136A"/>
    <w:rsid w:val="00A31BBB"/>
    <w:rsid w:val="00A327A0"/>
    <w:rsid w:val="00A32C18"/>
    <w:rsid w:val="00A32C2B"/>
    <w:rsid w:val="00A33CB9"/>
    <w:rsid w:val="00A342CB"/>
    <w:rsid w:val="00A34660"/>
    <w:rsid w:val="00A350A4"/>
    <w:rsid w:val="00A350C0"/>
    <w:rsid w:val="00A351A3"/>
    <w:rsid w:val="00A37732"/>
    <w:rsid w:val="00A37CDB"/>
    <w:rsid w:val="00A405C7"/>
    <w:rsid w:val="00A41C3D"/>
    <w:rsid w:val="00A4306D"/>
    <w:rsid w:val="00A438E4"/>
    <w:rsid w:val="00A439FE"/>
    <w:rsid w:val="00A457A4"/>
    <w:rsid w:val="00A50E1E"/>
    <w:rsid w:val="00A52524"/>
    <w:rsid w:val="00A5285F"/>
    <w:rsid w:val="00A54043"/>
    <w:rsid w:val="00A60054"/>
    <w:rsid w:val="00A6164F"/>
    <w:rsid w:val="00A61973"/>
    <w:rsid w:val="00A62236"/>
    <w:rsid w:val="00A62E21"/>
    <w:rsid w:val="00A64225"/>
    <w:rsid w:val="00A65797"/>
    <w:rsid w:val="00A6688F"/>
    <w:rsid w:val="00A66B90"/>
    <w:rsid w:val="00A66E1F"/>
    <w:rsid w:val="00A67465"/>
    <w:rsid w:val="00A679B7"/>
    <w:rsid w:val="00A67B31"/>
    <w:rsid w:val="00A700A7"/>
    <w:rsid w:val="00A70BFD"/>
    <w:rsid w:val="00A71572"/>
    <w:rsid w:val="00A726AF"/>
    <w:rsid w:val="00A73060"/>
    <w:rsid w:val="00A73597"/>
    <w:rsid w:val="00A736E6"/>
    <w:rsid w:val="00A7417A"/>
    <w:rsid w:val="00A80CB0"/>
    <w:rsid w:val="00A8203E"/>
    <w:rsid w:val="00A85F61"/>
    <w:rsid w:val="00A87ACB"/>
    <w:rsid w:val="00A90840"/>
    <w:rsid w:val="00A93534"/>
    <w:rsid w:val="00A941DD"/>
    <w:rsid w:val="00A96F8B"/>
    <w:rsid w:val="00A97F44"/>
    <w:rsid w:val="00AA2645"/>
    <w:rsid w:val="00AA3294"/>
    <w:rsid w:val="00AA38C6"/>
    <w:rsid w:val="00AA3BA5"/>
    <w:rsid w:val="00AA5E82"/>
    <w:rsid w:val="00AB11CD"/>
    <w:rsid w:val="00AB1B23"/>
    <w:rsid w:val="00AB1D6F"/>
    <w:rsid w:val="00AB27E5"/>
    <w:rsid w:val="00AB366C"/>
    <w:rsid w:val="00AB386D"/>
    <w:rsid w:val="00AB38A3"/>
    <w:rsid w:val="00AB6052"/>
    <w:rsid w:val="00AC016A"/>
    <w:rsid w:val="00AC0A72"/>
    <w:rsid w:val="00AC1709"/>
    <w:rsid w:val="00AC2A94"/>
    <w:rsid w:val="00AC30F1"/>
    <w:rsid w:val="00AC33B6"/>
    <w:rsid w:val="00AC34E3"/>
    <w:rsid w:val="00AC35A6"/>
    <w:rsid w:val="00AC42D3"/>
    <w:rsid w:val="00AC516A"/>
    <w:rsid w:val="00AC6273"/>
    <w:rsid w:val="00AD12D4"/>
    <w:rsid w:val="00AD1773"/>
    <w:rsid w:val="00AD3E85"/>
    <w:rsid w:val="00AD406C"/>
    <w:rsid w:val="00AD52F0"/>
    <w:rsid w:val="00AD620F"/>
    <w:rsid w:val="00AD6A18"/>
    <w:rsid w:val="00AE1E5F"/>
    <w:rsid w:val="00AF0B32"/>
    <w:rsid w:val="00AF1348"/>
    <w:rsid w:val="00AF1B7A"/>
    <w:rsid w:val="00AF232E"/>
    <w:rsid w:val="00AF2DBA"/>
    <w:rsid w:val="00AF35AE"/>
    <w:rsid w:val="00AF4D19"/>
    <w:rsid w:val="00AF6437"/>
    <w:rsid w:val="00AF6B0C"/>
    <w:rsid w:val="00AF6DA7"/>
    <w:rsid w:val="00B01AEC"/>
    <w:rsid w:val="00B03C69"/>
    <w:rsid w:val="00B06374"/>
    <w:rsid w:val="00B07708"/>
    <w:rsid w:val="00B07E41"/>
    <w:rsid w:val="00B1428E"/>
    <w:rsid w:val="00B1579D"/>
    <w:rsid w:val="00B17623"/>
    <w:rsid w:val="00B26B17"/>
    <w:rsid w:val="00B30918"/>
    <w:rsid w:val="00B3194C"/>
    <w:rsid w:val="00B31F08"/>
    <w:rsid w:val="00B32B48"/>
    <w:rsid w:val="00B3397E"/>
    <w:rsid w:val="00B35301"/>
    <w:rsid w:val="00B4018F"/>
    <w:rsid w:val="00B417A3"/>
    <w:rsid w:val="00B437B4"/>
    <w:rsid w:val="00B46091"/>
    <w:rsid w:val="00B462E5"/>
    <w:rsid w:val="00B468E2"/>
    <w:rsid w:val="00B47016"/>
    <w:rsid w:val="00B4701F"/>
    <w:rsid w:val="00B47C0B"/>
    <w:rsid w:val="00B47F65"/>
    <w:rsid w:val="00B51640"/>
    <w:rsid w:val="00B55741"/>
    <w:rsid w:val="00B569C3"/>
    <w:rsid w:val="00B6027D"/>
    <w:rsid w:val="00B617C3"/>
    <w:rsid w:val="00B63C23"/>
    <w:rsid w:val="00B63C26"/>
    <w:rsid w:val="00B65E97"/>
    <w:rsid w:val="00B667C4"/>
    <w:rsid w:val="00B7110E"/>
    <w:rsid w:val="00B71CA7"/>
    <w:rsid w:val="00B73848"/>
    <w:rsid w:val="00B74538"/>
    <w:rsid w:val="00B74D3C"/>
    <w:rsid w:val="00B74E0A"/>
    <w:rsid w:val="00B77BF9"/>
    <w:rsid w:val="00B8034A"/>
    <w:rsid w:val="00B806AA"/>
    <w:rsid w:val="00B80E36"/>
    <w:rsid w:val="00B82064"/>
    <w:rsid w:val="00B82369"/>
    <w:rsid w:val="00B8630E"/>
    <w:rsid w:val="00B94E12"/>
    <w:rsid w:val="00B96B6F"/>
    <w:rsid w:val="00B970D3"/>
    <w:rsid w:val="00BA103B"/>
    <w:rsid w:val="00BA2C52"/>
    <w:rsid w:val="00BA3FA7"/>
    <w:rsid w:val="00BA4D0B"/>
    <w:rsid w:val="00BB11E2"/>
    <w:rsid w:val="00BB12A5"/>
    <w:rsid w:val="00BB15DD"/>
    <w:rsid w:val="00BB18CD"/>
    <w:rsid w:val="00BB2FC7"/>
    <w:rsid w:val="00BB4CCB"/>
    <w:rsid w:val="00BC1154"/>
    <w:rsid w:val="00BC219D"/>
    <w:rsid w:val="00BC36C5"/>
    <w:rsid w:val="00BC46E0"/>
    <w:rsid w:val="00BC5313"/>
    <w:rsid w:val="00BC6F64"/>
    <w:rsid w:val="00BC79CA"/>
    <w:rsid w:val="00BD068E"/>
    <w:rsid w:val="00BD16FC"/>
    <w:rsid w:val="00BD27A4"/>
    <w:rsid w:val="00BD4B01"/>
    <w:rsid w:val="00BD67EC"/>
    <w:rsid w:val="00BD6A33"/>
    <w:rsid w:val="00BD6C50"/>
    <w:rsid w:val="00BD6DB1"/>
    <w:rsid w:val="00BE044C"/>
    <w:rsid w:val="00BE1900"/>
    <w:rsid w:val="00BE20A6"/>
    <w:rsid w:val="00BE231A"/>
    <w:rsid w:val="00BE3C1D"/>
    <w:rsid w:val="00BE4B0F"/>
    <w:rsid w:val="00BE6ED1"/>
    <w:rsid w:val="00BF0B07"/>
    <w:rsid w:val="00BF13BA"/>
    <w:rsid w:val="00BF6D6F"/>
    <w:rsid w:val="00BF79FA"/>
    <w:rsid w:val="00BF7D23"/>
    <w:rsid w:val="00C0580A"/>
    <w:rsid w:val="00C060B0"/>
    <w:rsid w:val="00C07A4A"/>
    <w:rsid w:val="00C11E6A"/>
    <w:rsid w:val="00C123A6"/>
    <w:rsid w:val="00C124B4"/>
    <w:rsid w:val="00C12780"/>
    <w:rsid w:val="00C148DC"/>
    <w:rsid w:val="00C14C09"/>
    <w:rsid w:val="00C16E6C"/>
    <w:rsid w:val="00C17E2F"/>
    <w:rsid w:val="00C21127"/>
    <w:rsid w:val="00C21950"/>
    <w:rsid w:val="00C226E2"/>
    <w:rsid w:val="00C23179"/>
    <w:rsid w:val="00C23344"/>
    <w:rsid w:val="00C26E35"/>
    <w:rsid w:val="00C30141"/>
    <w:rsid w:val="00C32319"/>
    <w:rsid w:val="00C33651"/>
    <w:rsid w:val="00C35F42"/>
    <w:rsid w:val="00C37645"/>
    <w:rsid w:val="00C4218D"/>
    <w:rsid w:val="00C42365"/>
    <w:rsid w:val="00C428A3"/>
    <w:rsid w:val="00C43B45"/>
    <w:rsid w:val="00C44299"/>
    <w:rsid w:val="00C46415"/>
    <w:rsid w:val="00C46B4E"/>
    <w:rsid w:val="00C46B6D"/>
    <w:rsid w:val="00C47B52"/>
    <w:rsid w:val="00C51802"/>
    <w:rsid w:val="00C53B8C"/>
    <w:rsid w:val="00C56100"/>
    <w:rsid w:val="00C60808"/>
    <w:rsid w:val="00C60DF2"/>
    <w:rsid w:val="00C63DCF"/>
    <w:rsid w:val="00C64F90"/>
    <w:rsid w:val="00C655DE"/>
    <w:rsid w:val="00C66250"/>
    <w:rsid w:val="00C709CD"/>
    <w:rsid w:val="00C71A84"/>
    <w:rsid w:val="00C733B7"/>
    <w:rsid w:val="00C74A13"/>
    <w:rsid w:val="00C74B47"/>
    <w:rsid w:val="00C74D1D"/>
    <w:rsid w:val="00C74E85"/>
    <w:rsid w:val="00C761E4"/>
    <w:rsid w:val="00C776EE"/>
    <w:rsid w:val="00C82DAE"/>
    <w:rsid w:val="00C83935"/>
    <w:rsid w:val="00C84A11"/>
    <w:rsid w:val="00C84B73"/>
    <w:rsid w:val="00C85C8C"/>
    <w:rsid w:val="00C85DE1"/>
    <w:rsid w:val="00C86D48"/>
    <w:rsid w:val="00C87172"/>
    <w:rsid w:val="00C91012"/>
    <w:rsid w:val="00C92C52"/>
    <w:rsid w:val="00C941EC"/>
    <w:rsid w:val="00C94EA2"/>
    <w:rsid w:val="00C95BCE"/>
    <w:rsid w:val="00C974A3"/>
    <w:rsid w:val="00C97985"/>
    <w:rsid w:val="00CA1BF7"/>
    <w:rsid w:val="00CA23FA"/>
    <w:rsid w:val="00CA3183"/>
    <w:rsid w:val="00CA3AB4"/>
    <w:rsid w:val="00CA6720"/>
    <w:rsid w:val="00CA7CA7"/>
    <w:rsid w:val="00CA7F17"/>
    <w:rsid w:val="00CB4962"/>
    <w:rsid w:val="00CC09BD"/>
    <w:rsid w:val="00CC58C4"/>
    <w:rsid w:val="00CD19F2"/>
    <w:rsid w:val="00CD235C"/>
    <w:rsid w:val="00CD26E9"/>
    <w:rsid w:val="00CD7368"/>
    <w:rsid w:val="00CD73D5"/>
    <w:rsid w:val="00CE41DF"/>
    <w:rsid w:val="00CE5C8E"/>
    <w:rsid w:val="00CE7117"/>
    <w:rsid w:val="00CF13CB"/>
    <w:rsid w:val="00CF145B"/>
    <w:rsid w:val="00CF1D90"/>
    <w:rsid w:val="00CF20F9"/>
    <w:rsid w:val="00CF3758"/>
    <w:rsid w:val="00CF3E17"/>
    <w:rsid w:val="00CF4975"/>
    <w:rsid w:val="00CF4BFF"/>
    <w:rsid w:val="00CF5245"/>
    <w:rsid w:val="00CF709F"/>
    <w:rsid w:val="00D01B7D"/>
    <w:rsid w:val="00D025F3"/>
    <w:rsid w:val="00D02CA1"/>
    <w:rsid w:val="00D03531"/>
    <w:rsid w:val="00D03D09"/>
    <w:rsid w:val="00D05D0A"/>
    <w:rsid w:val="00D05D50"/>
    <w:rsid w:val="00D066DF"/>
    <w:rsid w:val="00D07B46"/>
    <w:rsid w:val="00D11D0F"/>
    <w:rsid w:val="00D121DD"/>
    <w:rsid w:val="00D149A3"/>
    <w:rsid w:val="00D16097"/>
    <w:rsid w:val="00D16870"/>
    <w:rsid w:val="00D16DAB"/>
    <w:rsid w:val="00D210C3"/>
    <w:rsid w:val="00D243F4"/>
    <w:rsid w:val="00D247F9"/>
    <w:rsid w:val="00D25861"/>
    <w:rsid w:val="00D27A79"/>
    <w:rsid w:val="00D30231"/>
    <w:rsid w:val="00D309DA"/>
    <w:rsid w:val="00D3124A"/>
    <w:rsid w:val="00D31E7F"/>
    <w:rsid w:val="00D32C82"/>
    <w:rsid w:val="00D332D7"/>
    <w:rsid w:val="00D347B2"/>
    <w:rsid w:val="00D34ECB"/>
    <w:rsid w:val="00D34FA4"/>
    <w:rsid w:val="00D360A9"/>
    <w:rsid w:val="00D419A3"/>
    <w:rsid w:val="00D436AB"/>
    <w:rsid w:val="00D467BF"/>
    <w:rsid w:val="00D46B32"/>
    <w:rsid w:val="00D54184"/>
    <w:rsid w:val="00D54953"/>
    <w:rsid w:val="00D54ACD"/>
    <w:rsid w:val="00D54EBE"/>
    <w:rsid w:val="00D558BF"/>
    <w:rsid w:val="00D55AF3"/>
    <w:rsid w:val="00D55E6C"/>
    <w:rsid w:val="00D56857"/>
    <w:rsid w:val="00D56B03"/>
    <w:rsid w:val="00D573A7"/>
    <w:rsid w:val="00D60498"/>
    <w:rsid w:val="00D62154"/>
    <w:rsid w:val="00D63599"/>
    <w:rsid w:val="00D64634"/>
    <w:rsid w:val="00D675DC"/>
    <w:rsid w:val="00D713EB"/>
    <w:rsid w:val="00D75585"/>
    <w:rsid w:val="00D77E90"/>
    <w:rsid w:val="00D84604"/>
    <w:rsid w:val="00D85ABC"/>
    <w:rsid w:val="00D90C28"/>
    <w:rsid w:val="00D90E6F"/>
    <w:rsid w:val="00D9235C"/>
    <w:rsid w:val="00D93FE8"/>
    <w:rsid w:val="00D94538"/>
    <w:rsid w:val="00D95E70"/>
    <w:rsid w:val="00D95EFF"/>
    <w:rsid w:val="00D96465"/>
    <w:rsid w:val="00DA349F"/>
    <w:rsid w:val="00DA3A62"/>
    <w:rsid w:val="00DA3DDD"/>
    <w:rsid w:val="00DA5A47"/>
    <w:rsid w:val="00DA5EF1"/>
    <w:rsid w:val="00DA6511"/>
    <w:rsid w:val="00DA6563"/>
    <w:rsid w:val="00DB0884"/>
    <w:rsid w:val="00DB1382"/>
    <w:rsid w:val="00DB1FAE"/>
    <w:rsid w:val="00DB1FDC"/>
    <w:rsid w:val="00DB4A33"/>
    <w:rsid w:val="00DB72C8"/>
    <w:rsid w:val="00DC03D6"/>
    <w:rsid w:val="00DC04E2"/>
    <w:rsid w:val="00DC0CD9"/>
    <w:rsid w:val="00DC15CE"/>
    <w:rsid w:val="00DC16B8"/>
    <w:rsid w:val="00DC6E7A"/>
    <w:rsid w:val="00DC75A5"/>
    <w:rsid w:val="00DD0D0B"/>
    <w:rsid w:val="00DD4125"/>
    <w:rsid w:val="00DD70DE"/>
    <w:rsid w:val="00DD7D84"/>
    <w:rsid w:val="00DE13CC"/>
    <w:rsid w:val="00DE17E9"/>
    <w:rsid w:val="00DE55DE"/>
    <w:rsid w:val="00DF077D"/>
    <w:rsid w:val="00DF31ED"/>
    <w:rsid w:val="00DF399D"/>
    <w:rsid w:val="00DF52E6"/>
    <w:rsid w:val="00DF61C0"/>
    <w:rsid w:val="00DF6740"/>
    <w:rsid w:val="00E0026A"/>
    <w:rsid w:val="00E01EBD"/>
    <w:rsid w:val="00E0218F"/>
    <w:rsid w:val="00E028EE"/>
    <w:rsid w:val="00E05D50"/>
    <w:rsid w:val="00E0720D"/>
    <w:rsid w:val="00E07D0B"/>
    <w:rsid w:val="00E10C0A"/>
    <w:rsid w:val="00E1113E"/>
    <w:rsid w:val="00E11C7B"/>
    <w:rsid w:val="00E12E2E"/>
    <w:rsid w:val="00E14149"/>
    <w:rsid w:val="00E16B3F"/>
    <w:rsid w:val="00E16C47"/>
    <w:rsid w:val="00E16D32"/>
    <w:rsid w:val="00E22522"/>
    <w:rsid w:val="00E25C51"/>
    <w:rsid w:val="00E26535"/>
    <w:rsid w:val="00E26BFD"/>
    <w:rsid w:val="00E324A5"/>
    <w:rsid w:val="00E33740"/>
    <w:rsid w:val="00E34B45"/>
    <w:rsid w:val="00E35706"/>
    <w:rsid w:val="00E40CD8"/>
    <w:rsid w:val="00E413F5"/>
    <w:rsid w:val="00E41BC5"/>
    <w:rsid w:val="00E44D81"/>
    <w:rsid w:val="00E46923"/>
    <w:rsid w:val="00E4763A"/>
    <w:rsid w:val="00E47D72"/>
    <w:rsid w:val="00E5160A"/>
    <w:rsid w:val="00E5265D"/>
    <w:rsid w:val="00E55A5E"/>
    <w:rsid w:val="00E5611C"/>
    <w:rsid w:val="00E5653A"/>
    <w:rsid w:val="00E57231"/>
    <w:rsid w:val="00E57A63"/>
    <w:rsid w:val="00E60C24"/>
    <w:rsid w:val="00E63EB0"/>
    <w:rsid w:val="00E6741B"/>
    <w:rsid w:val="00E67E42"/>
    <w:rsid w:val="00E700D2"/>
    <w:rsid w:val="00E70500"/>
    <w:rsid w:val="00E72CCC"/>
    <w:rsid w:val="00E74297"/>
    <w:rsid w:val="00E75836"/>
    <w:rsid w:val="00E810CC"/>
    <w:rsid w:val="00E83582"/>
    <w:rsid w:val="00E85315"/>
    <w:rsid w:val="00E8540F"/>
    <w:rsid w:val="00E85E91"/>
    <w:rsid w:val="00E91CBE"/>
    <w:rsid w:val="00E949FD"/>
    <w:rsid w:val="00E957A7"/>
    <w:rsid w:val="00E95828"/>
    <w:rsid w:val="00E97DC1"/>
    <w:rsid w:val="00EA0D30"/>
    <w:rsid w:val="00EA0E25"/>
    <w:rsid w:val="00EA6691"/>
    <w:rsid w:val="00EB1204"/>
    <w:rsid w:val="00EB265B"/>
    <w:rsid w:val="00EB2877"/>
    <w:rsid w:val="00EB2FB6"/>
    <w:rsid w:val="00EB4BDD"/>
    <w:rsid w:val="00EB5C84"/>
    <w:rsid w:val="00EB6AF4"/>
    <w:rsid w:val="00EB704D"/>
    <w:rsid w:val="00EC1170"/>
    <w:rsid w:val="00EC4CF7"/>
    <w:rsid w:val="00EC6BD0"/>
    <w:rsid w:val="00EC6F06"/>
    <w:rsid w:val="00ED0505"/>
    <w:rsid w:val="00ED1614"/>
    <w:rsid w:val="00ED1D20"/>
    <w:rsid w:val="00ED1E25"/>
    <w:rsid w:val="00EE055A"/>
    <w:rsid w:val="00EE1674"/>
    <w:rsid w:val="00EE1BDF"/>
    <w:rsid w:val="00EE3206"/>
    <w:rsid w:val="00EE3EA8"/>
    <w:rsid w:val="00EE60F6"/>
    <w:rsid w:val="00EE6EC8"/>
    <w:rsid w:val="00EE7097"/>
    <w:rsid w:val="00EF077A"/>
    <w:rsid w:val="00EF1BBE"/>
    <w:rsid w:val="00EF3266"/>
    <w:rsid w:val="00EF5A56"/>
    <w:rsid w:val="00EF7805"/>
    <w:rsid w:val="00F00A36"/>
    <w:rsid w:val="00F00AE9"/>
    <w:rsid w:val="00F018F4"/>
    <w:rsid w:val="00F03200"/>
    <w:rsid w:val="00F05987"/>
    <w:rsid w:val="00F06036"/>
    <w:rsid w:val="00F061F1"/>
    <w:rsid w:val="00F06289"/>
    <w:rsid w:val="00F06FA2"/>
    <w:rsid w:val="00F0732F"/>
    <w:rsid w:val="00F10CD7"/>
    <w:rsid w:val="00F11EF4"/>
    <w:rsid w:val="00F120A1"/>
    <w:rsid w:val="00F1375A"/>
    <w:rsid w:val="00F165DF"/>
    <w:rsid w:val="00F2098A"/>
    <w:rsid w:val="00F21DAC"/>
    <w:rsid w:val="00F23036"/>
    <w:rsid w:val="00F24950"/>
    <w:rsid w:val="00F2650D"/>
    <w:rsid w:val="00F3404E"/>
    <w:rsid w:val="00F36C20"/>
    <w:rsid w:val="00F37945"/>
    <w:rsid w:val="00F4094B"/>
    <w:rsid w:val="00F409C1"/>
    <w:rsid w:val="00F40C76"/>
    <w:rsid w:val="00F42463"/>
    <w:rsid w:val="00F42650"/>
    <w:rsid w:val="00F4299F"/>
    <w:rsid w:val="00F45483"/>
    <w:rsid w:val="00F46441"/>
    <w:rsid w:val="00F46EA0"/>
    <w:rsid w:val="00F47DF8"/>
    <w:rsid w:val="00F51651"/>
    <w:rsid w:val="00F538A7"/>
    <w:rsid w:val="00F53E4F"/>
    <w:rsid w:val="00F548F0"/>
    <w:rsid w:val="00F54B31"/>
    <w:rsid w:val="00F55896"/>
    <w:rsid w:val="00F5714B"/>
    <w:rsid w:val="00F572C1"/>
    <w:rsid w:val="00F5738A"/>
    <w:rsid w:val="00F612FA"/>
    <w:rsid w:val="00F62920"/>
    <w:rsid w:val="00F6296B"/>
    <w:rsid w:val="00F62D4D"/>
    <w:rsid w:val="00F65C53"/>
    <w:rsid w:val="00F65D36"/>
    <w:rsid w:val="00F67A55"/>
    <w:rsid w:val="00F705D5"/>
    <w:rsid w:val="00F75B0E"/>
    <w:rsid w:val="00F7625A"/>
    <w:rsid w:val="00F77670"/>
    <w:rsid w:val="00F77AB5"/>
    <w:rsid w:val="00F8307F"/>
    <w:rsid w:val="00F84388"/>
    <w:rsid w:val="00F84F0D"/>
    <w:rsid w:val="00F860C1"/>
    <w:rsid w:val="00F90B4A"/>
    <w:rsid w:val="00F917B9"/>
    <w:rsid w:val="00F945BB"/>
    <w:rsid w:val="00F95C44"/>
    <w:rsid w:val="00F975A0"/>
    <w:rsid w:val="00FA0926"/>
    <w:rsid w:val="00FA1780"/>
    <w:rsid w:val="00FA1D1F"/>
    <w:rsid w:val="00FA3867"/>
    <w:rsid w:val="00FA73E5"/>
    <w:rsid w:val="00FB0832"/>
    <w:rsid w:val="00FB203B"/>
    <w:rsid w:val="00FB3418"/>
    <w:rsid w:val="00FB5F4C"/>
    <w:rsid w:val="00FB74E0"/>
    <w:rsid w:val="00FB7A7B"/>
    <w:rsid w:val="00FC0060"/>
    <w:rsid w:val="00FC127A"/>
    <w:rsid w:val="00FC1FB1"/>
    <w:rsid w:val="00FC4ED8"/>
    <w:rsid w:val="00FC5F4C"/>
    <w:rsid w:val="00FC79A0"/>
    <w:rsid w:val="00FD0656"/>
    <w:rsid w:val="00FD0DE0"/>
    <w:rsid w:val="00FD0ECC"/>
    <w:rsid w:val="00FD56BA"/>
    <w:rsid w:val="00FD6388"/>
    <w:rsid w:val="00FD63B5"/>
    <w:rsid w:val="00FD74A8"/>
    <w:rsid w:val="00FE5410"/>
    <w:rsid w:val="00FE59A7"/>
    <w:rsid w:val="00FE63E8"/>
    <w:rsid w:val="00FE67F3"/>
    <w:rsid w:val="00FF032A"/>
    <w:rsid w:val="00FF051E"/>
    <w:rsid w:val="00FF0590"/>
    <w:rsid w:val="00FF2215"/>
    <w:rsid w:val="00FF28E1"/>
    <w:rsid w:val="00FF2A68"/>
    <w:rsid w:val="00FF50E8"/>
    <w:rsid w:val="00FF513F"/>
    <w:rsid w:val="00FF6C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536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9A"/>
    <w:pPr>
      <w:suppressAutoHyphens/>
    </w:pPr>
    <w:rPr>
      <w:sz w:val="24"/>
      <w:szCs w:val="24"/>
      <w:lang w:eastAsia="zh-CN"/>
    </w:rPr>
  </w:style>
  <w:style w:type="paragraph" w:styleId="Balk1">
    <w:name w:val="heading 1"/>
    <w:basedOn w:val="Normal"/>
    <w:next w:val="Normal"/>
    <w:link w:val="Balk1Char"/>
    <w:qFormat/>
    <w:rsid w:val="003B729A"/>
    <w:pPr>
      <w:keepNext/>
      <w:spacing w:before="240" w:after="60"/>
      <w:outlineLvl w:val="0"/>
    </w:pPr>
    <w:rPr>
      <w:rFonts w:ascii="Cambria" w:hAnsi="Cambria"/>
      <w:b/>
      <w:bCs/>
      <w:kern w:val="1"/>
      <w:sz w:val="32"/>
      <w:szCs w:val="32"/>
    </w:rPr>
  </w:style>
  <w:style w:type="paragraph" w:styleId="Balk2">
    <w:name w:val="heading 2"/>
    <w:basedOn w:val="Normal"/>
    <w:next w:val="Normal"/>
    <w:link w:val="Balk2Char"/>
    <w:uiPriority w:val="9"/>
    <w:semiHidden/>
    <w:unhideWhenUsed/>
    <w:qFormat/>
    <w:rsid w:val="0038428B"/>
    <w:pPr>
      <w:keepNext/>
      <w:keepLines/>
      <w:spacing w:before="200"/>
      <w:outlineLvl w:val="1"/>
    </w:pPr>
    <w:rPr>
      <w:rFonts w:ascii="Cambria" w:hAnsi="Cambria"/>
      <w:b/>
      <w:bCs/>
      <w:color w:val="4F81BD"/>
      <w:sz w:val="26"/>
      <w:szCs w:val="26"/>
    </w:rPr>
  </w:style>
  <w:style w:type="paragraph" w:styleId="Balk3">
    <w:name w:val="heading 3"/>
    <w:basedOn w:val="Normal"/>
    <w:next w:val="Normal"/>
    <w:link w:val="Balk3Char"/>
    <w:uiPriority w:val="9"/>
    <w:semiHidden/>
    <w:unhideWhenUsed/>
    <w:qFormat/>
    <w:rsid w:val="0038428B"/>
    <w:pPr>
      <w:keepNext/>
      <w:keepLines/>
      <w:spacing w:before="200"/>
      <w:outlineLvl w:val="2"/>
    </w:pPr>
    <w:rPr>
      <w:rFonts w:ascii="Cambria" w:hAnsi="Cambria"/>
      <w:b/>
      <w:bCs/>
      <w:color w:val="4F81BD"/>
    </w:rPr>
  </w:style>
  <w:style w:type="paragraph" w:styleId="Balk4">
    <w:name w:val="heading 4"/>
    <w:basedOn w:val="Normal"/>
    <w:next w:val="Normal"/>
    <w:link w:val="Balk4Char"/>
    <w:uiPriority w:val="9"/>
    <w:semiHidden/>
    <w:unhideWhenUsed/>
    <w:qFormat/>
    <w:rsid w:val="0038428B"/>
    <w:pPr>
      <w:keepNext/>
      <w:keepLines/>
      <w:spacing w:before="200"/>
      <w:outlineLvl w:val="3"/>
    </w:pPr>
    <w:rPr>
      <w:rFonts w:ascii="Cambria" w:hAnsi="Cambria"/>
      <w:b/>
      <w:bCs/>
      <w:i/>
      <w:iCs/>
      <w:color w:val="4F81BD"/>
    </w:rPr>
  </w:style>
  <w:style w:type="paragraph" w:styleId="Balk5">
    <w:name w:val="heading 5"/>
    <w:basedOn w:val="Normal"/>
    <w:next w:val="Normal"/>
    <w:link w:val="Balk5Char"/>
    <w:uiPriority w:val="9"/>
    <w:semiHidden/>
    <w:unhideWhenUsed/>
    <w:qFormat/>
    <w:rsid w:val="0038428B"/>
    <w:pPr>
      <w:keepNext/>
      <w:keepLines/>
      <w:spacing w:before="200"/>
      <w:outlineLvl w:val="4"/>
    </w:pPr>
    <w:rPr>
      <w:rFonts w:ascii="Cambria" w:hAnsi="Cambria"/>
      <w:color w:val="243F60"/>
    </w:rPr>
  </w:style>
  <w:style w:type="paragraph" w:styleId="Balk6">
    <w:name w:val="heading 6"/>
    <w:basedOn w:val="Normal"/>
    <w:next w:val="Normal"/>
    <w:link w:val="Balk6Char"/>
    <w:uiPriority w:val="9"/>
    <w:semiHidden/>
    <w:unhideWhenUsed/>
    <w:qFormat/>
    <w:rsid w:val="0038428B"/>
    <w:pPr>
      <w:keepNext/>
      <w:keepLines/>
      <w:spacing w:before="200"/>
      <w:outlineLvl w:val="5"/>
    </w:pPr>
    <w:rPr>
      <w:rFonts w:ascii="Cambria" w:hAnsi="Cambria"/>
      <w:i/>
      <w:iCs/>
      <w:color w:val="243F60"/>
    </w:rPr>
  </w:style>
  <w:style w:type="paragraph" w:styleId="Balk7">
    <w:name w:val="heading 7"/>
    <w:basedOn w:val="Normal"/>
    <w:next w:val="Normal"/>
    <w:link w:val="Balk7Char"/>
    <w:uiPriority w:val="9"/>
    <w:semiHidden/>
    <w:unhideWhenUsed/>
    <w:qFormat/>
    <w:rsid w:val="0038428B"/>
    <w:pPr>
      <w:keepNext/>
      <w:keepLines/>
      <w:spacing w:before="200"/>
      <w:outlineLvl w:val="6"/>
    </w:pPr>
    <w:rPr>
      <w:rFonts w:ascii="Cambria" w:hAnsi="Cambria"/>
      <w:i/>
      <w:iCs/>
      <w:color w:val="404040"/>
    </w:rPr>
  </w:style>
  <w:style w:type="paragraph" w:styleId="Balk8">
    <w:name w:val="heading 8"/>
    <w:basedOn w:val="Normal"/>
    <w:next w:val="Normal"/>
    <w:link w:val="Balk8Char"/>
    <w:uiPriority w:val="9"/>
    <w:semiHidden/>
    <w:unhideWhenUsed/>
    <w:qFormat/>
    <w:rsid w:val="0038428B"/>
    <w:pPr>
      <w:keepNext/>
      <w:keepLines/>
      <w:spacing w:before="200"/>
      <w:outlineLvl w:val="7"/>
    </w:pPr>
    <w:rPr>
      <w:rFonts w:ascii="Cambria" w:hAnsi="Cambria"/>
      <w:color w:val="404040"/>
      <w:sz w:val="20"/>
      <w:szCs w:val="20"/>
    </w:rPr>
  </w:style>
  <w:style w:type="paragraph" w:styleId="Balk9">
    <w:name w:val="heading 9"/>
    <w:basedOn w:val="Normal"/>
    <w:next w:val="Normal"/>
    <w:link w:val="Balk9Char"/>
    <w:uiPriority w:val="9"/>
    <w:semiHidden/>
    <w:unhideWhenUsed/>
    <w:qFormat/>
    <w:rsid w:val="0038428B"/>
    <w:pPr>
      <w:keepNext/>
      <w:keepLines/>
      <w:spacing w:before="200"/>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8B0C26"/>
    <w:rPr>
      <w:b/>
    </w:rPr>
  </w:style>
  <w:style w:type="character" w:customStyle="1" w:styleId="WW8Num2z0">
    <w:name w:val="WW8Num2z0"/>
    <w:rsid w:val="008B0C26"/>
    <w:rPr>
      <w:b/>
    </w:rPr>
  </w:style>
  <w:style w:type="character" w:customStyle="1" w:styleId="WW8Num2z2">
    <w:name w:val="WW8Num2z2"/>
    <w:rsid w:val="008B0C26"/>
  </w:style>
  <w:style w:type="character" w:customStyle="1" w:styleId="WW8Num2z3">
    <w:name w:val="WW8Num2z3"/>
    <w:rsid w:val="008B0C26"/>
  </w:style>
  <w:style w:type="character" w:customStyle="1" w:styleId="WW8Num2z4">
    <w:name w:val="WW8Num2z4"/>
    <w:rsid w:val="008B0C26"/>
  </w:style>
  <w:style w:type="character" w:customStyle="1" w:styleId="WW8Num2z5">
    <w:name w:val="WW8Num2z5"/>
    <w:rsid w:val="008B0C26"/>
  </w:style>
  <w:style w:type="character" w:customStyle="1" w:styleId="WW8Num2z6">
    <w:name w:val="WW8Num2z6"/>
    <w:rsid w:val="008B0C26"/>
  </w:style>
  <w:style w:type="character" w:customStyle="1" w:styleId="WW8Num2z7">
    <w:name w:val="WW8Num2z7"/>
    <w:rsid w:val="008B0C26"/>
  </w:style>
  <w:style w:type="character" w:customStyle="1" w:styleId="WW8Num2z8">
    <w:name w:val="WW8Num2z8"/>
    <w:rsid w:val="008B0C26"/>
  </w:style>
  <w:style w:type="character" w:customStyle="1" w:styleId="WW8Num3z0">
    <w:name w:val="WW8Num3z0"/>
    <w:rsid w:val="008B0C26"/>
    <w:rPr>
      <w:b/>
      <w:color w:val="000000"/>
    </w:rPr>
  </w:style>
  <w:style w:type="character" w:customStyle="1" w:styleId="WW8Num3z1">
    <w:name w:val="WW8Num3z1"/>
    <w:rsid w:val="008B0C26"/>
  </w:style>
  <w:style w:type="character" w:customStyle="1" w:styleId="WW8Num3z2">
    <w:name w:val="WW8Num3z2"/>
    <w:rsid w:val="008B0C26"/>
  </w:style>
  <w:style w:type="character" w:customStyle="1" w:styleId="WW8Num3z3">
    <w:name w:val="WW8Num3z3"/>
    <w:rsid w:val="008B0C26"/>
  </w:style>
  <w:style w:type="character" w:customStyle="1" w:styleId="WW8Num3z4">
    <w:name w:val="WW8Num3z4"/>
    <w:rsid w:val="008B0C26"/>
  </w:style>
  <w:style w:type="character" w:customStyle="1" w:styleId="WW8Num3z5">
    <w:name w:val="WW8Num3z5"/>
    <w:rsid w:val="008B0C26"/>
  </w:style>
  <w:style w:type="character" w:customStyle="1" w:styleId="WW8Num3z6">
    <w:name w:val="WW8Num3z6"/>
    <w:rsid w:val="008B0C26"/>
  </w:style>
  <w:style w:type="character" w:customStyle="1" w:styleId="WW8Num3z7">
    <w:name w:val="WW8Num3z7"/>
    <w:rsid w:val="008B0C26"/>
  </w:style>
  <w:style w:type="character" w:customStyle="1" w:styleId="WW8Num3z8">
    <w:name w:val="WW8Num3z8"/>
    <w:rsid w:val="008B0C26"/>
  </w:style>
  <w:style w:type="character" w:customStyle="1" w:styleId="WW8Num4z0">
    <w:name w:val="WW8Num4z0"/>
    <w:rsid w:val="008B0C26"/>
    <w:rPr>
      <w:b/>
    </w:rPr>
  </w:style>
  <w:style w:type="character" w:customStyle="1" w:styleId="WW8Num4z1">
    <w:name w:val="WW8Num4z1"/>
    <w:rsid w:val="008B0C26"/>
  </w:style>
  <w:style w:type="character" w:customStyle="1" w:styleId="WW8Num4z2">
    <w:name w:val="WW8Num4z2"/>
    <w:rsid w:val="008B0C26"/>
  </w:style>
  <w:style w:type="character" w:customStyle="1" w:styleId="WW8Num4z3">
    <w:name w:val="WW8Num4z3"/>
    <w:rsid w:val="008B0C26"/>
  </w:style>
  <w:style w:type="character" w:customStyle="1" w:styleId="WW8Num4z4">
    <w:name w:val="WW8Num4z4"/>
    <w:rsid w:val="008B0C26"/>
  </w:style>
  <w:style w:type="character" w:customStyle="1" w:styleId="WW8Num4z5">
    <w:name w:val="WW8Num4z5"/>
    <w:rsid w:val="008B0C26"/>
  </w:style>
  <w:style w:type="character" w:customStyle="1" w:styleId="WW8Num4z6">
    <w:name w:val="WW8Num4z6"/>
    <w:rsid w:val="008B0C26"/>
  </w:style>
  <w:style w:type="character" w:customStyle="1" w:styleId="WW8Num4z7">
    <w:name w:val="WW8Num4z7"/>
    <w:rsid w:val="008B0C26"/>
  </w:style>
  <w:style w:type="character" w:customStyle="1" w:styleId="WW8Num4z8">
    <w:name w:val="WW8Num4z8"/>
    <w:rsid w:val="008B0C26"/>
  </w:style>
  <w:style w:type="character" w:customStyle="1" w:styleId="WW8Num5z0">
    <w:name w:val="WW8Num5z0"/>
    <w:rsid w:val="008B0C26"/>
    <w:rPr>
      <w:b/>
      <w:color w:val="000000"/>
    </w:rPr>
  </w:style>
  <w:style w:type="character" w:customStyle="1" w:styleId="WW8Num5z1">
    <w:name w:val="WW8Num5z1"/>
    <w:rsid w:val="008B0C26"/>
  </w:style>
  <w:style w:type="character" w:customStyle="1" w:styleId="WW8Num5z2">
    <w:name w:val="WW8Num5z2"/>
    <w:rsid w:val="008B0C26"/>
  </w:style>
  <w:style w:type="character" w:customStyle="1" w:styleId="WW8Num5z3">
    <w:name w:val="WW8Num5z3"/>
    <w:rsid w:val="008B0C26"/>
  </w:style>
  <w:style w:type="character" w:customStyle="1" w:styleId="WW8Num5z4">
    <w:name w:val="WW8Num5z4"/>
    <w:rsid w:val="008B0C26"/>
  </w:style>
  <w:style w:type="character" w:customStyle="1" w:styleId="WW8Num5z5">
    <w:name w:val="WW8Num5z5"/>
    <w:rsid w:val="008B0C26"/>
  </w:style>
  <w:style w:type="character" w:customStyle="1" w:styleId="WW8Num5z6">
    <w:name w:val="WW8Num5z6"/>
    <w:rsid w:val="008B0C26"/>
  </w:style>
  <w:style w:type="character" w:customStyle="1" w:styleId="WW8Num5z7">
    <w:name w:val="WW8Num5z7"/>
    <w:rsid w:val="008B0C26"/>
  </w:style>
  <w:style w:type="character" w:customStyle="1" w:styleId="WW8Num5z8">
    <w:name w:val="WW8Num5z8"/>
    <w:rsid w:val="008B0C26"/>
  </w:style>
  <w:style w:type="character" w:customStyle="1" w:styleId="WW8Num6z0">
    <w:name w:val="WW8Num6z0"/>
    <w:rsid w:val="008B0C26"/>
    <w:rPr>
      <w:b/>
      <w:color w:val="auto"/>
    </w:rPr>
  </w:style>
  <w:style w:type="character" w:customStyle="1" w:styleId="WW8Num6z1">
    <w:name w:val="WW8Num6z1"/>
    <w:rsid w:val="008B0C26"/>
  </w:style>
  <w:style w:type="character" w:customStyle="1" w:styleId="WW8Num6z2">
    <w:name w:val="WW8Num6z2"/>
    <w:rsid w:val="008B0C26"/>
  </w:style>
  <w:style w:type="character" w:customStyle="1" w:styleId="WW8Num6z3">
    <w:name w:val="WW8Num6z3"/>
    <w:rsid w:val="008B0C26"/>
  </w:style>
  <w:style w:type="character" w:customStyle="1" w:styleId="WW8Num6z4">
    <w:name w:val="WW8Num6z4"/>
    <w:rsid w:val="008B0C26"/>
  </w:style>
  <w:style w:type="character" w:customStyle="1" w:styleId="WW8Num6z5">
    <w:name w:val="WW8Num6z5"/>
    <w:rsid w:val="008B0C26"/>
  </w:style>
  <w:style w:type="character" w:customStyle="1" w:styleId="WW8Num6z6">
    <w:name w:val="WW8Num6z6"/>
    <w:rsid w:val="008B0C26"/>
  </w:style>
  <w:style w:type="character" w:customStyle="1" w:styleId="WW8Num6z7">
    <w:name w:val="WW8Num6z7"/>
    <w:rsid w:val="008B0C26"/>
  </w:style>
  <w:style w:type="character" w:customStyle="1" w:styleId="WW8Num6z8">
    <w:name w:val="WW8Num6z8"/>
    <w:rsid w:val="008B0C26"/>
  </w:style>
  <w:style w:type="character" w:customStyle="1" w:styleId="WW8Num7z0">
    <w:name w:val="WW8Num7z0"/>
    <w:rsid w:val="008B0C26"/>
    <w:rPr>
      <w:rFonts w:ascii="Times New Roman" w:eastAsia="Times New Roman" w:hAnsi="Times New Roman" w:cs="Times New Roman"/>
      <w:b/>
      <w:color w:val="auto"/>
      <w:lang w:eastAsia="tr-TR"/>
    </w:rPr>
  </w:style>
  <w:style w:type="character" w:customStyle="1" w:styleId="WW8Num7z1">
    <w:name w:val="WW8Num7z1"/>
    <w:rsid w:val="008B0C26"/>
  </w:style>
  <w:style w:type="character" w:customStyle="1" w:styleId="WW8Num7z2">
    <w:name w:val="WW8Num7z2"/>
    <w:rsid w:val="008B0C26"/>
  </w:style>
  <w:style w:type="character" w:customStyle="1" w:styleId="WW8Num7z3">
    <w:name w:val="WW8Num7z3"/>
    <w:rsid w:val="008B0C26"/>
  </w:style>
  <w:style w:type="character" w:customStyle="1" w:styleId="WW8Num7z4">
    <w:name w:val="WW8Num7z4"/>
    <w:rsid w:val="008B0C26"/>
  </w:style>
  <w:style w:type="character" w:customStyle="1" w:styleId="WW8Num7z5">
    <w:name w:val="WW8Num7z5"/>
    <w:rsid w:val="008B0C26"/>
  </w:style>
  <w:style w:type="character" w:customStyle="1" w:styleId="WW8Num7z6">
    <w:name w:val="WW8Num7z6"/>
    <w:rsid w:val="008B0C26"/>
  </w:style>
  <w:style w:type="character" w:customStyle="1" w:styleId="WW8Num7z7">
    <w:name w:val="WW8Num7z7"/>
    <w:rsid w:val="008B0C26"/>
  </w:style>
  <w:style w:type="character" w:customStyle="1" w:styleId="WW8Num7z8">
    <w:name w:val="WW8Num7z8"/>
    <w:rsid w:val="008B0C26"/>
  </w:style>
  <w:style w:type="character" w:customStyle="1" w:styleId="WW8Num8z0">
    <w:name w:val="WW8Num8z0"/>
    <w:rsid w:val="008B0C26"/>
    <w:rPr>
      <w:b/>
      <w:color w:val="000000"/>
    </w:rPr>
  </w:style>
  <w:style w:type="character" w:customStyle="1" w:styleId="WW8Num8z1">
    <w:name w:val="WW8Num8z1"/>
    <w:rsid w:val="008B0C26"/>
  </w:style>
  <w:style w:type="character" w:customStyle="1" w:styleId="WW8Num8z2">
    <w:name w:val="WW8Num8z2"/>
    <w:rsid w:val="008B0C26"/>
  </w:style>
  <w:style w:type="character" w:customStyle="1" w:styleId="WW8Num8z3">
    <w:name w:val="WW8Num8z3"/>
    <w:rsid w:val="008B0C26"/>
  </w:style>
  <w:style w:type="character" w:customStyle="1" w:styleId="WW8Num8z4">
    <w:name w:val="WW8Num8z4"/>
    <w:rsid w:val="008B0C26"/>
  </w:style>
  <w:style w:type="character" w:customStyle="1" w:styleId="WW8Num8z5">
    <w:name w:val="WW8Num8z5"/>
    <w:rsid w:val="008B0C26"/>
  </w:style>
  <w:style w:type="character" w:customStyle="1" w:styleId="WW8Num8z6">
    <w:name w:val="WW8Num8z6"/>
    <w:rsid w:val="008B0C26"/>
  </w:style>
  <w:style w:type="character" w:customStyle="1" w:styleId="WW8Num8z7">
    <w:name w:val="WW8Num8z7"/>
    <w:rsid w:val="008B0C26"/>
  </w:style>
  <w:style w:type="character" w:customStyle="1" w:styleId="WW8Num8z8">
    <w:name w:val="WW8Num8z8"/>
    <w:rsid w:val="008B0C26"/>
  </w:style>
  <w:style w:type="character" w:customStyle="1" w:styleId="WW8Num9z0">
    <w:name w:val="WW8Num9z0"/>
    <w:rsid w:val="008B0C26"/>
  </w:style>
  <w:style w:type="character" w:customStyle="1" w:styleId="WW8Num9z1">
    <w:name w:val="WW8Num9z1"/>
    <w:rsid w:val="008B0C26"/>
  </w:style>
  <w:style w:type="character" w:customStyle="1" w:styleId="WW8Num9z2">
    <w:name w:val="WW8Num9z2"/>
    <w:rsid w:val="008B0C26"/>
  </w:style>
  <w:style w:type="character" w:customStyle="1" w:styleId="WW8Num9z3">
    <w:name w:val="WW8Num9z3"/>
    <w:rsid w:val="008B0C26"/>
  </w:style>
  <w:style w:type="character" w:customStyle="1" w:styleId="WW8Num9z4">
    <w:name w:val="WW8Num9z4"/>
    <w:rsid w:val="008B0C26"/>
  </w:style>
  <w:style w:type="character" w:customStyle="1" w:styleId="WW8Num9z5">
    <w:name w:val="WW8Num9z5"/>
    <w:rsid w:val="008B0C26"/>
  </w:style>
  <w:style w:type="character" w:customStyle="1" w:styleId="WW8Num9z6">
    <w:name w:val="WW8Num9z6"/>
    <w:rsid w:val="008B0C26"/>
  </w:style>
  <w:style w:type="character" w:customStyle="1" w:styleId="WW8Num9z7">
    <w:name w:val="WW8Num9z7"/>
    <w:rsid w:val="008B0C26"/>
  </w:style>
  <w:style w:type="character" w:customStyle="1" w:styleId="WW8Num9z8">
    <w:name w:val="WW8Num9z8"/>
    <w:rsid w:val="008B0C26"/>
  </w:style>
  <w:style w:type="character" w:customStyle="1" w:styleId="WW8Num10z0">
    <w:name w:val="WW8Num10z0"/>
    <w:rsid w:val="008B0C26"/>
  </w:style>
  <w:style w:type="character" w:customStyle="1" w:styleId="WW8Num10z1">
    <w:name w:val="WW8Num10z1"/>
    <w:rsid w:val="008B0C26"/>
  </w:style>
  <w:style w:type="character" w:customStyle="1" w:styleId="WW8Num10z2">
    <w:name w:val="WW8Num10z2"/>
    <w:rsid w:val="008B0C26"/>
  </w:style>
  <w:style w:type="character" w:customStyle="1" w:styleId="WW8Num10z3">
    <w:name w:val="WW8Num10z3"/>
    <w:rsid w:val="008B0C26"/>
  </w:style>
  <w:style w:type="character" w:customStyle="1" w:styleId="WW8Num10z4">
    <w:name w:val="WW8Num10z4"/>
    <w:rsid w:val="008B0C26"/>
  </w:style>
  <w:style w:type="character" w:customStyle="1" w:styleId="WW8Num10z5">
    <w:name w:val="WW8Num10z5"/>
    <w:rsid w:val="008B0C26"/>
  </w:style>
  <w:style w:type="character" w:customStyle="1" w:styleId="WW8Num10z6">
    <w:name w:val="WW8Num10z6"/>
    <w:rsid w:val="008B0C26"/>
  </w:style>
  <w:style w:type="character" w:customStyle="1" w:styleId="WW8Num10z7">
    <w:name w:val="WW8Num10z7"/>
    <w:rsid w:val="008B0C26"/>
  </w:style>
  <w:style w:type="character" w:customStyle="1" w:styleId="WW8Num10z8">
    <w:name w:val="WW8Num10z8"/>
    <w:rsid w:val="008B0C26"/>
  </w:style>
  <w:style w:type="character" w:customStyle="1" w:styleId="WW8Num11z0">
    <w:name w:val="WW8Num11z0"/>
    <w:rsid w:val="008B0C26"/>
    <w:rPr>
      <w:b/>
      <w:color w:val="000000"/>
    </w:rPr>
  </w:style>
  <w:style w:type="character" w:customStyle="1" w:styleId="WW8Num11z1">
    <w:name w:val="WW8Num11z1"/>
    <w:rsid w:val="008B0C26"/>
  </w:style>
  <w:style w:type="character" w:customStyle="1" w:styleId="WW8Num11z2">
    <w:name w:val="WW8Num11z2"/>
    <w:rsid w:val="008B0C26"/>
  </w:style>
  <w:style w:type="character" w:customStyle="1" w:styleId="WW8Num11z3">
    <w:name w:val="WW8Num11z3"/>
    <w:rsid w:val="008B0C26"/>
  </w:style>
  <w:style w:type="character" w:customStyle="1" w:styleId="WW8Num11z4">
    <w:name w:val="WW8Num11z4"/>
    <w:rsid w:val="008B0C26"/>
  </w:style>
  <w:style w:type="character" w:customStyle="1" w:styleId="WW8Num11z5">
    <w:name w:val="WW8Num11z5"/>
    <w:rsid w:val="008B0C26"/>
  </w:style>
  <w:style w:type="character" w:customStyle="1" w:styleId="WW8Num11z6">
    <w:name w:val="WW8Num11z6"/>
    <w:rsid w:val="008B0C26"/>
  </w:style>
  <w:style w:type="character" w:customStyle="1" w:styleId="WW8Num11z7">
    <w:name w:val="WW8Num11z7"/>
    <w:rsid w:val="008B0C26"/>
  </w:style>
  <w:style w:type="character" w:customStyle="1" w:styleId="WW8Num11z8">
    <w:name w:val="WW8Num11z8"/>
    <w:rsid w:val="008B0C26"/>
  </w:style>
  <w:style w:type="character" w:customStyle="1" w:styleId="WW8Num12z0">
    <w:name w:val="WW8Num12z0"/>
    <w:rsid w:val="008B0C26"/>
  </w:style>
  <w:style w:type="character" w:customStyle="1" w:styleId="WW8Num12z1">
    <w:name w:val="WW8Num12z1"/>
    <w:rsid w:val="008B0C26"/>
  </w:style>
  <w:style w:type="character" w:customStyle="1" w:styleId="WW8Num12z2">
    <w:name w:val="WW8Num12z2"/>
    <w:rsid w:val="008B0C26"/>
  </w:style>
  <w:style w:type="character" w:customStyle="1" w:styleId="WW8Num12z3">
    <w:name w:val="WW8Num12z3"/>
    <w:rsid w:val="008B0C26"/>
  </w:style>
  <w:style w:type="character" w:customStyle="1" w:styleId="WW8Num12z4">
    <w:name w:val="WW8Num12z4"/>
    <w:rsid w:val="008B0C26"/>
  </w:style>
  <w:style w:type="character" w:customStyle="1" w:styleId="WW8Num12z5">
    <w:name w:val="WW8Num12z5"/>
    <w:rsid w:val="008B0C26"/>
  </w:style>
  <w:style w:type="character" w:customStyle="1" w:styleId="WW8Num12z6">
    <w:name w:val="WW8Num12z6"/>
    <w:rsid w:val="008B0C26"/>
  </w:style>
  <w:style w:type="character" w:customStyle="1" w:styleId="WW8Num12z7">
    <w:name w:val="WW8Num12z7"/>
    <w:rsid w:val="008B0C26"/>
  </w:style>
  <w:style w:type="character" w:customStyle="1" w:styleId="WW8Num12z8">
    <w:name w:val="WW8Num12z8"/>
    <w:rsid w:val="008B0C26"/>
  </w:style>
  <w:style w:type="character" w:customStyle="1" w:styleId="WW8Num13z0">
    <w:name w:val="WW8Num13z0"/>
    <w:rsid w:val="008B0C26"/>
    <w:rPr>
      <w:b/>
    </w:rPr>
  </w:style>
  <w:style w:type="character" w:customStyle="1" w:styleId="WW8Num13z1">
    <w:name w:val="WW8Num13z1"/>
    <w:rsid w:val="008B0C26"/>
  </w:style>
  <w:style w:type="character" w:customStyle="1" w:styleId="WW8Num13z2">
    <w:name w:val="WW8Num13z2"/>
    <w:rsid w:val="008B0C26"/>
  </w:style>
  <w:style w:type="character" w:customStyle="1" w:styleId="WW8Num13z3">
    <w:name w:val="WW8Num13z3"/>
    <w:rsid w:val="008B0C26"/>
  </w:style>
  <w:style w:type="character" w:customStyle="1" w:styleId="WW8Num13z4">
    <w:name w:val="WW8Num13z4"/>
    <w:rsid w:val="008B0C26"/>
  </w:style>
  <w:style w:type="character" w:customStyle="1" w:styleId="WW8Num13z5">
    <w:name w:val="WW8Num13z5"/>
    <w:rsid w:val="008B0C26"/>
  </w:style>
  <w:style w:type="character" w:customStyle="1" w:styleId="WW8Num13z6">
    <w:name w:val="WW8Num13z6"/>
    <w:rsid w:val="008B0C26"/>
  </w:style>
  <w:style w:type="character" w:customStyle="1" w:styleId="WW8Num13z7">
    <w:name w:val="WW8Num13z7"/>
    <w:rsid w:val="008B0C26"/>
  </w:style>
  <w:style w:type="character" w:customStyle="1" w:styleId="WW8Num13z8">
    <w:name w:val="WW8Num13z8"/>
    <w:rsid w:val="008B0C26"/>
  </w:style>
  <w:style w:type="character" w:customStyle="1" w:styleId="WW8Num14z0">
    <w:name w:val="WW8Num14z0"/>
    <w:rsid w:val="008B0C26"/>
  </w:style>
  <w:style w:type="character" w:customStyle="1" w:styleId="WW8Num14z1">
    <w:name w:val="WW8Num14z1"/>
    <w:rsid w:val="008B0C26"/>
  </w:style>
  <w:style w:type="character" w:customStyle="1" w:styleId="WW8Num14z2">
    <w:name w:val="WW8Num14z2"/>
    <w:rsid w:val="008B0C26"/>
  </w:style>
  <w:style w:type="character" w:customStyle="1" w:styleId="WW8Num14z3">
    <w:name w:val="WW8Num14z3"/>
    <w:rsid w:val="008B0C26"/>
  </w:style>
  <w:style w:type="character" w:customStyle="1" w:styleId="WW8Num14z4">
    <w:name w:val="WW8Num14z4"/>
    <w:rsid w:val="008B0C26"/>
  </w:style>
  <w:style w:type="character" w:customStyle="1" w:styleId="WW8Num14z5">
    <w:name w:val="WW8Num14z5"/>
    <w:rsid w:val="008B0C26"/>
  </w:style>
  <w:style w:type="character" w:customStyle="1" w:styleId="WW8Num14z6">
    <w:name w:val="WW8Num14z6"/>
    <w:rsid w:val="008B0C26"/>
  </w:style>
  <w:style w:type="character" w:customStyle="1" w:styleId="WW8Num14z7">
    <w:name w:val="WW8Num14z7"/>
    <w:rsid w:val="008B0C26"/>
  </w:style>
  <w:style w:type="character" w:customStyle="1" w:styleId="WW8Num14z8">
    <w:name w:val="WW8Num14z8"/>
    <w:rsid w:val="008B0C26"/>
  </w:style>
  <w:style w:type="character" w:customStyle="1" w:styleId="WW8Num15z0">
    <w:name w:val="WW8Num15z0"/>
    <w:rsid w:val="008B0C26"/>
    <w:rPr>
      <w:b/>
      <w:color w:val="auto"/>
    </w:rPr>
  </w:style>
  <w:style w:type="character" w:customStyle="1" w:styleId="WW8Num15z1">
    <w:name w:val="WW8Num15z1"/>
    <w:rsid w:val="008B0C26"/>
  </w:style>
  <w:style w:type="character" w:customStyle="1" w:styleId="WW8Num15z2">
    <w:name w:val="WW8Num15z2"/>
    <w:rsid w:val="008B0C26"/>
  </w:style>
  <w:style w:type="character" w:customStyle="1" w:styleId="WW8Num15z3">
    <w:name w:val="WW8Num15z3"/>
    <w:rsid w:val="008B0C26"/>
  </w:style>
  <w:style w:type="character" w:customStyle="1" w:styleId="WW8Num15z4">
    <w:name w:val="WW8Num15z4"/>
    <w:rsid w:val="008B0C26"/>
  </w:style>
  <w:style w:type="character" w:customStyle="1" w:styleId="WW8Num15z5">
    <w:name w:val="WW8Num15z5"/>
    <w:rsid w:val="008B0C26"/>
  </w:style>
  <w:style w:type="character" w:customStyle="1" w:styleId="WW8Num15z6">
    <w:name w:val="WW8Num15z6"/>
    <w:rsid w:val="008B0C26"/>
  </w:style>
  <w:style w:type="character" w:customStyle="1" w:styleId="WW8Num15z7">
    <w:name w:val="WW8Num15z7"/>
    <w:rsid w:val="008B0C26"/>
  </w:style>
  <w:style w:type="character" w:customStyle="1" w:styleId="WW8Num15z8">
    <w:name w:val="WW8Num15z8"/>
    <w:rsid w:val="008B0C26"/>
  </w:style>
  <w:style w:type="character" w:customStyle="1" w:styleId="WW8Num16z0">
    <w:name w:val="WW8Num16z0"/>
    <w:rsid w:val="008B0C26"/>
  </w:style>
  <w:style w:type="character" w:customStyle="1" w:styleId="WW8Num16z1">
    <w:name w:val="WW8Num16z1"/>
    <w:rsid w:val="008B0C26"/>
  </w:style>
  <w:style w:type="character" w:customStyle="1" w:styleId="WW8Num16z2">
    <w:name w:val="WW8Num16z2"/>
    <w:rsid w:val="008B0C26"/>
  </w:style>
  <w:style w:type="character" w:customStyle="1" w:styleId="WW8Num16z3">
    <w:name w:val="WW8Num16z3"/>
    <w:rsid w:val="008B0C26"/>
  </w:style>
  <w:style w:type="character" w:customStyle="1" w:styleId="WW8Num16z4">
    <w:name w:val="WW8Num16z4"/>
    <w:rsid w:val="008B0C26"/>
  </w:style>
  <w:style w:type="character" w:customStyle="1" w:styleId="WW8Num16z5">
    <w:name w:val="WW8Num16z5"/>
    <w:rsid w:val="008B0C26"/>
  </w:style>
  <w:style w:type="character" w:customStyle="1" w:styleId="WW8Num16z6">
    <w:name w:val="WW8Num16z6"/>
    <w:rsid w:val="008B0C26"/>
  </w:style>
  <w:style w:type="character" w:customStyle="1" w:styleId="WW8Num16z7">
    <w:name w:val="WW8Num16z7"/>
    <w:rsid w:val="008B0C26"/>
  </w:style>
  <w:style w:type="character" w:customStyle="1" w:styleId="WW8Num16z8">
    <w:name w:val="WW8Num16z8"/>
    <w:rsid w:val="008B0C26"/>
  </w:style>
  <w:style w:type="character" w:customStyle="1" w:styleId="WW8Num17z0">
    <w:name w:val="WW8Num17z0"/>
    <w:rsid w:val="008B0C26"/>
  </w:style>
  <w:style w:type="character" w:customStyle="1" w:styleId="WW8Num17z1">
    <w:name w:val="WW8Num17z1"/>
    <w:rsid w:val="008B0C26"/>
  </w:style>
  <w:style w:type="character" w:customStyle="1" w:styleId="WW8Num17z2">
    <w:name w:val="WW8Num17z2"/>
    <w:rsid w:val="008B0C26"/>
  </w:style>
  <w:style w:type="character" w:customStyle="1" w:styleId="WW8Num17z3">
    <w:name w:val="WW8Num17z3"/>
    <w:rsid w:val="008B0C26"/>
  </w:style>
  <w:style w:type="character" w:customStyle="1" w:styleId="WW8Num17z4">
    <w:name w:val="WW8Num17z4"/>
    <w:rsid w:val="008B0C26"/>
  </w:style>
  <w:style w:type="character" w:customStyle="1" w:styleId="WW8Num17z5">
    <w:name w:val="WW8Num17z5"/>
    <w:rsid w:val="008B0C26"/>
  </w:style>
  <w:style w:type="character" w:customStyle="1" w:styleId="WW8Num17z6">
    <w:name w:val="WW8Num17z6"/>
    <w:rsid w:val="008B0C26"/>
  </w:style>
  <w:style w:type="character" w:customStyle="1" w:styleId="WW8Num17z7">
    <w:name w:val="WW8Num17z7"/>
    <w:rsid w:val="008B0C26"/>
  </w:style>
  <w:style w:type="character" w:customStyle="1" w:styleId="WW8Num17z8">
    <w:name w:val="WW8Num17z8"/>
    <w:rsid w:val="008B0C26"/>
  </w:style>
  <w:style w:type="character" w:customStyle="1" w:styleId="WW8Num18z0">
    <w:name w:val="WW8Num18z0"/>
    <w:rsid w:val="008B0C26"/>
    <w:rPr>
      <w:b/>
    </w:rPr>
  </w:style>
  <w:style w:type="character" w:customStyle="1" w:styleId="WW8Num18z1">
    <w:name w:val="WW8Num18z1"/>
    <w:rsid w:val="008B0C26"/>
  </w:style>
  <w:style w:type="character" w:customStyle="1" w:styleId="WW8Num18z2">
    <w:name w:val="WW8Num18z2"/>
    <w:rsid w:val="008B0C26"/>
  </w:style>
  <w:style w:type="character" w:customStyle="1" w:styleId="WW8Num18z3">
    <w:name w:val="WW8Num18z3"/>
    <w:rsid w:val="008B0C26"/>
  </w:style>
  <w:style w:type="character" w:customStyle="1" w:styleId="WW8Num18z4">
    <w:name w:val="WW8Num18z4"/>
    <w:rsid w:val="008B0C26"/>
  </w:style>
  <w:style w:type="character" w:customStyle="1" w:styleId="WW8Num18z5">
    <w:name w:val="WW8Num18z5"/>
    <w:rsid w:val="008B0C26"/>
  </w:style>
  <w:style w:type="character" w:customStyle="1" w:styleId="WW8Num18z6">
    <w:name w:val="WW8Num18z6"/>
    <w:rsid w:val="008B0C26"/>
  </w:style>
  <w:style w:type="character" w:customStyle="1" w:styleId="WW8Num18z7">
    <w:name w:val="WW8Num18z7"/>
    <w:rsid w:val="008B0C26"/>
  </w:style>
  <w:style w:type="character" w:customStyle="1" w:styleId="WW8Num18z8">
    <w:name w:val="WW8Num18z8"/>
    <w:rsid w:val="008B0C26"/>
  </w:style>
  <w:style w:type="character" w:customStyle="1" w:styleId="WW8Num19z0">
    <w:name w:val="WW8Num19z0"/>
    <w:rsid w:val="008B0C26"/>
    <w:rPr>
      <w:rFonts w:ascii="Times New Roman" w:eastAsia="Times New Roman" w:hAnsi="Times New Roman" w:cs="Times New Roman"/>
      <w:b/>
      <w:color w:val="auto"/>
    </w:rPr>
  </w:style>
  <w:style w:type="character" w:customStyle="1" w:styleId="WW8Num19z1">
    <w:name w:val="WW8Num19z1"/>
    <w:rsid w:val="008B0C26"/>
  </w:style>
  <w:style w:type="character" w:customStyle="1" w:styleId="WW8Num19z2">
    <w:name w:val="WW8Num19z2"/>
    <w:rsid w:val="008B0C26"/>
  </w:style>
  <w:style w:type="character" w:customStyle="1" w:styleId="WW8Num19z3">
    <w:name w:val="WW8Num19z3"/>
    <w:rsid w:val="008B0C26"/>
  </w:style>
  <w:style w:type="character" w:customStyle="1" w:styleId="WW8Num19z4">
    <w:name w:val="WW8Num19z4"/>
    <w:rsid w:val="008B0C26"/>
  </w:style>
  <w:style w:type="character" w:customStyle="1" w:styleId="WW8Num19z5">
    <w:name w:val="WW8Num19z5"/>
    <w:rsid w:val="008B0C26"/>
  </w:style>
  <w:style w:type="character" w:customStyle="1" w:styleId="WW8Num19z6">
    <w:name w:val="WW8Num19z6"/>
    <w:rsid w:val="008B0C26"/>
  </w:style>
  <w:style w:type="character" w:customStyle="1" w:styleId="WW8Num19z7">
    <w:name w:val="WW8Num19z7"/>
    <w:rsid w:val="008B0C26"/>
  </w:style>
  <w:style w:type="character" w:customStyle="1" w:styleId="WW8Num19z8">
    <w:name w:val="WW8Num19z8"/>
    <w:rsid w:val="008B0C26"/>
  </w:style>
  <w:style w:type="character" w:customStyle="1" w:styleId="WW8Num20z0">
    <w:name w:val="WW8Num20z0"/>
    <w:rsid w:val="008B0C26"/>
    <w:rPr>
      <w:rFonts w:ascii="Times New Roman" w:eastAsia="Times New Roman" w:hAnsi="Times New Roman" w:cs="Times New Roman"/>
      <w:b/>
      <w:color w:val="auto"/>
    </w:rPr>
  </w:style>
  <w:style w:type="character" w:customStyle="1" w:styleId="WW8Num20z1">
    <w:name w:val="WW8Num20z1"/>
    <w:rsid w:val="008B0C26"/>
  </w:style>
  <w:style w:type="character" w:customStyle="1" w:styleId="WW8Num20z2">
    <w:name w:val="WW8Num20z2"/>
    <w:rsid w:val="008B0C26"/>
  </w:style>
  <w:style w:type="character" w:customStyle="1" w:styleId="WW8Num20z3">
    <w:name w:val="WW8Num20z3"/>
    <w:rsid w:val="008B0C26"/>
  </w:style>
  <w:style w:type="character" w:customStyle="1" w:styleId="WW8Num20z4">
    <w:name w:val="WW8Num20z4"/>
    <w:rsid w:val="008B0C26"/>
  </w:style>
  <w:style w:type="character" w:customStyle="1" w:styleId="WW8Num20z5">
    <w:name w:val="WW8Num20z5"/>
    <w:rsid w:val="008B0C26"/>
  </w:style>
  <w:style w:type="character" w:customStyle="1" w:styleId="WW8Num20z6">
    <w:name w:val="WW8Num20z6"/>
    <w:rsid w:val="008B0C26"/>
  </w:style>
  <w:style w:type="character" w:customStyle="1" w:styleId="WW8Num20z7">
    <w:name w:val="WW8Num20z7"/>
    <w:rsid w:val="008B0C26"/>
  </w:style>
  <w:style w:type="character" w:customStyle="1" w:styleId="WW8Num20z8">
    <w:name w:val="WW8Num20z8"/>
    <w:rsid w:val="008B0C26"/>
  </w:style>
  <w:style w:type="character" w:customStyle="1" w:styleId="WW8Num21z0">
    <w:name w:val="WW8Num21z0"/>
    <w:rsid w:val="008B0C26"/>
    <w:rPr>
      <w:b/>
    </w:rPr>
  </w:style>
  <w:style w:type="character" w:customStyle="1" w:styleId="WW8Num21z1">
    <w:name w:val="WW8Num21z1"/>
    <w:rsid w:val="008B0C26"/>
  </w:style>
  <w:style w:type="character" w:customStyle="1" w:styleId="WW8Num21z2">
    <w:name w:val="WW8Num21z2"/>
    <w:rsid w:val="008B0C26"/>
  </w:style>
  <w:style w:type="character" w:customStyle="1" w:styleId="WW8Num21z3">
    <w:name w:val="WW8Num21z3"/>
    <w:rsid w:val="008B0C26"/>
  </w:style>
  <w:style w:type="character" w:customStyle="1" w:styleId="WW8Num21z4">
    <w:name w:val="WW8Num21z4"/>
    <w:rsid w:val="008B0C26"/>
  </w:style>
  <w:style w:type="character" w:customStyle="1" w:styleId="WW8Num21z5">
    <w:name w:val="WW8Num21z5"/>
    <w:rsid w:val="008B0C26"/>
  </w:style>
  <w:style w:type="character" w:customStyle="1" w:styleId="WW8Num21z6">
    <w:name w:val="WW8Num21z6"/>
    <w:rsid w:val="008B0C26"/>
  </w:style>
  <w:style w:type="character" w:customStyle="1" w:styleId="WW8Num21z7">
    <w:name w:val="WW8Num21z7"/>
    <w:rsid w:val="008B0C26"/>
  </w:style>
  <w:style w:type="character" w:customStyle="1" w:styleId="WW8Num21z8">
    <w:name w:val="WW8Num21z8"/>
    <w:rsid w:val="008B0C26"/>
  </w:style>
  <w:style w:type="character" w:customStyle="1" w:styleId="WW8Num22z0">
    <w:name w:val="WW8Num22z0"/>
    <w:rsid w:val="008B0C26"/>
    <w:rPr>
      <w:b/>
    </w:rPr>
  </w:style>
  <w:style w:type="character" w:customStyle="1" w:styleId="WW8Num22z1">
    <w:name w:val="WW8Num22z1"/>
    <w:rsid w:val="008B0C26"/>
  </w:style>
  <w:style w:type="character" w:customStyle="1" w:styleId="WW8Num22z2">
    <w:name w:val="WW8Num22z2"/>
    <w:rsid w:val="008B0C26"/>
  </w:style>
  <w:style w:type="character" w:customStyle="1" w:styleId="WW8Num22z3">
    <w:name w:val="WW8Num22z3"/>
    <w:rsid w:val="008B0C26"/>
  </w:style>
  <w:style w:type="character" w:customStyle="1" w:styleId="WW8Num22z4">
    <w:name w:val="WW8Num22z4"/>
    <w:rsid w:val="008B0C26"/>
  </w:style>
  <w:style w:type="character" w:customStyle="1" w:styleId="WW8Num22z5">
    <w:name w:val="WW8Num22z5"/>
    <w:rsid w:val="008B0C26"/>
  </w:style>
  <w:style w:type="character" w:customStyle="1" w:styleId="WW8Num22z6">
    <w:name w:val="WW8Num22z6"/>
    <w:rsid w:val="008B0C26"/>
  </w:style>
  <w:style w:type="character" w:customStyle="1" w:styleId="WW8Num22z7">
    <w:name w:val="WW8Num22z7"/>
    <w:rsid w:val="008B0C26"/>
  </w:style>
  <w:style w:type="character" w:customStyle="1" w:styleId="WW8Num22z8">
    <w:name w:val="WW8Num22z8"/>
    <w:rsid w:val="008B0C26"/>
  </w:style>
  <w:style w:type="character" w:customStyle="1" w:styleId="WW8Num23z0">
    <w:name w:val="WW8Num23z0"/>
    <w:rsid w:val="008B0C26"/>
  </w:style>
  <w:style w:type="character" w:customStyle="1" w:styleId="WW8Num23z1">
    <w:name w:val="WW8Num23z1"/>
    <w:rsid w:val="008B0C26"/>
  </w:style>
  <w:style w:type="character" w:customStyle="1" w:styleId="WW8Num23z2">
    <w:name w:val="WW8Num23z2"/>
    <w:rsid w:val="008B0C26"/>
  </w:style>
  <w:style w:type="character" w:customStyle="1" w:styleId="WW8Num23z3">
    <w:name w:val="WW8Num23z3"/>
    <w:rsid w:val="008B0C26"/>
  </w:style>
  <w:style w:type="character" w:customStyle="1" w:styleId="WW8Num23z4">
    <w:name w:val="WW8Num23z4"/>
    <w:rsid w:val="008B0C26"/>
  </w:style>
  <w:style w:type="character" w:customStyle="1" w:styleId="WW8Num23z5">
    <w:name w:val="WW8Num23z5"/>
    <w:rsid w:val="008B0C26"/>
  </w:style>
  <w:style w:type="character" w:customStyle="1" w:styleId="WW8Num23z6">
    <w:name w:val="WW8Num23z6"/>
    <w:rsid w:val="008B0C26"/>
  </w:style>
  <w:style w:type="character" w:customStyle="1" w:styleId="WW8Num23z7">
    <w:name w:val="WW8Num23z7"/>
    <w:rsid w:val="008B0C26"/>
  </w:style>
  <w:style w:type="character" w:customStyle="1" w:styleId="WW8Num23z8">
    <w:name w:val="WW8Num23z8"/>
    <w:rsid w:val="008B0C26"/>
  </w:style>
  <w:style w:type="character" w:customStyle="1" w:styleId="WW8Num24z0">
    <w:name w:val="WW8Num24z0"/>
    <w:rsid w:val="008B0C26"/>
    <w:rPr>
      <w:b/>
      <w:color w:val="auto"/>
    </w:rPr>
  </w:style>
  <w:style w:type="character" w:customStyle="1" w:styleId="WW8Num24z1">
    <w:name w:val="WW8Num24z1"/>
    <w:rsid w:val="008B0C26"/>
  </w:style>
  <w:style w:type="character" w:customStyle="1" w:styleId="WW8Num24z2">
    <w:name w:val="WW8Num24z2"/>
    <w:rsid w:val="008B0C26"/>
  </w:style>
  <w:style w:type="character" w:customStyle="1" w:styleId="WW8Num24z3">
    <w:name w:val="WW8Num24z3"/>
    <w:rsid w:val="008B0C26"/>
  </w:style>
  <w:style w:type="character" w:customStyle="1" w:styleId="WW8Num24z4">
    <w:name w:val="WW8Num24z4"/>
    <w:rsid w:val="008B0C26"/>
  </w:style>
  <w:style w:type="character" w:customStyle="1" w:styleId="WW8Num24z5">
    <w:name w:val="WW8Num24z5"/>
    <w:rsid w:val="008B0C26"/>
  </w:style>
  <w:style w:type="character" w:customStyle="1" w:styleId="WW8Num24z6">
    <w:name w:val="WW8Num24z6"/>
    <w:rsid w:val="008B0C26"/>
  </w:style>
  <w:style w:type="character" w:customStyle="1" w:styleId="WW8Num24z7">
    <w:name w:val="WW8Num24z7"/>
    <w:rsid w:val="008B0C26"/>
  </w:style>
  <w:style w:type="character" w:customStyle="1" w:styleId="WW8Num24z8">
    <w:name w:val="WW8Num24z8"/>
    <w:rsid w:val="008B0C26"/>
  </w:style>
  <w:style w:type="character" w:customStyle="1" w:styleId="WW8Num25z0">
    <w:name w:val="WW8Num25z0"/>
    <w:rsid w:val="008B0C26"/>
  </w:style>
  <w:style w:type="character" w:customStyle="1" w:styleId="WW8Num25z1">
    <w:name w:val="WW8Num25z1"/>
    <w:rsid w:val="008B0C26"/>
  </w:style>
  <w:style w:type="character" w:customStyle="1" w:styleId="WW8Num25z2">
    <w:name w:val="WW8Num25z2"/>
    <w:rsid w:val="008B0C26"/>
  </w:style>
  <w:style w:type="character" w:customStyle="1" w:styleId="WW8Num25z3">
    <w:name w:val="WW8Num25z3"/>
    <w:rsid w:val="008B0C26"/>
  </w:style>
  <w:style w:type="character" w:customStyle="1" w:styleId="WW8Num25z4">
    <w:name w:val="WW8Num25z4"/>
    <w:rsid w:val="008B0C26"/>
  </w:style>
  <w:style w:type="character" w:customStyle="1" w:styleId="WW8Num25z5">
    <w:name w:val="WW8Num25z5"/>
    <w:rsid w:val="008B0C26"/>
  </w:style>
  <w:style w:type="character" w:customStyle="1" w:styleId="WW8Num25z6">
    <w:name w:val="WW8Num25z6"/>
    <w:rsid w:val="008B0C26"/>
  </w:style>
  <w:style w:type="character" w:customStyle="1" w:styleId="WW8Num25z7">
    <w:name w:val="WW8Num25z7"/>
    <w:rsid w:val="008B0C26"/>
  </w:style>
  <w:style w:type="character" w:customStyle="1" w:styleId="WW8Num25z8">
    <w:name w:val="WW8Num25z8"/>
    <w:rsid w:val="008B0C26"/>
  </w:style>
  <w:style w:type="character" w:customStyle="1" w:styleId="WW8Num26z0">
    <w:name w:val="WW8Num26z0"/>
    <w:rsid w:val="008B0C26"/>
    <w:rPr>
      <w:b/>
    </w:rPr>
  </w:style>
  <w:style w:type="character" w:customStyle="1" w:styleId="WW8Num26z1">
    <w:name w:val="WW8Num26z1"/>
    <w:rsid w:val="008B0C26"/>
  </w:style>
  <w:style w:type="character" w:customStyle="1" w:styleId="WW8Num26z2">
    <w:name w:val="WW8Num26z2"/>
    <w:rsid w:val="008B0C26"/>
  </w:style>
  <w:style w:type="character" w:customStyle="1" w:styleId="WW8Num26z3">
    <w:name w:val="WW8Num26z3"/>
    <w:rsid w:val="008B0C26"/>
  </w:style>
  <w:style w:type="character" w:customStyle="1" w:styleId="WW8Num26z4">
    <w:name w:val="WW8Num26z4"/>
    <w:rsid w:val="008B0C26"/>
  </w:style>
  <w:style w:type="character" w:customStyle="1" w:styleId="WW8Num26z5">
    <w:name w:val="WW8Num26z5"/>
    <w:rsid w:val="008B0C26"/>
  </w:style>
  <w:style w:type="character" w:customStyle="1" w:styleId="WW8Num26z6">
    <w:name w:val="WW8Num26z6"/>
    <w:rsid w:val="008B0C26"/>
  </w:style>
  <w:style w:type="character" w:customStyle="1" w:styleId="WW8Num26z7">
    <w:name w:val="WW8Num26z7"/>
    <w:rsid w:val="008B0C26"/>
  </w:style>
  <w:style w:type="character" w:customStyle="1" w:styleId="WW8Num26z8">
    <w:name w:val="WW8Num26z8"/>
    <w:rsid w:val="008B0C26"/>
  </w:style>
  <w:style w:type="character" w:customStyle="1" w:styleId="WW8Num27z0">
    <w:name w:val="WW8Num27z0"/>
    <w:rsid w:val="008B0C26"/>
    <w:rPr>
      <w:rFonts w:ascii="Times New Roman" w:eastAsia="Times New Roman" w:hAnsi="Times New Roman" w:cs="Times New Roman"/>
      <w:b/>
      <w:color w:val="auto"/>
    </w:rPr>
  </w:style>
  <w:style w:type="character" w:customStyle="1" w:styleId="WW8Num27z1">
    <w:name w:val="WW8Num27z1"/>
    <w:rsid w:val="008B0C26"/>
  </w:style>
  <w:style w:type="character" w:customStyle="1" w:styleId="WW8Num27z2">
    <w:name w:val="WW8Num27z2"/>
    <w:rsid w:val="008B0C26"/>
  </w:style>
  <w:style w:type="character" w:customStyle="1" w:styleId="WW8Num27z3">
    <w:name w:val="WW8Num27z3"/>
    <w:rsid w:val="008B0C26"/>
  </w:style>
  <w:style w:type="character" w:customStyle="1" w:styleId="WW8Num27z4">
    <w:name w:val="WW8Num27z4"/>
    <w:rsid w:val="008B0C26"/>
  </w:style>
  <w:style w:type="character" w:customStyle="1" w:styleId="WW8Num27z5">
    <w:name w:val="WW8Num27z5"/>
    <w:rsid w:val="008B0C26"/>
  </w:style>
  <w:style w:type="character" w:customStyle="1" w:styleId="WW8Num27z6">
    <w:name w:val="WW8Num27z6"/>
    <w:rsid w:val="008B0C26"/>
  </w:style>
  <w:style w:type="character" w:customStyle="1" w:styleId="WW8Num27z7">
    <w:name w:val="WW8Num27z7"/>
    <w:rsid w:val="008B0C26"/>
  </w:style>
  <w:style w:type="character" w:customStyle="1" w:styleId="WW8Num27z8">
    <w:name w:val="WW8Num27z8"/>
    <w:rsid w:val="008B0C26"/>
  </w:style>
  <w:style w:type="character" w:customStyle="1" w:styleId="VarsaylanParagrafYazTipi2">
    <w:name w:val="Varsayılan Paragraf Yazı Tipi2"/>
    <w:rsid w:val="008B0C26"/>
  </w:style>
  <w:style w:type="character" w:customStyle="1" w:styleId="Absatz-Standardschriftart">
    <w:name w:val="Absatz-Standardschriftart"/>
    <w:rsid w:val="008B0C26"/>
  </w:style>
  <w:style w:type="character" w:customStyle="1" w:styleId="VarsaylanParagrafYazTipi1">
    <w:name w:val="Varsayılan Paragraf Yazı Tipi1"/>
    <w:rsid w:val="008B0C26"/>
  </w:style>
  <w:style w:type="character" w:styleId="SayfaNumaras">
    <w:name w:val="page number"/>
    <w:basedOn w:val="VarsaylanParagrafYazTipi1"/>
    <w:rsid w:val="008B0C26"/>
  </w:style>
  <w:style w:type="character" w:styleId="Gl">
    <w:name w:val="Strong"/>
    <w:basedOn w:val="VarsaylanParagrafYazTipi2"/>
    <w:qFormat/>
    <w:rsid w:val="003B729A"/>
    <w:rPr>
      <w:b/>
      <w:bCs/>
    </w:rPr>
  </w:style>
  <w:style w:type="character" w:customStyle="1" w:styleId="FontStyle17">
    <w:name w:val="Font Style17"/>
    <w:basedOn w:val="VarsaylanParagrafYazTipi2"/>
    <w:rsid w:val="008B0C26"/>
    <w:rPr>
      <w:rFonts w:ascii="Times New Roman" w:hAnsi="Times New Roman" w:cs="Times New Roman"/>
      <w:sz w:val="22"/>
      <w:szCs w:val="22"/>
    </w:rPr>
  </w:style>
  <w:style w:type="character" w:customStyle="1" w:styleId="AltKonuBalChar">
    <w:name w:val="Alt Konu Başlığı Char"/>
    <w:basedOn w:val="VarsaylanParagrafYazTipi"/>
    <w:link w:val="AltKonuBal"/>
    <w:rsid w:val="0038428B"/>
    <w:rPr>
      <w:rFonts w:ascii="Cambria" w:eastAsia="Times New Roman" w:hAnsi="Cambria"/>
      <w:sz w:val="24"/>
      <w:szCs w:val="24"/>
      <w:lang w:eastAsia="zh-CN"/>
    </w:rPr>
  </w:style>
  <w:style w:type="character" w:customStyle="1" w:styleId="Balk1Char">
    <w:name w:val="Başlık 1 Char"/>
    <w:basedOn w:val="VarsaylanParagrafYazTipi"/>
    <w:link w:val="Balk1"/>
    <w:rsid w:val="0038428B"/>
    <w:rPr>
      <w:rFonts w:ascii="Cambria" w:eastAsia="Times New Roman" w:hAnsi="Cambria"/>
      <w:b/>
      <w:bCs/>
      <w:kern w:val="1"/>
      <w:sz w:val="32"/>
      <w:szCs w:val="32"/>
      <w:lang w:eastAsia="zh-CN"/>
    </w:rPr>
  </w:style>
  <w:style w:type="character" w:customStyle="1" w:styleId="AltbilgiChar">
    <w:name w:val="Altbilgi Char"/>
    <w:basedOn w:val="VarsaylanParagrafYazTipi2"/>
    <w:uiPriority w:val="99"/>
    <w:rsid w:val="008B0C26"/>
    <w:rPr>
      <w:sz w:val="24"/>
      <w:szCs w:val="24"/>
      <w:lang w:eastAsia="zh-CN"/>
    </w:rPr>
  </w:style>
  <w:style w:type="character" w:customStyle="1" w:styleId="wT17">
    <w:name w:val="wT17"/>
    <w:rsid w:val="008B0C26"/>
  </w:style>
  <w:style w:type="paragraph" w:customStyle="1" w:styleId="Balk">
    <w:name w:val="Başlık"/>
    <w:basedOn w:val="Normal"/>
    <w:next w:val="GvdeMetni"/>
    <w:rsid w:val="008B0C26"/>
    <w:pPr>
      <w:keepNext/>
      <w:spacing w:before="240" w:after="120"/>
    </w:pPr>
    <w:rPr>
      <w:rFonts w:ascii="Arial" w:eastAsia="Lucida Sans Unicode" w:hAnsi="Arial" w:cs="Mangal"/>
      <w:sz w:val="28"/>
      <w:szCs w:val="28"/>
    </w:rPr>
  </w:style>
  <w:style w:type="paragraph" w:styleId="GvdeMetni">
    <w:name w:val="Body Text"/>
    <w:basedOn w:val="Normal"/>
    <w:rsid w:val="008B0C26"/>
    <w:pPr>
      <w:spacing w:after="120"/>
    </w:pPr>
  </w:style>
  <w:style w:type="paragraph" w:styleId="Liste">
    <w:name w:val="List"/>
    <w:basedOn w:val="GvdeMetni"/>
    <w:rsid w:val="008B0C26"/>
    <w:rPr>
      <w:rFonts w:cs="Mangal"/>
    </w:rPr>
  </w:style>
  <w:style w:type="paragraph" w:styleId="ResimYazs">
    <w:name w:val="caption"/>
    <w:basedOn w:val="Normal"/>
    <w:qFormat/>
    <w:rsid w:val="003B729A"/>
    <w:pPr>
      <w:suppressLineNumbers/>
      <w:spacing w:before="120" w:after="120"/>
    </w:pPr>
    <w:rPr>
      <w:rFonts w:cs="Mangal"/>
      <w:i/>
      <w:iCs/>
    </w:rPr>
  </w:style>
  <w:style w:type="paragraph" w:customStyle="1" w:styleId="Dizin">
    <w:name w:val="Dizin"/>
    <w:basedOn w:val="Normal"/>
    <w:rsid w:val="008B0C26"/>
    <w:pPr>
      <w:suppressLineNumbers/>
    </w:pPr>
    <w:rPr>
      <w:rFonts w:cs="Mangal"/>
    </w:rPr>
  </w:style>
  <w:style w:type="paragraph" w:styleId="stbilgi">
    <w:name w:val="header"/>
    <w:basedOn w:val="Normal"/>
    <w:rsid w:val="008B0C26"/>
    <w:pPr>
      <w:tabs>
        <w:tab w:val="center" w:pos="4536"/>
        <w:tab w:val="right" w:pos="9072"/>
      </w:tabs>
    </w:pPr>
  </w:style>
  <w:style w:type="paragraph" w:styleId="Altbilgi">
    <w:name w:val="footer"/>
    <w:basedOn w:val="Normal"/>
    <w:uiPriority w:val="99"/>
    <w:rsid w:val="008B0C26"/>
    <w:pPr>
      <w:tabs>
        <w:tab w:val="center" w:pos="4536"/>
        <w:tab w:val="right" w:pos="9072"/>
      </w:tabs>
    </w:pPr>
  </w:style>
  <w:style w:type="paragraph" w:customStyle="1" w:styleId="western">
    <w:name w:val="western"/>
    <w:basedOn w:val="Normal"/>
    <w:rsid w:val="008B0C26"/>
    <w:pPr>
      <w:spacing w:before="280" w:after="119"/>
    </w:pPr>
    <w:rPr>
      <w:color w:val="000000"/>
    </w:rPr>
  </w:style>
  <w:style w:type="paragraph" w:styleId="BalonMetni">
    <w:name w:val="Balloon Text"/>
    <w:basedOn w:val="Normal"/>
    <w:rsid w:val="008B0C26"/>
    <w:rPr>
      <w:rFonts w:ascii="Tahoma" w:hAnsi="Tahoma" w:cs="Tahoma"/>
      <w:sz w:val="16"/>
      <w:szCs w:val="16"/>
    </w:rPr>
  </w:style>
  <w:style w:type="paragraph" w:customStyle="1" w:styleId="Tabloerii">
    <w:name w:val="Tablo İçeriği"/>
    <w:basedOn w:val="Normal"/>
    <w:rsid w:val="008B0C26"/>
    <w:pPr>
      <w:suppressLineNumbers/>
    </w:pPr>
  </w:style>
  <w:style w:type="paragraph" w:customStyle="1" w:styleId="TabloBal">
    <w:name w:val="Tablo Başlığı"/>
    <w:basedOn w:val="Tabloerii"/>
    <w:rsid w:val="008B0C26"/>
    <w:pPr>
      <w:jc w:val="center"/>
    </w:pPr>
    <w:rPr>
      <w:b/>
      <w:bCs/>
    </w:rPr>
  </w:style>
  <w:style w:type="paragraph" w:customStyle="1" w:styleId="ereveierii">
    <w:name w:val="Çerçeve içeriği"/>
    <w:basedOn w:val="GvdeMetni"/>
    <w:rsid w:val="008B0C26"/>
  </w:style>
  <w:style w:type="paragraph" w:customStyle="1" w:styleId="Varsay31lan">
    <w:name w:val="Varsayı31lan"/>
    <w:rsid w:val="008B0C26"/>
    <w:pPr>
      <w:widowControl w:val="0"/>
      <w:suppressAutoHyphens/>
      <w:autoSpaceDE w:val="0"/>
    </w:pPr>
    <w:rPr>
      <w:kern w:val="1"/>
      <w:sz w:val="24"/>
      <w:szCs w:val="24"/>
      <w:lang w:eastAsia="zh-CN" w:bidi="hi-IN"/>
    </w:rPr>
  </w:style>
  <w:style w:type="paragraph" w:styleId="NormalWeb">
    <w:name w:val="Normal (Web)"/>
    <w:basedOn w:val="Normal"/>
    <w:uiPriority w:val="99"/>
    <w:rsid w:val="008B0C26"/>
    <w:pPr>
      <w:suppressAutoHyphens w:val="0"/>
      <w:spacing w:before="280" w:after="119"/>
    </w:pPr>
  </w:style>
  <w:style w:type="paragraph" w:customStyle="1" w:styleId="Style3">
    <w:name w:val="Style3"/>
    <w:basedOn w:val="Normal"/>
    <w:rsid w:val="008B0C26"/>
    <w:pPr>
      <w:widowControl w:val="0"/>
      <w:suppressAutoHyphens w:val="0"/>
      <w:autoSpaceDE w:val="0"/>
      <w:spacing w:line="274" w:lineRule="exact"/>
      <w:jc w:val="both"/>
    </w:pPr>
  </w:style>
  <w:style w:type="paragraph" w:customStyle="1" w:styleId="Style8">
    <w:name w:val="Style8"/>
    <w:basedOn w:val="Normal"/>
    <w:rsid w:val="008B0C26"/>
    <w:pPr>
      <w:widowControl w:val="0"/>
      <w:suppressAutoHyphens w:val="0"/>
      <w:autoSpaceDE w:val="0"/>
      <w:spacing w:line="533" w:lineRule="exact"/>
      <w:ind w:firstLine="662"/>
    </w:pPr>
  </w:style>
  <w:style w:type="paragraph" w:styleId="AltKonuBal">
    <w:name w:val="Subtitle"/>
    <w:basedOn w:val="Normal"/>
    <w:next w:val="Normal"/>
    <w:link w:val="AltKonuBalChar"/>
    <w:qFormat/>
    <w:rsid w:val="003B729A"/>
    <w:pPr>
      <w:spacing w:after="60"/>
      <w:jc w:val="center"/>
    </w:pPr>
    <w:rPr>
      <w:rFonts w:ascii="Cambria" w:hAnsi="Cambria"/>
    </w:rPr>
  </w:style>
  <w:style w:type="paragraph" w:styleId="ListeParagraf">
    <w:name w:val="List Paragraph"/>
    <w:basedOn w:val="Normal"/>
    <w:uiPriority w:val="34"/>
    <w:qFormat/>
    <w:rsid w:val="003B729A"/>
    <w:pPr>
      <w:ind w:left="708"/>
    </w:pPr>
  </w:style>
  <w:style w:type="character" w:customStyle="1" w:styleId="Balk2Char">
    <w:name w:val="Başlık 2 Char"/>
    <w:basedOn w:val="VarsaylanParagrafYazTipi"/>
    <w:link w:val="Balk2"/>
    <w:uiPriority w:val="9"/>
    <w:semiHidden/>
    <w:rsid w:val="0038428B"/>
    <w:rPr>
      <w:rFonts w:ascii="Cambria" w:eastAsia="Times New Roman" w:hAnsi="Cambria" w:cs="Times New Roman"/>
      <w:b/>
      <w:bCs/>
      <w:color w:val="4F81BD"/>
      <w:sz w:val="26"/>
      <w:szCs w:val="26"/>
      <w:lang w:eastAsia="zh-CN"/>
    </w:rPr>
  </w:style>
  <w:style w:type="character" w:customStyle="1" w:styleId="Balk3Char">
    <w:name w:val="Başlık 3 Char"/>
    <w:basedOn w:val="VarsaylanParagrafYazTipi"/>
    <w:link w:val="Balk3"/>
    <w:uiPriority w:val="9"/>
    <w:semiHidden/>
    <w:rsid w:val="0038428B"/>
    <w:rPr>
      <w:rFonts w:ascii="Cambria" w:eastAsia="Times New Roman" w:hAnsi="Cambria" w:cs="Times New Roman"/>
      <w:b/>
      <w:bCs/>
      <w:color w:val="4F81BD"/>
      <w:sz w:val="24"/>
      <w:szCs w:val="24"/>
      <w:lang w:eastAsia="zh-CN"/>
    </w:rPr>
  </w:style>
  <w:style w:type="character" w:customStyle="1" w:styleId="Balk4Char">
    <w:name w:val="Başlık 4 Char"/>
    <w:basedOn w:val="VarsaylanParagrafYazTipi"/>
    <w:link w:val="Balk4"/>
    <w:uiPriority w:val="9"/>
    <w:semiHidden/>
    <w:rsid w:val="0038428B"/>
    <w:rPr>
      <w:rFonts w:ascii="Cambria" w:eastAsia="Times New Roman" w:hAnsi="Cambria" w:cs="Times New Roman"/>
      <w:b/>
      <w:bCs/>
      <w:i/>
      <w:iCs/>
      <w:color w:val="4F81BD"/>
      <w:sz w:val="24"/>
      <w:szCs w:val="24"/>
      <w:lang w:eastAsia="zh-CN"/>
    </w:rPr>
  </w:style>
  <w:style w:type="character" w:customStyle="1" w:styleId="Balk5Char">
    <w:name w:val="Başlık 5 Char"/>
    <w:basedOn w:val="VarsaylanParagrafYazTipi"/>
    <w:link w:val="Balk5"/>
    <w:uiPriority w:val="9"/>
    <w:semiHidden/>
    <w:rsid w:val="0038428B"/>
    <w:rPr>
      <w:rFonts w:ascii="Cambria" w:eastAsia="Times New Roman" w:hAnsi="Cambria" w:cs="Times New Roman"/>
      <w:color w:val="243F60"/>
      <w:sz w:val="24"/>
      <w:szCs w:val="24"/>
      <w:lang w:eastAsia="zh-CN"/>
    </w:rPr>
  </w:style>
  <w:style w:type="character" w:customStyle="1" w:styleId="Balk6Char">
    <w:name w:val="Başlık 6 Char"/>
    <w:basedOn w:val="VarsaylanParagrafYazTipi"/>
    <w:link w:val="Balk6"/>
    <w:uiPriority w:val="9"/>
    <w:semiHidden/>
    <w:rsid w:val="0038428B"/>
    <w:rPr>
      <w:rFonts w:ascii="Cambria" w:eastAsia="Times New Roman" w:hAnsi="Cambria" w:cs="Times New Roman"/>
      <w:i/>
      <w:iCs/>
      <w:color w:val="243F60"/>
      <w:sz w:val="24"/>
      <w:szCs w:val="24"/>
      <w:lang w:eastAsia="zh-CN"/>
    </w:rPr>
  </w:style>
  <w:style w:type="character" w:customStyle="1" w:styleId="Balk7Char">
    <w:name w:val="Başlık 7 Char"/>
    <w:basedOn w:val="VarsaylanParagrafYazTipi"/>
    <w:link w:val="Balk7"/>
    <w:uiPriority w:val="9"/>
    <w:semiHidden/>
    <w:rsid w:val="0038428B"/>
    <w:rPr>
      <w:rFonts w:ascii="Cambria" w:eastAsia="Times New Roman" w:hAnsi="Cambria" w:cs="Times New Roman"/>
      <w:i/>
      <w:iCs/>
      <w:color w:val="404040"/>
      <w:sz w:val="24"/>
      <w:szCs w:val="24"/>
      <w:lang w:eastAsia="zh-CN"/>
    </w:rPr>
  </w:style>
  <w:style w:type="character" w:customStyle="1" w:styleId="Balk8Char">
    <w:name w:val="Başlık 8 Char"/>
    <w:basedOn w:val="VarsaylanParagrafYazTipi"/>
    <w:link w:val="Balk8"/>
    <w:uiPriority w:val="9"/>
    <w:semiHidden/>
    <w:rsid w:val="0038428B"/>
    <w:rPr>
      <w:rFonts w:ascii="Cambria" w:eastAsia="Times New Roman" w:hAnsi="Cambria" w:cs="Times New Roman"/>
      <w:color w:val="404040"/>
      <w:lang w:eastAsia="zh-CN"/>
    </w:rPr>
  </w:style>
  <w:style w:type="character" w:customStyle="1" w:styleId="Balk9Char">
    <w:name w:val="Başlık 9 Char"/>
    <w:basedOn w:val="VarsaylanParagrafYazTipi"/>
    <w:link w:val="Balk9"/>
    <w:uiPriority w:val="9"/>
    <w:semiHidden/>
    <w:rsid w:val="0038428B"/>
    <w:rPr>
      <w:rFonts w:ascii="Cambria" w:eastAsia="Times New Roman" w:hAnsi="Cambria" w:cs="Times New Roman"/>
      <w:i/>
      <w:iCs/>
      <w:color w:val="404040"/>
      <w:lang w:eastAsia="zh-CN"/>
    </w:rPr>
  </w:style>
  <w:style w:type="paragraph" w:styleId="KonuBal">
    <w:name w:val="Title"/>
    <w:basedOn w:val="Normal"/>
    <w:next w:val="Normal"/>
    <w:link w:val="KonuBalChar"/>
    <w:uiPriority w:val="10"/>
    <w:qFormat/>
    <w:rsid w:val="0038428B"/>
    <w:pPr>
      <w:pBdr>
        <w:bottom w:val="single" w:sz="8" w:space="4" w:color="4F81BD"/>
      </w:pBdr>
      <w:spacing w:after="300"/>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uiPriority w:val="10"/>
    <w:rsid w:val="0038428B"/>
    <w:rPr>
      <w:rFonts w:ascii="Cambria" w:eastAsia="Times New Roman" w:hAnsi="Cambria" w:cs="Times New Roman"/>
      <w:color w:val="17365D"/>
      <w:spacing w:val="5"/>
      <w:kern w:val="28"/>
      <w:sz w:val="52"/>
      <w:szCs w:val="52"/>
      <w:lang w:eastAsia="zh-CN"/>
    </w:rPr>
  </w:style>
  <w:style w:type="character" w:styleId="Vurgu">
    <w:name w:val="Emphasis"/>
    <w:basedOn w:val="VarsaylanParagrafYazTipi"/>
    <w:uiPriority w:val="20"/>
    <w:qFormat/>
    <w:rsid w:val="0038428B"/>
    <w:rPr>
      <w:i/>
      <w:iCs/>
    </w:rPr>
  </w:style>
  <w:style w:type="paragraph" w:styleId="AralkYok">
    <w:name w:val="No Spacing"/>
    <w:basedOn w:val="Normal"/>
    <w:uiPriority w:val="1"/>
    <w:qFormat/>
    <w:rsid w:val="0038428B"/>
  </w:style>
  <w:style w:type="paragraph" w:styleId="Trnak">
    <w:name w:val="Quote"/>
    <w:basedOn w:val="Normal"/>
    <w:next w:val="Normal"/>
    <w:link w:val="TrnakChar"/>
    <w:uiPriority w:val="29"/>
    <w:qFormat/>
    <w:rsid w:val="0038428B"/>
    <w:rPr>
      <w:i/>
      <w:iCs/>
      <w:color w:val="000000"/>
    </w:rPr>
  </w:style>
  <w:style w:type="character" w:customStyle="1" w:styleId="TrnakChar">
    <w:name w:val="Tırnak Char"/>
    <w:basedOn w:val="VarsaylanParagrafYazTipi"/>
    <w:link w:val="Trnak"/>
    <w:uiPriority w:val="29"/>
    <w:rsid w:val="0038428B"/>
    <w:rPr>
      <w:i/>
      <w:iCs/>
      <w:color w:val="000000"/>
      <w:sz w:val="24"/>
      <w:szCs w:val="24"/>
      <w:lang w:eastAsia="zh-CN"/>
    </w:rPr>
  </w:style>
  <w:style w:type="paragraph" w:styleId="KeskinTrnak">
    <w:name w:val="Intense Quote"/>
    <w:basedOn w:val="Normal"/>
    <w:next w:val="Normal"/>
    <w:link w:val="KeskinTrnakChar"/>
    <w:uiPriority w:val="30"/>
    <w:qFormat/>
    <w:rsid w:val="0038428B"/>
    <w:pPr>
      <w:pBdr>
        <w:bottom w:val="single" w:sz="4" w:space="4" w:color="4F81BD"/>
      </w:pBdr>
      <w:spacing w:before="200" w:after="280"/>
      <w:ind w:left="936" w:right="936"/>
    </w:pPr>
    <w:rPr>
      <w:b/>
      <w:bCs/>
      <w:i/>
      <w:iCs/>
      <w:color w:val="4F81BD"/>
    </w:rPr>
  </w:style>
  <w:style w:type="character" w:customStyle="1" w:styleId="KeskinTrnakChar">
    <w:name w:val="Keskin Tırnak Char"/>
    <w:basedOn w:val="VarsaylanParagrafYazTipi"/>
    <w:link w:val="KeskinTrnak"/>
    <w:uiPriority w:val="30"/>
    <w:rsid w:val="0038428B"/>
    <w:rPr>
      <w:b/>
      <w:bCs/>
      <w:i/>
      <w:iCs/>
      <w:color w:val="4F81BD"/>
      <w:sz w:val="24"/>
      <w:szCs w:val="24"/>
      <w:lang w:eastAsia="zh-CN"/>
    </w:rPr>
  </w:style>
  <w:style w:type="character" w:styleId="HafifVurgulama">
    <w:name w:val="Subtle Emphasis"/>
    <w:uiPriority w:val="19"/>
    <w:qFormat/>
    <w:rsid w:val="0038428B"/>
    <w:rPr>
      <w:i/>
      <w:iCs/>
      <w:color w:val="808080"/>
    </w:rPr>
  </w:style>
  <w:style w:type="character" w:styleId="GlVurgulama">
    <w:name w:val="Intense Emphasis"/>
    <w:basedOn w:val="VarsaylanParagrafYazTipi"/>
    <w:uiPriority w:val="21"/>
    <w:qFormat/>
    <w:rsid w:val="0038428B"/>
    <w:rPr>
      <w:b/>
      <w:bCs/>
      <w:i/>
      <w:iCs/>
      <w:color w:val="4F81BD"/>
    </w:rPr>
  </w:style>
  <w:style w:type="character" w:styleId="HafifBavuru">
    <w:name w:val="Subtle Reference"/>
    <w:basedOn w:val="VarsaylanParagrafYazTipi"/>
    <w:uiPriority w:val="31"/>
    <w:qFormat/>
    <w:rsid w:val="0038428B"/>
    <w:rPr>
      <w:smallCaps/>
      <w:color w:val="C0504D"/>
      <w:u w:val="single"/>
    </w:rPr>
  </w:style>
  <w:style w:type="character" w:styleId="GlBavuru">
    <w:name w:val="Intense Reference"/>
    <w:basedOn w:val="VarsaylanParagrafYazTipi"/>
    <w:uiPriority w:val="32"/>
    <w:qFormat/>
    <w:rsid w:val="0038428B"/>
    <w:rPr>
      <w:b/>
      <w:bCs/>
      <w:smallCaps/>
      <w:color w:val="C0504D"/>
      <w:spacing w:val="5"/>
      <w:u w:val="single"/>
    </w:rPr>
  </w:style>
  <w:style w:type="character" w:styleId="KitapBal">
    <w:name w:val="Book Title"/>
    <w:basedOn w:val="VarsaylanParagrafYazTipi"/>
    <w:uiPriority w:val="33"/>
    <w:qFormat/>
    <w:rsid w:val="0038428B"/>
    <w:rPr>
      <w:b/>
      <w:bCs/>
      <w:smallCaps/>
      <w:spacing w:val="5"/>
    </w:rPr>
  </w:style>
  <w:style w:type="paragraph" w:styleId="TBal">
    <w:name w:val="TOC Heading"/>
    <w:basedOn w:val="Balk1"/>
    <w:next w:val="Normal"/>
    <w:uiPriority w:val="39"/>
    <w:semiHidden/>
    <w:unhideWhenUsed/>
    <w:qFormat/>
    <w:rsid w:val="0038428B"/>
    <w:pPr>
      <w:keepLines/>
      <w:spacing w:before="480" w:after="0"/>
      <w:outlineLvl w:val="9"/>
    </w:pPr>
    <w:rPr>
      <w:color w:val="365F91"/>
      <w:kern w:val="0"/>
      <w:sz w:val="28"/>
      <w:szCs w:val="28"/>
    </w:rPr>
  </w:style>
  <w:style w:type="paragraph" w:customStyle="1" w:styleId="Default">
    <w:name w:val="Default"/>
    <w:rsid w:val="006C2E9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520019">
      <w:bodyDiv w:val="1"/>
      <w:marLeft w:val="0"/>
      <w:marRight w:val="0"/>
      <w:marTop w:val="0"/>
      <w:marBottom w:val="0"/>
      <w:divBdr>
        <w:top w:val="none" w:sz="0" w:space="0" w:color="auto"/>
        <w:left w:val="none" w:sz="0" w:space="0" w:color="auto"/>
        <w:bottom w:val="none" w:sz="0" w:space="0" w:color="auto"/>
        <w:right w:val="none" w:sz="0" w:space="0" w:color="auto"/>
      </w:divBdr>
    </w:div>
    <w:div w:id="7025173">
      <w:bodyDiv w:val="1"/>
      <w:marLeft w:val="0"/>
      <w:marRight w:val="0"/>
      <w:marTop w:val="0"/>
      <w:marBottom w:val="0"/>
      <w:divBdr>
        <w:top w:val="none" w:sz="0" w:space="0" w:color="auto"/>
        <w:left w:val="none" w:sz="0" w:space="0" w:color="auto"/>
        <w:bottom w:val="none" w:sz="0" w:space="0" w:color="auto"/>
        <w:right w:val="none" w:sz="0" w:space="0" w:color="auto"/>
      </w:divBdr>
    </w:div>
    <w:div w:id="28918960">
      <w:bodyDiv w:val="1"/>
      <w:marLeft w:val="0"/>
      <w:marRight w:val="0"/>
      <w:marTop w:val="0"/>
      <w:marBottom w:val="0"/>
      <w:divBdr>
        <w:top w:val="none" w:sz="0" w:space="0" w:color="auto"/>
        <w:left w:val="none" w:sz="0" w:space="0" w:color="auto"/>
        <w:bottom w:val="none" w:sz="0" w:space="0" w:color="auto"/>
        <w:right w:val="none" w:sz="0" w:space="0" w:color="auto"/>
      </w:divBdr>
    </w:div>
    <w:div w:id="40329593">
      <w:bodyDiv w:val="1"/>
      <w:marLeft w:val="0"/>
      <w:marRight w:val="0"/>
      <w:marTop w:val="0"/>
      <w:marBottom w:val="0"/>
      <w:divBdr>
        <w:top w:val="none" w:sz="0" w:space="0" w:color="auto"/>
        <w:left w:val="none" w:sz="0" w:space="0" w:color="auto"/>
        <w:bottom w:val="none" w:sz="0" w:space="0" w:color="auto"/>
        <w:right w:val="none" w:sz="0" w:space="0" w:color="auto"/>
      </w:divBdr>
    </w:div>
    <w:div w:id="42368483">
      <w:bodyDiv w:val="1"/>
      <w:marLeft w:val="0"/>
      <w:marRight w:val="0"/>
      <w:marTop w:val="0"/>
      <w:marBottom w:val="0"/>
      <w:divBdr>
        <w:top w:val="none" w:sz="0" w:space="0" w:color="auto"/>
        <w:left w:val="none" w:sz="0" w:space="0" w:color="auto"/>
        <w:bottom w:val="none" w:sz="0" w:space="0" w:color="auto"/>
        <w:right w:val="none" w:sz="0" w:space="0" w:color="auto"/>
      </w:divBdr>
    </w:div>
    <w:div w:id="48847791">
      <w:bodyDiv w:val="1"/>
      <w:marLeft w:val="0"/>
      <w:marRight w:val="0"/>
      <w:marTop w:val="0"/>
      <w:marBottom w:val="0"/>
      <w:divBdr>
        <w:top w:val="none" w:sz="0" w:space="0" w:color="auto"/>
        <w:left w:val="none" w:sz="0" w:space="0" w:color="auto"/>
        <w:bottom w:val="none" w:sz="0" w:space="0" w:color="auto"/>
        <w:right w:val="none" w:sz="0" w:space="0" w:color="auto"/>
      </w:divBdr>
    </w:div>
    <w:div w:id="60718972">
      <w:bodyDiv w:val="1"/>
      <w:marLeft w:val="0"/>
      <w:marRight w:val="0"/>
      <w:marTop w:val="0"/>
      <w:marBottom w:val="0"/>
      <w:divBdr>
        <w:top w:val="none" w:sz="0" w:space="0" w:color="auto"/>
        <w:left w:val="none" w:sz="0" w:space="0" w:color="auto"/>
        <w:bottom w:val="none" w:sz="0" w:space="0" w:color="auto"/>
        <w:right w:val="none" w:sz="0" w:space="0" w:color="auto"/>
      </w:divBdr>
    </w:div>
    <w:div w:id="69275024">
      <w:bodyDiv w:val="1"/>
      <w:marLeft w:val="0"/>
      <w:marRight w:val="0"/>
      <w:marTop w:val="0"/>
      <w:marBottom w:val="0"/>
      <w:divBdr>
        <w:top w:val="none" w:sz="0" w:space="0" w:color="auto"/>
        <w:left w:val="none" w:sz="0" w:space="0" w:color="auto"/>
        <w:bottom w:val="none" w:sz="0" w:space="0" w:color="auto"/>
        <w:right w:val="none" w:sz="0" w:space="0" w:color="auto"/>
      </w:divBdr>
    </w:div>
    <w:div w:id="79563936">
      <w:bodyDiv w:val="1"/>
      <w:marLeft w:val="0"/>
      <w:marRight w:val="0"/>
      <w:marTop w:val="0"/>
      <w:marBottom w:val="0"/>
      <w:divBdr>
        <w:top w:val="none" w:sz="0" w:space="0" w:color="auto"/>
        <w:left w:val="none" w:sz="0" w:space="0" w:color="auto"/>
        <w:bottom w:val="none" w:sz="0" w:space="0" w:color="auto"/>
        <w:right w:val="none" w:sz="0" w:space="0" w:color="auto"/>
      </w:divBdr>
    </w:div>
    <w:div w:id="105076960">
      <w:bodyDiv w:val="1"/>
      <w:marLeft w:val="0"/>
      <w:marRight w:val="0"/>
      <w:marTop w:val="0"/>
      <w:marBottom w:val="0"/>
      <w:divBdr>
        <w:top w:val="none" w:sz="0" w:space="0" w:color="auto"/>
        <w:left w:val="none" w:sz="0" w:space="0" w:color="auto"/>
        <w:bottom w:val="none" w:sz="0" w:space="0" w:color="auto"/>
        <w:right w:val="none" w:sz="0" w:space="0" w:color="auto"/>
      </w:divBdr>
    </w:div>
    <w:div w:id="112749697">
      <w:bodyDiv w:val="1"/>
      <w:marLeft w:val="0"/>
      <w:marRight w:val="0"/>
      <w:marTop w:val="0"/>
      <w:marBottom w:val="0"/>
      <w:divBdr>
        <w:top w:val="none" w:sz="0" w:space="0" w:color="auto"/>
        <w:left w:val="none" w:sz="0" w:space="0" w:color="auto"/>
        <w:bottom w:val="none" w:sz="0" w:space="0" w:color="auto"/>
        <w:right w:val="none" w:sz="0" w:space="0" w:color="auto"/>
      </w:divBdr>
    </w:div>
    <w:div w:id="172260714">
      <w:bodyDiv w:val="1"/>
      <w:marLeft w:val="0"/>
      <w:marRight w:val="0"/>
      <w:marTop w:val="0"/>
      <w:marBottom w:val="0"/>
      <w:divBdr>
        <w:top w:val="none" w:sz="0" w:space="0" w:color="auto"/>
        <w:left w:val="none" w:sz="0" w:space="0" w:color="auto"/>
        <w:bottom w:val="none" w:sz="0" w:space="0" w:color="auto"/>
        <w:right w:val="none" w:sz="0" w:space="0" w:color="auto"/>
      </w:divBdr>
    </w:div>
    <w:div w:id="178737168">
      <w:bodyDiv w:val="1"/>
      <w:marLeft w:val="0"/>
      <w:marRight w:val="0"/>
      <w:marTop w:val="0"/>
      <w:marBottom w:val="0"/>
      <w:divBdr>
        <w:top w:val="none" w:sz="0" w:space="0" w:color="auto"/>
        <w:left w:val="none" w:sz="0" w:space="0" w:color="auto"/>
        <w:bottom w:val="none" w:sz="0" w:space="0" w:color="auto"/>
        <w:right w:val="none" w:sz="0" w:space="0" w:color="auto"/>
      </w:divBdr>
    </w:div>
    <w:div w:id="183129658">
      <w:bodyDiv w:val="1"/>
      <w:marLeft w:val="0"/>
      <w:marRight w:val="0"/>
      <w:marTop w:val="0"/>
      <w:marBottom w:val="0"/>
      <w:divBdr>
        <w:top w:val="none" w:sz="0" w:space="0" w:color="auto"/>
        <w:left w:val="none" w:sz="0" w:space="0" w:color="auto"/>
        <w:bottom w:val="none" w:sz="0" w:space="0" w:color="auto"/>
        <w:right w:val="none" w:sz="0" w:space="0" w:color="auto"/>
      </w:divBdr>
    </w:div>
    <w:div w:id="192160459">
      <w:bodyDiv w:val="1"/>
      <w:marLeft w:val="0"/>
      <w:marRight w:val="0"/>
      <w:marTop w:val="0"/>
      <w:marBottom w:val="0"/>
      <w:divBdr>
        <w:top w:val="none" w:sz="0" w:space="0" w:color="auto"/>
        <w:left w:val="none" w:sz="0" w:space="0" w:color="auto"/>
        <w:bottom w:val="none" w:sz="0" w:space="0" w:color="auto"/>
        <w:right w:val="none" w:sz="0" w:space="0" w:color="auto"/>
      </w:divBdr>
    </w:div>
    <w:div w:id="195434165">
      <w:bodyDiv w:val="1"/>
      <w:marLeft w:val="0"/>
      <w:marRight w:val="0"/>
      <w:marTop w:val="0"/>
      <w:marBottom w:val="0"/>
      <w:divBdr>
        <w:top w:val="none" w:sz="0" w:space="0" w:color="auto"/>
        <w:left w:val="none" w:sz="0" w:space="0" w:color="auto"/>
        <w:bottom w:val="none" w:sz="0" w:space="0" w:color="auto"/>
        <w:right w:val="none" w:sz="0" w:space="0" w:color="auto"/>
      </w:divBdr>
    </w:div>
    <w:div w:id="209344347">
      <w:bodyDiv w:val="1"/>
      <w:marLeft w:val="0"/>
      <w:marRight w:val="0"/>
      <w:marTop w:val="0"/>
      <w:marBottom w:val="0"/>
      <w:divBdr>
        <w:top w:val="none" w:sz="0" w:space="0" w:color="auto"/>
        <w:left w:val="none" w:sz="0" w:space="0" w:color="auto"/>
        <w:bottom w:val="none" w:sz="0" w:space="0" w:color="auto"/>
        <w:right w:val="none" w:sz="0" w:space="0" w:color="auto"/>
      </w:divBdr>
    </w:div>
    <w:div w:id="225607463">
      <w:bodyDiv w:val="1"/>
      <w:marLeft w:val="0"/>
      <w:marRight w:val="0"/>
      <w:marTop w:val="0"/>
      <w:marBottom w:val="0"/>
      <w:divBdr>
        <w:top w:val="none" w:sz="0" w:space="0" w:color="auto"/>
        <w:left w:val="none" w:sz="0" w:space="0" w:color="auto"/>
        <w:bottom w:val="none" w:sz="0" w:space="0" w:color="auto"/>
        <w:right w:val="none" w:sz="0" w:space="0" w:color="auto"/>
      </w:divBdr>
    </w:div>
    <w:div w:id="282080309">
      <w:bodyDiv w:val="1"/>
      <w:marLeft w:val="0"/>
      <w:marRight w:val="0"/>
      <w:marTop w:val="0"/>
      <w:marBottom w:val="0"/>
      <w:divBdr>
        <w:top w:val="none" w:sz="0" w:space="0" w:color="auto"/>
        <w:left w:val="none" w:sz="0" w:space="0" w:color="auto"/>
        <w:bottom w:val="none" w:sz="0" w:space="0" w:color="auto"/>
        <w:right w:val="none" w:sz="0" w:space="0" w:color="auto"/>
      </w:divBdr>
    </w:div>
    <w:div w:id="298808827">
      <w:bodyDiv w:val="1"/>
      <w:marLeft w:val="0"/>
      <w:marRight w:val="0"/>
      <w:marTop w:val="0"/>
      <w:marBottom w:val="0"/>
      <w:divBdr>
        <w:top w:val="none" w:sz="0" w:space="0" w:color="auto"/>
        <w:left w:val="none" w:sz="0" w:space="0" w:color="auto"/>
        <w:bottom w:val="none" w:sz="0" w:space="0" w:color="auto"/>
        <w:right w:val="none" w:sz="0" w:space="0" w:color="auto"/>
      </w:divBdr>
    </w:div>
    <w:div w:id="315888077">
      <w:bodyDiv w:val="1"/>
      <w:marLeft w:val="0"/>
      <w:marRight w:val="0"/>
      <w:marTop w:val="0"/>
      <w:marBottom w:val="0"/>
      <w:divBdr>
        <w:top w:val="none" w:sz="0" w:space="0" w:color="auto"/>
        <w:left w:val="none" w:sz="0" w:space="0" w:color="auto"/>
        <w:bottom w:val="none" w:sz="0" w:space="0" w:color="auto"/>
        <w:right w:val="none" w:sz="0" w:space="0" w:color="auto"/>
      </w:divBdr>
    </w:div>
    <w:div w:id="316808775">
      <w:bodyDiv w:val="1"/>
      <w:marLeft w:val="0"/>
      <w:marRight w:val="0"/>
      <w:marTop w:val="0"/>
      <w:marBottom w:val="0"/>
      <w:divBdr>
        <w:top w:val="none" w:sz="0" w:space="0" w:color="auto"/>
        <w:left w:val="none" w:sz="0" w:space="0" w:color="auto"/>
        <w:bottom w:val="none" w:sz="0" w:space="0" w:color="auto"/>
        <w:right w:val="none" w:sz="0" w:space="0" w:color="auto"/>
      </w:divBdr>
    </w:div>
    <w:div w:id="341905425">
      <w:bodyDiv w:val="1"/>
      <w:marLeft w:val="0"/>
      <w:marRight w:val="0"/>
      <w:marTop w:val="0"/>
      <w:marBottom w:val="0"/>
      <w:divBdr>
        <w:top w:val="none" w:sz="0" w:space="0" w:color="auto"/>
        <w:left w:val="none" w:sz="0" w:space="0" w:color="auto"/>
        <w:bottom w:val="none" w:sz="0" w:space="0" w:color="auto"/>
        <w:right w:val="none" w:sz="0" w:space="0" w:color="auto"/>
      </w:divBdr>
    </w:div>
    <w:div w:id="345375907">
      <w:bodyDiv w:val="1"/>
      <w:marLeft w:val="0"/>
      <w:marRight w:val="0"/>
      <w:marTop w:val="0"/>
      <w:marBottom w:val="0"/>
      <w:divBdr>
        <w:top w:val="none" w:sz="0" w:space="0" w:color="auto"/>
        <w:left w:val="none" w:sz="0" w:space="0" w:color="auto"/>
        <w:bottom w:val="none" w:sz="0" w:space="0" w:color="auto"/>
        <w:right w:val="none" w:sz="0" w:space="0" w:color="auto"/>
      </w:divBdr>
    </w:div>
    <w:div w:id="349841228">
      <w:bodyDiv w:val="1"/>
      <w:marLeft w:val="0"/>
      <w:marRight w:val="0"/>
      <w:marTop w:val="0"/>
      <w:marBottom w:val="0"/>
      <w:divBdr>
        <w:top w:val="none" w:sz="0" w:space="0" w:color="auto"/>
        <w:left w:val="none" w:sz="0" w:space="0" w:color="auto"/>
        <w:bottom w:val="none" w:sz="0" w:space="0" w:color="auto"/>
        <w:right w:val="none" w:sz="0" w:space="0" w:color="auto"/>
      </w:divBdr>
    </w:div>
    <w:div w:id="351807697">
      <w:bodyDiv w:val="1"/>
      <w:marLeft w:val="0"/>
      <w:marRight w:val="0"/>
      <w:marTop w:val="0"/>
      <w:marBottom w:val="0"/>
      <w:divBdr>
        <w:top w:val="none" w:sz="0" w:space="0" w:color="auto"/>
        <w:left w:val="none" w:sz="0" w:space="0" w:color="auto"/>
        <w:bottom w:val="none" w:sz="0" w:space="0" w:color="auto"/>
        <w:right w:val="none" w:sz="0" w:space="0" w:color="auto"/>
      </w:divBdr>
    </w:div>
    <w:div w:id="360858911">
      <w:bodyDiv w:val="1"/>
      <w:marLeft w:val="0"/>
      <w:marRight w:val="0"/>
      <w:marTop w:val="0"/>
      <w:marBottom w:val="0"/>
      <w:divBdr>
        <w:top w:val="none" w:sz="0" w:space="0" w:color="auto"/>
        <w:left w:val="none" w:sz="0" w:space="0" w:color="auto"/>
        <w:bottom w:val="none" w:sz="0" w:space="0" w:color="auto"/>
        <w:right w:val="none" w:sz="0" w:space="0" w:color="auto"/>
      </w:divBdr>
    </w:div>
    <w:div w:id="370039169">
      <w:bodyDiv w:val="1"/>
      <w:marLeft w:val="0"/>
      <w:marRight w:val="0"/>
      <w:marTop w:val="0"/>
      <w:marBottom w:val="0"/>
      <w:divBdr>
        <w:top w:val="none" w:sz="0" w:space="0" w:color="auto"/>
        <w:left w:val="none" w:sz="0" w:space="0" w:color="auto"/>
        <w:bottom w:val="none" w:sz="0" w:space="0" w:color="auto"/>
        <w:right w:val="none" w:sz="0" w:space="0" w:color="auto"/>
      </w:divBdr>
    </w:div>
    <w:div w:id="371157805">
      <w:bodyDiv w:val="1"/>
      <w:marLeft w:val="0"/>
      <w:marRight w:val="0"/>
      <w:marTop w:val="0"/>
      <w:marBottom w:val="0"/>
      <w:divBdr>
        <w:top w:val="none" w:sz="0" w:space="0" w:color="auto"/>
        <w:left w:val="none" w:sz="0" w:space="0" w:color="auto"/>
        <w:bottom w:val="none" w:sz="0" w:space="0" w:color="auto"/>
        <w:right w:val="none" w:sz="0" w:space="0" w:color="auto"/>
      </w:divBdr>
    </w:div>
    <w:div w:id="411659001">
      <w:bodyDiv w:val="1"/>
      <w:marLeft w:val="0"/>
      <w:marRight w:val="0"/>
      <w:marTop w:val="0"/>
      <w:marBottom w:val="0"/>
      <w:divBdr>
        <w:top w:val="none" w:sz="0" w:space="0" w:color="auto"/>
        <w:left w:val="none" w:sz="0" w:space="0" w:color="auto"/>
        <w:bottom w:val="none" w:sz="0" w:space="0" w:color="auto"/>
        <w:right w:val="none" w:sz="0" w:space="0" w:color="auto"/>
      </w:divBdr>
    </w:div>
    <w:div w:id="433088128">
      <w:bodyDiv w:val="1"/>
      <w:marLeft w:val="0"/>
      <w:marRight w:val="0"/>
      <w:marTop w:val="0"/>
      <w:marBottom w:val="0"/>
      <w:divBdr>
        <w:top w:val="none" w:sz="0" w:space="0" w:color="auto"/>
        <w:left w:val="none" w:sz="0" w:space="0" w:color="auto"/>
        <w:bottom w:val="none" w:sz="0" w:space="0" w:color="auto"/>
        <w:right w:val="none" w:sz="0" w:space="0" w:color="auto"/>
      </w:divBdr>
    </w:div>
    <w:div w:id="440490616">
      <w:bodyDiv w:val="1"/>
      <w:marLeft w:val="0"/>
      <w:marRight w:val="0"/>
      <w:marTop w:val="0"/>
      <w:marBottom w:val="0"/>
      <w:divBdr>
        <w:top w:val="none" w:sz="0" w:space="0" w:color="auto"/>
        <w:left w:val="none" w:sz="0" w:space="0" w:color="auto"/>
        <w:bottom w:val="none" w:sz="0" w:space="0" w:color="auto"/>
        <w:right w:val="none" w:sz="0" w:space="0" w:color="auto"/>
      </w:divBdr>
    </w:div>
    <w:div w:id="449396511">
      <w:bodyDiv w:val="1"/>
      <w:marLeft w:val="0"/>
      <w:marRight w:val="0"/>
      <w:marTop w:val="0"/>
      <w:marBottom w:val="0"/>
      <w:divBdr>
        <w:top w:val="none" w:sz="0" w:space="0" w:color="auto"/>
        <w:left w:val="none" w:sz="0" w:space="0" w:color="auto"/>
        <w:bottom w:val="none" w:sz="0" w:space="0" w:color="auto"/>
        <w:right w:val="none" w:sz="0" w:space="0" w:color="auto"/>
      </w:divBdr>
    </w:div>
    <w:div w:id="452142015">
      <w:bodyDiv w:val="1"/>
      <w:marLeft w:val="0"/>
      <w:marRight w:val="0"/>
      <w:marTop w:val="0"/>
      <w:marBottom w:val="0"/>
      <w:divBdr>
        <w:top w:val="none" w:sz="0" w:space="0" w:color="auto"/>
        <w:left w:val="none" w:sz="0" w:space="0" w:color="auto"/>
        <w:bottom w:val="none" w:sz="0" w:space="0" w:color="auto"/>
        <w:right w:val="none" w:sz="0" w:space="0" w:color="auto"/>
      </w:divBdr>
    </w:div>
    <w:div w:id="452211766">
      <w:bodyDiv w:val="1"/>
      <w:marLeft w:val="0"/>
      <w:marRight w:val="0"/>
      <w:marTop w:val="0"/>
      <w:marBottom w:val="0"/>
      <w:divBdr>
        <w:top w:val="none" w:sz="0" w:space="0" w:color="auto"/>
        <w:left w:val="none" w:sz="0" w:space="0" w:color="auto"/>
        <w:bottom w:val="none" w:sz="0" w:space="0" w:color="auto"/>
        <w:right w:val="none" w:sz="0" w:space="0" w:color="auto"/>
      </w:divBdr>
    </w:div>
    <w:div w:id="452403749">
      <w:bodyDiv w:val="1"/>
      <w:marLeft w:val="0"/>
      <w:marRight w:val="0"/>
      <w:marTop w:val="0"/>
      <w:marBottom w:val="0"/>
      <w:divBdr>
        <w:top w:val="none" w:sz="0" w:space="0" w:color="auto"/>
        <w:left w:val="none" w:sz="0" w:space="0" w:color="auto"/>
        <w:bottom w:val="none" w:sz="0" w:space="0" w:color="auto"/>
        <w:right w:val="none" w:sz="0" w:space="0" w:color="auto"/>
      </w:divBdr>
    </w:div>
    <w:div w:id="473446342">
      <w:bodyDiv w:val="1"/>
      <w:marLeft w:val="0"/>
      <w:marRight w:val="0"/>
      <w:marTop w:val="0"/>
      <w:marBottom w:val="0"/>
      <w:divBdr>
        <w:top w:val="none" w:sz="0" w:space="0" w:color="auto"/>
        <w:left w:val="none" w:sz="0" w:space="0" w:color="auto"/>
        <w:bottom w:val="none" w:sz="0" w:space="0" w:color="auto"/>
        <w:right w:val="none" w:sz="0" w:space="0" w:color="auto"/>
      </w:divBdr>
    </w:div>
    <w:div w:id="485901609">
      <w:bodyDiv w:val="1"/>
      <w:marLeft w:val="0"/>
      <w:marRight w:val="0"/>
      <w:marTop w:val="0"/>
      <w:marBottom w:val="0"/>
      <w:divBdr>
        <w:top w:val="none" w:sz="0" w:space="0" w:color="auto"/>
        <w:left w:val="none" w:sz="0" w:space="0" w:color="auto"/>
        <w:bottom w:val="none" w:sz="0" w:space="0" w:color="auto"/>
        <w:right w:val="none" w:sz="0" w:space="0" w:color="auto"/>
      </w:divBdr>
    </w:div>
    <w:div w:id="491797690">
      <w:bodyDiv w:val="1"/>
      <w:marLeft w:val="0"/>
      <w:marRight w:val="0"/>
      <w:marTop w:val="0"/>
      <w:marBottom w:val="0"/>
      <w:divBdr>
        <w:top w:val="none" w:sz="0" w:space="0" w:color="auto"/>
        <w:left w:val="none" w:sz="0" w:space="0" w:color="auto"/>
        <w:bottom w:val="none" w:sz="0" w:space="0" w:color="auto"/>
        <w:right w:val="none" w:sz="0" w:space="0" w:color="auto"/>
      </w:divBdr>
    </w:div>
    <w:div w:id="524052563">
      <w:bodyDiv w:val="1"/>
      <w:marLeft w:val="0"/>
      <w:marRight w:val="0"/>
      <w:marTop w:val="0"/>
      <w:marBottom w:val="0"/>
      <w:divBdr>
        <w:top w:val="none" w:sz="0" w:space="0" w:color="auto"/>
        <w:left w:val="none" w:sz="0" w:space="0" w:color="auto"/>
        <w:bottom w:val="none" w:sz="0" w:space="0" w:color="auto"/>
        <w:right w:val="none" w:sz="0" w:space="0" w:color="auto"/>
      </w:divBdr>
    </w:div>
    <w:div w:id="530728726">
      <w:bodyDiv w:val="1"/>
      <w:marLeft w:val="0"/>
      <w:marRight w:val="0"/>
      <w:marTop w:val="0"/>
      <w:marBottom w:val="0"/>
      <w:divBdr>
        <w:top w:val="none" w:sz="0" w:space="0" w:color="auto"/>
        <w:left w:val="none" w:sz="0" w:space="0" w:color="auto"/>
        <w:bottom w:val="none" w:sz="0" w:space="0" w:color="auto"/>
        <w:right w:val="none" w:sz="0" w:space="0" w:color="auto"/>
      </w:divBdr>
    </w:div>
    <w:div w:id="540476744">
      <w:bodyDiv w:val="1"/>
      <w:marLeft w:val="0"/>
      <w:marRight w:val="0"/>
      <w:marTop w:val="0"/>
      <w:marBottom w:val="0"/>
      <w:divBdr>
        <w:top w:val="none" w:sz="0" w:space="0" w:color="auto"/>
        <w:left w:val="none" w:sz="0" w:space="0" w:color="auto"/>
        <w:bottom w:val="none" w:sz="0" w:space="0" w:color="auto"/>
        <w:right w:val="none" w:sz="0" w:space="0" w:color="auto"/>
      </w:divBdr>
    </w:div>
    <w:div w:id="546916970">
      <w:bodyDiv w:val="1"/>
      <w:marLeft w:val="0"/>
      <w:marRight w:val="0"/>
      <w:marTop w:val="0"/>
      <w:marBottom w:val="0"/>
      <w:divBdr>
        <w:top w:val="none" w:sz="0" w:space="0" w:color="auto"/>
        <w:left w:val="none" w:sz="0" w:space="0" w:color="auto"/>
        <w:bottom w:val="none" w:sz="0" w:space="0" w:color="auto"/>
        <w:right w:val="none" w:sz="0" w:space="0" w:color="auto"/>
      </w:divBdr>
    </w:div>
    <w:div w:id="554699102">
      <w:bodyDiv w:val="1"/>
      <w:marLeft w:val="0"/>
      <w:marRight w:val="0"/>
      <w:marTop w:val="0"/>
      <w:marBottom w:val="0"/>
      <w:divBdr>
        <w:top w:val="none" w:sz="0" w:space="0" w:color="auto"/>
        <w:left w:val="none" w:sz="0" w:space="0" w:color="auto"/>
        <w:bottom w:val="none" w:sz="0" w:space="0" w:color="auto"/>
        <w:right w:val="none" w:sz="0" w:space="0" w:color="auto"/>
      </w:divBdr>
    </w:div>
    <w:div w:id="559290089">
      <w:bodyDiv w:val="1"/>
      <w:marLeft w:val="0"/>
      <w:marRight w:val="0"/>
      <w:marTop w:val="0"/>
      <w:marBottom w:val="0"/>
      <w:divBdr>
        <w:top w:val="none" w:sz="0" w:space="0" w:color="auto"/>
        <w:left w:val="none" w:sz="0" w:space="0" w:color="auto"/>
        <w:bottom w:val="none" w:sz="0" w:space="0" w:color="auto"/>
        <w:right w:val="none" w:sz="0" w:space="0" w:color="auto"/>
      </w:divBdr>
    </w:div>
    <w:div w:id="563219881">
      <w:bodyDiv w:val="1"/>
      <w:marLeft w:val="0"/>
      <w:marRight w:val="0"/>
      <w:marTop w:val="0"/>
      <w:marBottom w:val="0"/>
      <w:divBdr>
        <w:top w:val="none" w:sz="0" w:space="0" w:color="auto"/>
        <w:left w:val="none" w:sz="0" w:space="0" w:color="auto"/>
        <w:bottom w:val="none" w:sz="0" w:space="0" w:color="auto"/>
        <w:right w:val="none" w:sz="0" w:space="0" w:color="auto"/>
      </w:divBdr>
    </w:div>
    <w:div w:id="612639091">
      <w:bodyDiv w:val="1"/>
      <w:marLeft w:val="0"/>
      <w:marRight w:val="0"/>
      <w:marTop w:val="0"/>
      <w:marBottom w:val="0"/>
      <w:divBdr>
        <w:top w:val="none" w:sz="0" w:space="0" w:color="auto"/>
        <w:left w:val="none" w:sz="0" w:space="0" w:color="auto"/>
        <w:bottom w:val="none" w:sz="0" w:space="0" w:color="auto"/>
        <w:right w:val="none" w:sz="0" w:space="0" w:color="auto"/>
      </w:divBdr>
    </w:div>
    <w:div w:id="619066639">
      <w:bodyDiv w:val="1"/>
      <w:marLeft w:val="0"/>
      <w:marRight w:val="0"/>
      <w:marTop w:val="0"/>
      <w:marBottom w:val="0"/>
      <w:divBdr>
        <w:top w:val="none" w:sz="0" w:space="0" w:color="auto"/>
        <w:left w:val="none" w:sz="0" w:space="0" w:color="auto"/>
        <w:bottom w:val="none" w:sz="0" w:space="0" w:color="auto"/>
        <w:right w:val="none" w:sz="0" w:space="0" w:color="auto"/>
      </w:divBdr>
    </w:div>
    <w:div w:id="620695022">
      <w:bodyDiv w:val="1"/>
      <w:marLeft w:val="0"/>
      <w:marRight w:val="0"/>
      <w:marTop w:val="0"/>
      <w:marBottom w:val="0"/>
      <w:divBdr>
        <w:top w:val="none" w:sz="0" w:space="0" w:color="auto"/>
        <w:left w:val="none" w:sz="0" w:space="0" w:color="auto"/>
        <w:bottom w:val="none" w:sz="0" w:space="0" w:color="auto"/>
        <w:right w:val="none" w:sz="0" w:space="0" w:color="auto"/>
      </w:divBdr>
    </w:div>
    <w:div w:id="621112351">
      <w:bodyDiv w:val="1"/>
      <w:marLeft w:val="0"/>
      <w:marRight w:val="0"/>
      <w:marTop w:val="0"/>
      <w:marBottom w:val="0"/>
      <w:divBdr>
        <w:top w:val="none" w:sz="0" w:space="0" w:color="auto"/>
        <w:left w:val="none" w:sz="0" w:space="0" w:color="auto"/>
        <w:bottom w:val="none" w:sz="0" w:space="0" w:color="auto"/>
        <w:right w:val="none" w:sz="0" w:space="0" w:color="auto"/>
      </w:divBdr>
    </w:div>
    <w:div w:id="621573767">
      <w:bodyDiv w:val="1"/>
      <w:marLeft w:val="0"/>
      <w:marRight w:val="0"/>
      <w:marTop w:val="0"/>
      <w:marBottom w:val="0"/>
      <w:divBdr>
        <w:top w:val="none" w:sz="0" w:space="0" w:color="auto"/>
        <w:left w:val="none" w:sz="0" w:space="0" w:color="auto"/>
        <w:bottom w:val="none" w:sz="0" w:space="0" w:color="auto"/>
        <w:right w:val="none" w:sz="0" w:space="0" w:color="auto"/>
      </w:divBdr>
    </w:div>
    <w:div w:id="647052844">
      <w:bodyDiv w:val="1"/>
      <w:marLeft w:val="0"/>
      <w:marRight w:val="0"/>
      <w:marTop w:val="0"/>
      <w:marBottom w:val="0"/>
      <w:divBdr>
        <w:top w:val="none" w:sz="0" w:space="0" w:color="auto"/>
        <w:left w:val="none" w:sz="0" w:space="0" w:color="auto"/>
        <w:bottom w:val="none" w:sz="0" w:space="0" w:color="auto"/>
        <w:right w:val="none" w:sz="0" w:space="0" w:color="auto"/>
      </w:divBdr>
    </w:div>
    <w:div w:id="672881173">
      <w:bodyDiv w:val="1"/>
      <w:marLeft w:val="0"/>
      <w:marRight w:val="0"/>
      <w:marTop w:val="0"/>
      <w:marBottom w:val="0"/>
      <w:divBdr>
        <w:top w:val="none" w:sz="0" w:space="0" w:color="auto"/>
        <w:left w:val="none" w:sz="0" w:space="0" w:color="auto"/>
        <w:bottom w:val="none" w:sz="0" w:space="0" w:color="auto"/>
        <w:right w:val="none" w:sz="0" w:space="0" w:color="auto"/>
      </w:divBdr>
    </w:div>
    <w:div w:id="677729747">
      <w:bodyDiv w:val="1"/>
      <w:marLeft w:val="0"/>
      <w:marRight w:val="0"/>
      <w:marTop w:val="0"/>
      <w:marBottom w:val="0"/>
      <w:divBdr>
        <w:top w:val="none" w:sz="0" w:space="0" w:color="auto"/>
        <w:left w:val="none" w:sz="0" w:space="0" w:color="auto"/>
        <w:bottom w:val="none" w:sz="0" w:space="0" w:color="auto"/>
        <w:right w:val="none" w:sz="0" w:space="0" w:color="auto"/>
      </w:divBdr>
    </w:div>
    <w:div w:id="686909631">
      <w:bodyDiv w:val="1"/>
      <w:marLeft w:val="0"/>
      <w:marRight w:val="0"/>
      <w:marTop w:val="0"/>
      <w:marBottom w:val="0"/>
      <w:divBdr>
        <w:top w:val="none" w:sz="0" w:space="0" w:color="auto"/>
        <w:left w:val="none" w:sz="0" w:space="0" w:color="auto"/>
        <w:bottom w:val="none" w:sz="0" w:space="0" w:color="auto"/>
        <w:right w:val="none" w:sz="0" w:space="0" w:color="auto"/>
      </w:divBdr>
    </w:div>
    <w:div w:id="690375324">
      <w:bodyDiv w:val="1"/>
      <w:marLeft w:val="0"/>
      <w:marRight w:val="0"/>
      <w:marTop w:val="0"/>
      <w:marBottom w:val="0"/>
      <w:divBdr>
        <w:top w:val="none" w:sz="0" w:space="0" w:color="auto"/>
        <w:left w:val="none" w:sz="0" w:space="0" w:color="auto"/>
        <w:bottom w:val="none" w:sz="0" w:space="0" w:color="auto"/>
        <w:right w:val="none" w:sz="0" w:space="0" w:color="auto"/>
      </w:divBdr>
    </w:div>
    <w:div w:id="702707709">
      <w:bodyDiv w:val="1"/>
      <w:marLeft w:val="0"/>
      <w:marRight w:val="0"/>
      <w:marTop w:val="0"/>
      <w:marBottom w:val="0"/>
      <w:divBdr>
        <w:top w:val="none" w:sz="0" w:space="0" w:color="auto"/>
        <w:left w:val="none" w:sz="0" w:space="0" w:color="auto"/>
        <w:bottom w:val="none" w:sz="0" w:space="0" w:color="auto"/>
        <w:right w:val="none" w:sz="0" w:space="0" w:color="auto"/>
      </w:divBdr>
    </w:div>
    <w:div w:id="730889099">
      <w:bodyDiv w:val="1"/>
      <w:marLeft w:val="0"/>
      <w:marRight w:val="0"/>
      <w:marTop w:val="0"/>
      <w:marBottom w:val="0"/>
      <w:divBdr>
        <w:top w:val="none" w:sz="0" w:space="0" w:color="auto"/>
        <w:left w:val="none" w:sz="0" w:space="0" w:color="auto"/>
        <w:bottom w:val="none" w:sz="0" w:space="0" w:color="auto"/>
        <w:right w:val="none" w:sz="0" w:space="0" w:color="auto"/>
      </w:divBdr>
    </w:div>
    <w:div w:id="742802799">
      <w:bodyDiv w:val="1"/>
      <w:marLeft w:val="0"/>
      <w:marRight w:val="0"/>
      <w:marTop w:val="0"/>
      <w:marBottom w:val="0"/>
      <w:divBdr>
        <w:top w:val="none" w:sz="0" w:space="0" w:color="auto"/>
        <w:left w:val="none" w:sz="0" w:space="0" w:color="auto"/>
        <w:bottom w:val="none" w:sz="0" w:space="0" w:color="auto"/>
        <w:right w:val="none" w:sz="0" w:space="0" w:color="auto"/>
      </w:divBdr>
    </w:div>
    <w:div w:id="746733444">
      <w:bodyDiv w:val="1"/>
      <w:marLeft w:val="0"/>
      <w:marRight w:val="0"/>
      <w:marTop w:val="0"/>
      <w:marBottom w:val="0"/>
      <w:divBdr>
        <w:top w:val="none" w:sz="0" w:space="0" w:color="auto"/>
        <w:left w:val="none" w:sz="0" w:space="0" w:color="auto"/>
        <w:bottom w:val="none" w:sz="0" w:space="0" w:color="auto"/>
        <w:right w:val="none" w:sz="0" w:space="0" w:color="auto"/>
      </w:divBdr>
    </w:div>
    <w:div w:id="748120565">
      <w:bodyDiv w:val="1"/>
      <w:marLeft w:val="0"/>
      <w:marRight w:val="0"/>
      <w:marTop w:val="0"/>
      <w:marBottom w:val="0"/>
      <w:divBdr>
        <w:top w:val="none" w:sz="0" w:space="0" w:color="auto"/>
        <w:left w:val="none" w:sz="0" w:space="0" w:color="auto"/>
        <w:bottom w:val="none" w:sz="0" w:space="0" w:color="auto"/>
        <w:right w:val="none" w:sz="0" w:space="0" w:color="auto"/>
      </w:divBdr>
    </w:div>
    <w:div w:id="752312842">
      <w:bodyDiv w:val="1"/>
      <w:marLeft w:val="0"/>
      <w:marRight w:val="0"/>
      <w:marTop w:val="0"/>
      <w:marBottom w:val="0"/>
      <w:divBdr>
        <w:top w:val="none" w:sz="0" w:space="0" w:color="auto"/>
        <w:left w:val="none" w:sz="0" w:space="0" w:color="auto"/>
        <w:bottom w:val="none" w:sz="0" w:space="0" w:color="auto"/>
        <w:right w:val="none" w:sz="0" w:space="0" w:color="auto"/>
      </w:divBdr>
    </w:div>
    <w:div w:id="766384559">
      <w:bodyDiv w:val="1"/>
      <w:marLeft w:val="0"/>
      <w:marRight w:val="0"/>
      <w:marTop w:val="0"/>
      <w:marBottom w:val="0"/>
      <w:divBdr>
        <w:top w:val="none" w:sz="0" w:space="0" w:color="auto"/>
        <w:left w:val="none" w:sz="0" w:space="0" w:color="auto"/>
        <w:bottom w:val="none" w:sz="0" w:space="0" w:color="auto"/>
        <w:right w:val="none" w:sz="0" w:space="0" w:color="auto"/>
      </w:divBdr>
    </w:div>
    <w:div w:id="769470833">
      <w:bodyDiv w:val="1"/>
      <w:marLeft w:val="0"/>
      <w:marRight w:val="0"/>
      <w:marTop w:val="0"/>
      <w:marBottom w:val="0"/>
      <w:divBdr>
        <w:top w:val="none" w:sz="0" w:space="0" w:color="auto"/>
        <w:left w:val="none" w:sz="0" w:space="0" w:color="auto"/>
        <w:bottom w:val="none" w:sz="0" w:space="0" w:color="auto"/>
        <w:right w:val="none" w:sz="0" w:space="0" w:color="auto"/>
      </w:divBdr>
    </w:div>
    <w:div w:id="774833002">
      <w:bodyDiv w:val="1"/>
      <w:marLeft w:val="0"/>
      <w:marRight w:val="0"/>
      <w:marTop w:val="0"/>
      <w:marBottom w:val="0"/>
      <w:divBdr>
        <w:top w:val="none" w:sz="0" w:space="0" w:color="auto"/>
        <w:left w:val="none" w:sz="0" w:space="0" w:color="auto"/>
        <w:bottom w:val="none" w:sz="0" w:space="0" w:color="auto"/>
        <w:right w:val="none" w:sz="0" w:space="0" w:color="auto"/>
      </w:divBdr>
    </w:div>
    <w:div w:id="776606528">
      <w:bodyDiv w:val="1"/>
      <w:marLeft w:val="0"/>
      <w:marRight w:val="0"/>
      <w:marTop w:val="0"/>
      <w:marBottom w:val="0"/>
      <w:divBdr>
        <w:top w:val="none" w:sz="0" w:space="0" w:color="auto"/>
        <w:left w:val="none" w:sz="0" w:space="0" w:color="auto"/>
        <w:bottom w:val="none" w:sz="0" w:space="0" w:color="auto"/>
        <w:right w:val="none" w:sz="0" w:space="0" w:color="auto"/>
      </w:divBdr>
    </w:div>
    <w:div w:id="778182477">
      <w:bodyDiv w:val="1"/>
      <w:marLeft w:val="0"/>
      <w:marRight w:val="0"/>
      <w:marTop w:val="0"/>
      <w:marBottom w:val="0"/>
      <w:divBdr>
        <w:top w:val="none" w:sz="0" w:space="0" w:color="auto"/>
        <w:left w:val="none" w:sz="0" w:space="0" w:color="auto"/>
        <w:bottom w:val="none" w:sz="0" w:space="0" w:color="auto"/>
        <w:right w:val="none" w:sz="0" w:space="0" w:color="auto"/>
      </w:divBdr>
    </w:div>
    <w:div w:id="790899966">
      <w:bodyDiv w:val="1"/>
      <w:marLeft w:val="0"/>
      <w:marRight w:val="0"/>
      <w:marTop w:val="0"/>
      <w:marBottom w:val="0"/>
      <w:divBdr>
        <w:top w:val="none" w:sz="0" w:space="0" w:color="auto"/>
        <w:left w:val="none" w:sz="0" w:space="0" w:color="auto"/>
        <w:bottom w:val="none" w:sz="0" w:space="0" w:color="auto"/>
        <w:right w:val="none" w:sz="0" w:space="0" w:color="auto"/>
      </w:divBdr>
    </w:div>
    <w:div w:id="803084083">
      <w:bodyDiv w:val="1"/>
      <w:marLeft w:val="0"/>
      <w:marRight w:val="0"/>
      <w:marTop w:val="0"/>
      <w:marBottom w:val="0"/>
      <w:divBdr>
        <w:top w:val="none" w:sz="0" w:space="0" w:color="auto"/>
        <w:left w:val="none" w:sz="0" w:space="0" w:color="auto"/>
        <w:bottom w:val="none" w:sz="0" w:space="0" w:color="auto"/>
        <w:right w:val="none" w:sz="0" w:space="0" w:color="auto"/>
      </w:divBdr>
    </w:div>
    <w:div w:id="811825725">
      <w:bodyDiv w:val="1"/>
      <w:marLeft w:val="0"/>
      <w:marRight w:val="0"/>
      <w:marTop w:val="0"/>
      <w:marBottom w:val="0"/>
      <w:divBdr>
        <w:top w:val="none" w:sz="0" w:space="0" w:color="auto"/>
        <w:left w:val="none" w:sz="0" w:space="0" w:color="auto"/>
        <w:bottom w:val="none" w:sz="0" w:space="0" w:color="auto"/>
        <w:right w:val="none" w:sz="0" w:space="0" w:color="auto"/>
      </w:divBdr>
    </w:div>
    <w:div w:id="816145316">
      <w:bodyDiv w:val="1"/>
      <w:marLeft w:val="0"/>
      <w:marRight w:val="0"/>
      <w:marTop w:val="0"/>
      <w:marBottom w:val="0"/>
      <w:divBdr>
        <w:top w:val="none" w:sz="0" w:space="0" w:color="auto"/>
        <w:left w:val="none" w:sz="0" w:space="0" w:color="auto"/>
        <w:bottom w:val="none" w:sz="0" w:space="0" w:color="auto"/>
        <w:right w:val="none" w:sz="0" w:space="0" w:color="auto"/>
      </w:divBdr>
    </w:div>
    <w:div w:id="816727914">
      <w:bodyDiv w:val="1"/>
      <w:marLeft w:val="0"/>
      <w:marRight w:val="0"/>
      <w:marTop w:val="0"/>
      <w:marBottom w:val="0"/>
      <w:divBdr>
        <w:top w:val="none" w:sz="0" w:space="0" w:color="auto"/>
        <w:left w:val="none" w:sz="0" w:space="0" w:color="auto"/>
        <w:bottom w:val="none" w:sz="0" w:space="0" w:color="auto"/>
        <w:right w:val="none" w:sz="0" w:space="0" w:color="auto"/>
      </w:divBdr>
    </w:div>
    <w:div w:id="819156041">
      <w:bodyDiv w:val="1"/>
      <w:marLeft w:val="0"/>
      <w:marRight w:val="0"/>
      <w:marTop w:val="0"/>
      <w:marBottom w:val="0"/>
      <w:divBdr>
        <w:top w:val="none" w:sz="0" w:space="0" w:color="auto"/>
        <w:left w:val="none" w:sz="0" w:space="0" w:color="auto"/>
        <w:bottom w:val="none" w:sz="0" w:space="0" w:color="auto"/>
        <w:right w:val="none" w:sz="0" w:space="0" w:color="auto"/>
      </w:divBdr>
    </w:div>
    <w:div w:id="829834915">
      <w:bodyDiv w:val="1"/>
      <w:marLeft w:val="0"/>
      <w:marRight w:val="0"/>
      <w:marTop w:val="0"/>
      <w:marBottom w:val="0"/>
      <w:divBdr>
        <w:top w:val="none" w:sz="0" w:space="0" w:color="auto"/>
        <w:left w:val="none" w:sz="0" w:space="0" w:color="auto"/>
        <w:bottom w:val="none" w:sz="0" w:space="0" w:color="auto"/>
        <w:right w:val="none" w:sz="0" w:space="0" w:color="auto"/>
      </w:divBdr>
    </w:div>
    <w:div w:id="837773581">
      <w:bodyDiv w:val="1"/>
      <w:marLeft w:val="0"/>
      <w:marRight w:val="0"/>
      <w:marTop w:val="0"/>
      <w:marBottom w:val="0"/>
      <w:divBdr>
        <w:top w:val="none" w:sz="0" w:space="0" w:color="auto"/>
        <w:left w:val="none" w:sz="0" w:space="0" w:color="auto"/>
        <w:bottom w:val="none" w:sz="0" w:space="0" w:color="auto"/>
        <w:right w:val="none" w:sz="0" w:space="0" w:color="auto"/>
      </w:divBdr>
    </w:div>
    <w:div w:id="843132159">
      <w:bodyDiv w:val="1"/>
      <w:marLeft w:val="0"/>
      <w:marRight w:val="0"/>
      <w:marTop w:val="0"/>
      <w:marBottom w:val="0"/>
      <w:divBdr>
        <w:top w:val="none" w:sz="0" w:space="0" w:color="auto"/>
        <w:left w:val="none" w:sz="0" w:space="0" w:color="auto"/>
        <w:bottom w:val="none" w:sz="0" w:space="0" w:color="auto"/>
        <w:right w:val="none" w:sz="0" w:space="0" w:color="auto"/>
      </w:divBdr>
    </w:div>
    <w:div w:id="882986519">
      <w:bodyDiv w:val="1"/>
      <w:marLeft w:val="0"/>
      <w:marRight w:val="0"/>
      <w:marTop w:val="0"/>
      <w:marBottom w:val="0"/>
      <w:divBdr>
        <w:top w:val="none" w:sz="0" w:space="0" w:color="auto"/>
        <w:left w:val="none" w:sz="0" w:space="0" w:color="auto"/>
        <w:bottom w:val="none" w:sz="0" w:space="0" w:color="auto"/>
        <w:right w:val="none" w:sz="0" w:space="0" w:color="auto"/>
      </w:divBdr>
    </w:div>
    <w:div w:id="897976987">
      <w:bodyDiv w:val="1"/>
      <w:marLeft w:val="0"/>
      <w:marRight w:val="0"/>
      <w:marTop w:val="0"/>
      <w:marBottom w:val="0"/>
      <w:divBdr>
        <w:top w:val="none" w:sz="0" w:space="0" w:color="auto"/>
        <w:left w:val="none" w:sz="0" w:space="0" w:color="auto"/>
        <w:bottom w:val="none" w:sz="0" w:space="0" w:color="auto"/>
        <w:right w:val="none" w:sz="0" w:space="0" w:color="auto"/>
      </w:divBdr>
    </w:div>
    <w:div w:id="912593084">
      <w:bodyDiv w:val="1"/>
      <w:marLeft w:val="0"/>
      <w:marRight w:val="0"/>
      <w:marTop w:val="0"/>
      <w:marBottom w:val="0"/>
      <w:divBdr>
        <w:top w:val="none" w:sz="0" w:space="0" w:color="auto"/>
        <w:left w:val="none" w:sz="0" w:space="0" w:color="auto"/>
        <w:bottom w:val="none" w:sz="0" w:space="0" w:color="auto"/>
        <w:right w:val="none" w:sz="0" w:space="0" w:color="auto"/>
      </w:divBdr>
    </w:div>
    <w:div w:id="925576505">
      <w:bodyDiv w:val="1"/>
      <w:marLeft w:val="0"/>
      <w:marRight w:val="0"/>
      <w:marTop w:val="0"/>
      <w:marBottom w:val="0"/>
      <w:divBdr>
        <w:top w:val="none" w:sz="0" w:space="0" w:color="auto"/>
        <w:left w:val="none" w:sz="0" w:space="0" w:color="auto"/>
        <w:bottom w:val="none" w:sz="0" w:space="0" w:color="auto"/>
        <w:right w:val="none" w:sz="0" w:space="0" w:color="auto"/>
      </w:divBdr>
    </w:div>
    <w:div w:id="962149391">
      <w:bodyDiv w:val="1"/>
      <w:marLeft w:val="0"/>
      <w:marRight w:val="0"/>
      <w:marTop w:val="0"/>
      <w:marBottom w:val="0"/>
      <w:divBdr>
        <w:top w:val="none" w:sz="0" w:space="0" w:color="auto"/>
        <w:left w:val="none" w:sz="0" w:space="0" w:color="auto"/>
        <w:bottom w:val="none" w:sz="0" w:space="0" w:color="auto"/>
        <w:right w:val="none" w:sz="0" w:space="0" w:color="auto"/>
      </w:divBdr>
    </w:div>
    <w:div w:id="992100601">
      <w:bodyDiv w:val="1"/>
      <w:marLeft w:val="0"/>
      <w:marRight w:val="0"/>
      <w:marTop w:val="0"/>
      <w:marBottom w:val="0"/>
      <w:divBdr>
        <w:top w:val="none" w:sz="0" w:space="0" w:color="auto"/>
        <w:left w:val="none" w:sz="0" w:space="0" w:color="auto"/>
        <w:bottom w:val="none" w:sz="0" w:space="0" w:color="auto"/>
        <w:right w:val="none" w:sz="0" w:space="0" w:color="auto"/>
      </w:divBdr>
    </w:div>
    <w:div w:id="993334846">
      <w:bodyDiv w:val="1"/>
      <w:marLeft w:val="0"/>
      <w:marRight w:val="0"/>
      <w:marTop w:val="0"/>
      <w:marBottom w:val="0"/>
      <w:divBdr>
        <w:top w:val="none" w:sz="0" w:space="0" w:color="auto"/>
        <w:left w:val="none" w:sz="0" w:space="0" w:color="auto"/>
        <w:bottom w:val="none" w:sz="0" w:space="0" w:color="auto"/>
        <w:right w:val="none" w:sz="0" w:space="0" w:color="auto"/>
      </w:divBdr>
    </w:div>
    <w:div w:id="996420918">
      <w:bodyDiv w:val="1"/>
      <w:marLeft w:val="0"/>
      <w:marRight w:val="0"/>
      <w:marTop w:val="0"/>
      <w:marBottom w:val="0"/>
      <w:divBdr>
        <w:top w:val="none" w:sz="0" w:space="0" w:color="auto"/>
        <w:left w:val="none" w:sz="0" w:space="0" w:color="auto"/>
        <w:bottom w:val="none" w:sz="0" w:space="0" w:color="auto"/>
        <w:right w:val="none" w:sz="0" w:space="0" w:color="auto"/>
      </w:divBdr>
    </w:div>
    <w:div w:id="1006127098">
      <w:bodyDiv w:val="1"/>
      <w:marLeft w:val="0"/>
      <w:marRight w:val="0"/>
      <w:marTop w:val="0"/>
      <w:marBottom w:val="0"/>
      <w:divBdr>
        <w:top w:val="none" w:sz="0" w:space="0" w:color="auto"/>
        <w:left w:val="none" w:sz="0" w:space="0" w:color="auto"/>
        <w:bottom w:val="none" w:sz="0" w:space="0" w:color="auto"/>
        <w:right w:val="none" w:sz="0" w:space="0" w:color="auto"/>
      </w:divBdr>
    </w:div>
    <w:div w:id="1013846946">
      <w:bodyDiv w:val="1"/>
      <w:marLeft w:val="0"/>
      <w:marRight w:val="0"/>
      <w:marTop w:val="0"/>
      <w:marBottom w:val="0"/>
      <w:divBdr>
        <w:top w:val="none" w:sz="0" w:space="0" w:color="auto"/>
        <w:left w:val="none" w:sz="0" w:space="0" w:color="auto"/>
        <w:bottom w:val="none" w:sz="0" w:space="0" w:color="auto"/>
        <w:right w:val="none" w:sz="0" w:space="0" w:color="auto"/>
      </w:divBdr>
    </w:div>
    <w:div w:id="1024789012">
      <w:bodyDiv w:val="1"/>
      <w:marLeft w:val="0"/>
      <w:marRight w:val="0"/>
      <w:marTop w:val="0"/>
      <w:marBottom w:val="0"/>
      <w:divBdr>
        <w:top w:val="none" w:sz="0" w:space="0" w:color="auto"/>
        <w:left w:val="none" w:sz="0" w:space="0" w:color="auto"/>
        <w:bottom w:val="none" w:sz="0" w:space="0" w:color="auto"/>
        <w:right w:val="none" w:sz="0" w:space="0" w:color="auto"/>
      </w:divBdr>
    </w:div>
    <w:div w:id="1029337190">
      <w:bodyDiv w:val="1"/>
      <w:marLeft w:val="0"/>
      <w:marRight w:val="0"/>
      <w:marTop w:val="0"/>
      <w:marBottom w:val="0"/>
      <w:divBdr>
        <w:top w:val="none" w:sz="0" w:space="0" w:color="auto"/>
        <w:left w:val="none" w:sz="0" w:space="0" w:color="auto"/>
        <w:bottom w:val="none" w:sz="0" w:space="0" w:color="auto"/>
        <w:right w:val="none" w:sz="0" w:space="0" w:color="auto"/>
      </w:divBdr>
    </w:div>
    <w:div w:id="1040669931">
      <w:bodyDiv w:val="1"/>
      <w:marLeft w:val="0"/>
      <w:marRight w:val="0"/>
      <w:marTop w:val="0"/>
      <w:marBottom w:val="0"/>
      <w:divBdr>
        <w:top w:val="none" w:sz="0" w:space="0" w:color="auto"/>
        <w:left w:val="none" w:sz="0" w:space="0" w:color="auto"/>
        <w:bottom w:val="none" w:sz="0" w:space="0" w:color="auto"/>
        <w:right w:val="none" w:sz="0" w:space="0" w:color="auto"/>
      </w:divBdr>
    </w:div>
    <w:div w:id="1047804513">
      <w:bodyDiv w:val="1"/>
      <w:marLeft w:val="0"/>
      <w:marRight w:val="0"/>
      <w:marTop w:val="0"/>
      <w:marBottom w:val="0"/>
      <w:divBdr>
        <w:top w:val="none" w:sz="0" w:space="0" w:color="auto"/>
        <w:left w:val="none" w:sz="0" w:space="0" w:color="auto"/>
        <w:bottom w:val="none" w:sz="0" w:space="0" w:color="auto"/>
        <w:right w:val="none" w:sz="0" w:space="0" w:color="auto"/>
      </w:divBdr>
    </w:div>
    <w:div w:id="1070150890">
      <w:bodyDiv w:val="1"/>
      <w:marLeft w:val="0"/>
      <w:marRight w:val="0"/>
      <w:marTop w:val="0"/>
      <w:marBottom w:val="0"/>
      <w:divBdr>
        <w:top w:val="none" w:sz="0" w:space="0" w:color="auto"/>
        <w:left w:val="none" w:sz="0" w:space="0" w:color="auto"/>
        <w:bottom w:val="none" w:sz="0" w:space="0" w:color="auto"/>
        <w:right w:val="none" w:sz="0" w:space="0" w:color="auto"/>
      </w:divBdr>
    </w:div>
    <w:div w:id="1091661332">
      <w:bodyDiv w:val="1"/>
      <w:marLeft w:val="0"/>
      <w:marRight w:val="0"/>
      <w:marTop w:val="0"/>
      <w:marBottom w:val="0"/>
      <w:divBdr>
        <w:top w:val="none" w:sz="0" w:space="0" w:color="auto"/>
        <w:left w:val="none" w:sz="0" w:space="0" w:color="auto"/>
        <w:bottom w:val="none" w:sz="0" w:space="0" w:color="auto"/>
        <w:right w:val="none" w:sz="0" w:space="0" w:color="auto"/>
      </w:divBdr>
    </w:div>
    <w:div w:id="1100639018">
      <w:bodyDiv w:val="1"/>
      <w:marLeft w:val="0"/>
      <w:marRight w:val="0"/>
      <w:marTop w:val="0"/>
      <w:marBottom w:val="0"/>
      <w:divBdr>
        <w:top w:val="none" w:sz="0" w:space="0" w:color="auto"/>
        <w:left w:val="none" w:sz="0" w:space="0" w:color="auto"/>
        <w:bottom w:val="none" w:sz="0" w:space="0" w:color="auto"/>
        <w:right w:val="none" w:sz="0" w:space="0" w:color="auto"/>
      </w:divBdr>
    </w:div>
    <w:div w:id="1103185572">
      <w:bodyDiv w:val="1"/>
      <w:marLeft w:val="0"/>
      <w:marRight w:val="0"/>
      <w:marTop w:val="0"/>
      <w:marBottom w:val="0"/>
      <w:divBdr>
        <w:top w:val="none" w:sz="0" w:space="0" w:color="auto"/>
        <w:left w:val="none" w:sz="0" w:space="0" w:color="auto"/>
        <w:bottom w:val="none" w:sz="0" w:space="0" w:color="auto"/>
        <w:right w:val="none" w:sz="0" w:space="0" w:color="auto"/>
      </w:divBdr>
    </w:div>
    <w:div w:id="1134442146">
      <w:bodyDiv w:val="1"/>
      <w:marLeft w:val="0"/>
      <w:marRight w:val="0"/>
      <w:marTop w:val="0"/>
      <w:marBottom w:val="0"/>
      <w:divBdr>
        <w:top w:val="none" w:sz="0" w:space="0" w:color="auto"/>
        <w:left w:val="none" w:sz="0" w:space="0" w:color="auto"/>
        <w:bottom w:val="none" w:sz="0" w:space="0" w:color="auto"/>
        <w:right w:val="none" w:sz="0" w:space="0" w:color="auto"/>
      </w:divBdr>
    </w:div>
    <w:div w:id="1140148604">
      <w:bodyDiv w:val="1"/>
      <w:marLeft w:val="0"/>
      <w:marRight w:val="0"/>
      <w:marTop w:val="0"/>
      <w:marBottom w:val="0"/>
      <w:divBdr>
        <w:top w:val="none" w:sz="0" w:space="0" w:color="auto"/>
        <w:left w:val="none" w:sz="0" w:space="0" w:color="auto"/>
        <w:bottom w:val="none" w:sz="0" w:space="0" w:color="auto"/>
        <w:right w:val="none" w:sz="0" w:space="0" w:color="auto"/>
      </w:divBdr>
    </w:div>
    <w:div w:id="1143694007">
      <w:bodyDiv w:val="1"/>
      <w:marLeft w:val="0"/>
      <w:marRight w:val="0"/>
      <w:marTop w:val="0"/>
      <w:marBottom w:val="0"/>
      <w:divBdr>
        <w:top w:val="none" w:sz="0" w:space="0" w:color="auto"/>
        <w:left w:val="none" w:sz="0" w:space="0" w:color="auto"/>
        <w:bottom w:val="none" w:sz="0" w:space="0" w:color="auto"/>
        <w:right w:val="none" w:sz="0" w:space="0" w:color="auto"/>
      </w:divBdr>
    </w:div>
    <w:div w:id="1147626608">
      <w:bodyDiv w:val="1"/>
      <w:marLeft w:val="0"/>
      <w:marRight w:val="0"/>
      <w:marTop w:val="0"/>
      <w:marBottom w:val="0"/>
      <w:divBdr>
        <w:top w:val="none" w:sz="0" w:space="0" w:color="auto"/>
        <w:left w:val="none" w:sz="0" w:space="0" w:color="auto"/>
        <w:bottom w:val="none" w:sz="0" w:space="0" w:color="auto"/>
        <w:right w:val="none" w:sz="0" w:space="0" w:color="auto"/>
      </w:divBdr>
    </w:div>
    <w:div w:id="1149130288">
      <w:bodyDiv w:val="1"/>
      <w:marLeft w:val="0"/>
      <w:marRight w:val="0"/>
      <w:marTop w:val="0"/>
      <w:marBottom w:val="0"/>
      <w:divBdr>
        <w:top w:val="none" w:sz="0" w:space="0" w:color="auto"/>
        <w:left w:val="none" w:sz="0" w:space="0" w:color="auto"/>
        <w:bottom w:val="none" w:sz="0" w:space="0" w:color="auto"/>
        <w:right w:val="none" w:sz="0" w:space="0" w:color="auto"/>
      </w:divBdr>
    </w:div>
    <w:div w:id="1152605197">
      <w:bodyDiv w:val="1"/>
      <w:marLeft w:val="0"/>
      <w:marRight w:val="0"/>
      <w:marTop w:val="0"/>
      <w:marBottom w:val="0"/>
      <w:divBdr>
        <w:top w:val="none" w:sz="0" w:space="0" w:color="auto"/>
        <w:left w:val="none" w:sz="0" w:space="0" w:color="auto"/>
        <w:bottom w:val="none" w:sz="0" w:space="0" w:color="auto"/>
        <w:right w:val="none" w:sz="0" w:space="0" w:color="auto"/>
      </w:divBdr>
    </w:div>
    <w:div w:id="1153987123">
      <w:bodyDiv w:val="1"/>
      <w:marLeft w:val="0"/>
      <w:marRight w:val="0"/>
      <w:marTop w:val="0"/>
      <w:marBottom w:val="0"/>
      <w:divBdr>
        <w:top w:val="none" w:sz="0" w:space="0" w:color="auto"/>
        <w:left w:val="none" w:sz="0" w:space="0" w:color="auto"/>
        <w:bottom w:val="none" w:sz="0" w:space="0" w:color="auto"/>
        <w:right w:val="none" w:sz="0" w:space="0" w:color="auto"/>
      </w:divBdr>
    </w:div>
    <w:div w:id="1205561288">
      <w:bodyDiv w:val="1"/>
      <w:marLeft w:val="0"/>
      <w:marRight w:val="0"/>
      <w:marTop w:val="0"/>
      <w:marBottom w:val="0"/>
      <w:divBdr>
        <w:top w:val="none" w:sz="0" w:space="0" w:color="auto"/>
        <w:left w:val="none" w:sz="0" w:space="0" w:color="auto"/>
        <w:bottom w:val="none" w:sz="0" w:space="0" w:color="auto"/>
        <w:right w:val="none" w:sz="0" w:space="0" w:color="auto"/>
      </w:divBdr>
    </w:div>
    <w:div w:id="1210996922">
      <w:bodyDiv w:val="1"/>
      <w:marLeft w:val="0"/>
      <w:marRight w:val="0"/>
      <w:marTop w:val="0"/>
      <w:marBottom w:val="0"/>
      <w:divBdr>
        <w:top w:val="none" w:sz="0" w:space="0" w:color="auto"/>
        <w:left w:val="none" w:sz="0" w:space="0" w:color="auto"/>
        <w:bottom w:val="none" w:sz="0" w:space="0" w:color="auto"/>
        <w:right w:val="none" w:sz="0" w:space="0" w:color="auto"/>
      </w:divBdr>
    </w:div>
    <w:div w:id="1211458593">
      <w:bodyDiv w:val="1"/>
      <w:marLeft w:val="0"/>
      <w:marRight w:val="0"/>
      <w:marTop w:val="0"/>
      <w:marBottom w:val="0"/>
      <w:divBdr>
        <w:top w:val="none" w:sz="0" w:space="0" w:color="auto"/>
        <w:left w:val="none" w:sz="0" w:space="0" w:color="auto"/>
        <w:bottom w:val="none" w:sz="0" w:space="0" w:color="auto"/>
        <w:right w:val="none" w:sz="0" w:space="0" w:color="auto"/>
      </w:divBdr>
    </w:div>
    <w:div w:id="1216887662">
      <w:bodyDiv w:val="1"/>
      <w:marLeft w:val="0"/>
      <w:marRight w:val="0"/>
      <w:marTop w:val="0"/>
      <w:marBottom w:val="0"/>
      <w:divBdr>
        <w:top w:val="none" w:sz="0" w:space="0" w:color="auto"/>
        <w:left w:val="none" w:sz="0" w:space="0" w:color="auto"/>
        <w:bottom w:val="none" w:sz="0" w:space="0" w:color="auto"/>
        <w:right w:val="none" w:sz="0" w:space="0" w:color="auto"/>
      </w:divBdr>
    </w:div>
    <w:div w:id="1231311780">
      <w:bodyDiv w:val="1"/>
      <w:marLeft w:val="0"/>
      <w:marRight w:val="0"/>
      <w:marTop w:val="0"/>
      <w:marBottom w:val="0"/>
      <w:divBdr>
        <w:top w:val="none" w:sz="0" w:space="0" w:color="auto"/>
        <w:left w:val="none" w:sz="0" w:space="0" w:color="auto"/>
        <w:bottom w:val="none" w:sz="0" w:space="0" w:color="auto"/>
        <w:right w:val="none" w:sz="0" w:space="0" w:color="auto"/>
      </w:divBdr>
    </w:div>
    <w:div w:id="1240677748">
      <w:bodyDiv w:val="1"/>
      <w:marLeft w:val="0"/>
      <w:marRight w:val="0"/>
      <w:marTop w:val="0"/>
      <w:marBottom w:val="0"/>
      <w:divBdr>
        <w:top w:val="none" w:sz="0" w:space="0" w:color="auto"/>
        <w:left w:val="none" w:sz="0" w:space="0" w:color="auto"/>
        <w:bottom w:val="none" w:sz="0" w:space="0" w:color="auto"/>
        <w:right w:val="none" w:sz="0" w:space="0" w:color="auto"/>
      </w:divBdr>
    </w:div>
    <w:div w:id="1242519251">
      <w:bodyDiv w:val="1"/>
      <w:marLeft w:val="0"/>
      <w:marRight w:val="0"/>
      <w:marTop w:val="0"/>
      <w:marBottom w:val="0"/>
      <w:divBdr>
        <w:top w:val="none" w:sz="0" w:space="0" w:color="auto"/>
        <w:left w:val="none" w:sz="0" w:space="0" w:color="auto"/>
        <w:bottom w:val="none" w:sz="0" w:space="0" w:color="auto"/>
        <w:right w:val="none" w:sz="0" w:space="0" w:color="auto"/>
      </w:divBdr>
    </w:div>
    <w:div w:id="1252812230">
      <w:bodyDiv w:val="1"/>
      <w:marLeft w:val="0"/>
      <w:marRight w:val="0"/>
      <w:marTop w:val="0"/>
      <w:marBottom w:val="0"/>
      <w:divBdr>
        <w:top w:val="none" w:sz="0" w:space="0" w:color="auto"/>
        <w:left w:val="none" w:sz="0" w:space="0" w:color="auto"/>
        <w:bottom w:val="none" w:sz="0" w:space="0" w:color="auto"/>
        <w:right w:val="none" w:sz="0" w:space="0" w:color="auto"/>
      </w:divBdr>
    </w:div>
    <w:div w:id="1256596023">
      <w:bodyDiv w:val="1"/>
      <w:marLeft w:val="0"/>
      <w:marRight w:val="0"/>
      <w:marTop w:val="0"/>
      <w:marBottom w:val="0"/>
      <w:divBdr>
        <w:top w:val="none" w:sz="0" w:space="0" w:color="auto"/>
        <w:left w:val="none" w:sz="0" w:space="0" w:color="auto"/>
        <w:bottom w:val="none" w:sz="0" w:space="0" w:color="auto"/>
        <w:right w:val="none" w:sz="0" w:space="0" w:color="auto"/>
      </w:divBdr>
    </w:div>
    <w:div w:id="1267931274">
      <w:bodyDiv w:val="1"/>
      <w:marLeft w:val="0"/>
      <w:marRight w:val="0"/>
      <w:marTop w:val="0"/>
      <w:marBottom w:val="0"/>
      <w:divBdr>
        <w:top w:val="none" w:sz="0" w:space="0" w:color="auto"/>
        <w:left w:val="none" w:sz="0" w:space="0" w:color="auto"/>
        <w:bottom w:val="none" w:sz="0" w:space="0" w:color="auto"/>
        <w:right w:val="none" w:sz="0" w:space="0" w:color="auto"/>
      </w:divBdr>
    </w:div>
    <w:div w:id="1283727848">
      <w:bodyDiv w:val="1"/>
      <w:marLeft w:val="0"/>
      <w:marRight w:val="0"/>
      <w:marTop w:val="0"/>
      <w:marBottom w:val="0"/>
      <w:divBdr>
        <w:top w:val="none" w:sz="0" w:space="0" w:color="auto"/>
        <w:left w:val="none" w:sz="0" w:space="0" w:color="auto"/>
        <w:bottom w:val="none" w:sz="0" w:space="0" w:color="auto"/>
        <w:right w:val="none" w:sz="0" w:space="0" w:color="auto"/>
      </w:divBdr>
    </w:div>
    <w:div w:id="1290818924">
      <w:bodyDiv w:val="1"/>
      <w:marLeft w:val="0"/>
      <w:marRight w:val="0"/>
      <w:marTop w:val="0"/>
      <w:marBottom w:val="0"/>
      <w:divBdr>
        <w:top w:val="none" w:sz="0" w:space="0" w:color="auto"/>
        <w:left w:val="none" w:sz="0" w:space="0" w:color="auto"/>
        <w:bottom w:val="none" w:sz="0" w:space="0" w:color="auto"/>
        <w:right w:val="none" w:sz="0" w:space="0" w:color="auto"/>
      </w:divBdr>
    </w:div>
    <w:div w:id="1292708169">
      <w:bodyDiv w:val="1"/>
      <w:marLeft w:val="0"/>
      <w:marRight w:val="0"/>
      <w:marTop w:val="0"/>
      <w:marBottom w:val="0"/>
      <w:divBdr>
        <w:top w:val="none" w:sz="0" w:space="0" w:color="auto"/>
        <w:left w:val="none" w:sz="0" w:space="0" w:color="auto"/>
        <w:bottom w:val="none" w:sz="0" w:space="0" w:color="auto"/>
        <w:right w:val="none" w:sz="0" w:space="0" w:color="auto"/>
      </w:divBdr>
    </w:div>
    <w:div w:id="1298339449">
      <w:bodyDiv w:val="1"/>
      <w:marLeft w:val="0"/>
      <w:marRight w:val="0"/>
      <w:marTop w:val="0"/>
      <w:marBottom w:val="0"/>
      <w:divBdr>
        <w:top w:val="none" w:sz="0" w:space="0" w:color="auto"/>
        <w:left w:val="none" w:sz="0" w:space="0" w:color="auto"/>
        <w:bottom w:val="none" w:sz="0" w:space="0" w:color="auto"/>
        <w:right w:val="none" w:sz="0" w:space="0" w:color="auto"/>
      </w:divBdr>
    </w:div>
    <w:div w:id="1298953795">
      <w:bodyDiv w:val="1"/>
      <w:marLeft w:val="0"/>
      <w:marRight w:val="0"/>
      <w:marTop w:val="0"/>
      <w:marBottom w:val="0"/>
      <w:divBdr>
        <w:top w:val="none" w:sz="0" w:space="0" w:color="auto"/>
        <w:left w:val="none" w:sz="0" w:space="0" w:color="auto"/>
        <w:bottom w:val="none" w:sz="0" w:space="0" w:color="auto"/>
        <w:right w:val="none" w:sz="0" w:space="0" w:color="auto"/>
      </w:divBdr>
    </w:div>
    <w:div w:id="1308432830">
      <w:bodyDiv w:val="1"/>
      <w:marLeft w:val="0"/>
      <w:marRight w:val="0"/>
      <w:marTop w:val="0"/>
      <w:marBottom w:val="0"/>
      <w:divBdr>
        <w:top w:val="none" w:sz="0" w:space="0" w:color="auto"/>
        <w:left w:val="none" w:sz="0" w:space="0" w:color="auto"/>
        <w:bottom w:val="none" w:sz="0" w:space="0" w:color="auto"/>
        <w:right w:val="none" w:sz="0" w:space="0" w:color="auto"/>
      </w:divBdr>
    </w:div>
    <w:div w:id="1340424076">
      <w:bodyDiv w:val="1"/>
      <w:marLeft w:val="0"/>
      <w:marRight w:val="0"/>
      <w:marTop w:val="0"/>
      <w:marBottom w:val="0"/>
      <w:divBdr>
        <w:top w:val="none" w:sz="0" w:space="0" w:color="auto"/>
        <w:left w:val="none" w:sz="0" w:space="0" w:color="auto"/>
        <w:bottom w:val="none" w:sz="0" w:space="0" w:color="auto"/>
        <w:right w:val="none" w:sz="0" w:space="0" w:color="auto"/>
      </w:divBdr>
    </w:div>
    <w:div w:id="1362362508">
      <w:bodyDiv w:val="1"/>
      <w:marLeft w:val="0"/>
      <w:marRight w:val="0"/>
      <w:marTop w:val="0"/>
      <w:marBottom w:val="0"/>
      <w:divBdr>
        <w:top w:val="none" w:sz="0" w:space="0" w:color="auto"/>
        <w:left w:val="none" w:sz="0" w:space="0" w:color="auto"/>
        <w:bottom w:val="none" w:sz="0" w:space="0" w:color="auto"/>
        <w:right w:val="none" w:sz="0" w:space="0" w:color="auto"/>
      </w:divBdr>
    </w:div>
    <w:div w:id="1367556946">
      <w:bodyDiv w:val="1"/>
      <w:marLeft w:val="0"/>
      <w:marRight w:val="0"/>
      <w:marTop w:val="0"/>
      <w:marBottom w:val="0"/>
      <w:divBdr>
        <w:top w:val="none" w:sz="0" w:space="0" w:color="auto"/>
        <w:left w:val="none" w:sz="0" w:space="0" w:color="auto"/>
        <w:bottom w:val="none" w:sz="0" w:space="0" w:color="auto"/>
        <w:right w:val="none" w:sz="0" w:space="0" w:color="auto"/>
      </w:divBdr>
    </w:div>
    <w:div w:id="1372875422">
      <w:bodyDiv w:val="1"/>
      <w:marLeft w:val="0"/>
      <w:marRight w:val="0"/>
      <w:marTop w:val="0"/>
      <w:marBottom w:val="0"/>
      <w:divBdr>
        <w:top w:val="none" w:sz="0" w:space="0" w:color="auto"/>
        <w:left w:val="none" w:sz="0" w:space="0" w:color="auto"/>
        <w:bottom w:val="none" w:sz="0" w:space="0" w:color="auto"/>
        <w:right w:val="none" w:sz="0" w:space="0" w:color="auto"/>
      </w:divBdr>
    </w:div>
    <w:div w:id="1389062835">
      <w:bodyDiv w:val="1"/>
      <w:marLeft w:val="0"/>
      <w:marRight w:val="0"/>
      <w:marTop w:val="0"/>
      <w:marBottom w:val="0"/>
      <w:divBdr>
        <w:top w:val="none" w:sz="0" w:space="0" w:color="auto"/>
        <w:left w:val="none" w:sz="0" w:space="0" w:color="auto"/>
        <w:bottom w:val="none" w:sz="0" w:space="0" w:color="auto"/>
        <w:right w:val="none" w:sz="0" w:space="0" w:color="auto"/>
      </w:divBdr>
    </w:div>
    <w:div w:id="1396778565">
      <w:bodyDiv w:val="1"/>
      <w:marLeft w:val="0"/>
      <w:marRight w:val="0"/>
      <w:marTop w:val="0"/>
      <w:marBottom w:val="0"/>
      <w:divBdr>
        <w:top w:val="none" w:sz="0" w:space="0" w:color="auto"/>
        <w:left w:val="none" w:sz="0" w:space="0" w:color="auto"/>
        <w:bottom w:val="none" w:sz="0" w:space="0" w:color="auto"/>
        <w:right w:val="none" w:sz="0" w:space="0" w:color="auto"/>
      </w:divBdr>
    </w:div>
    <w:div w:id="1407990080">
      <w:bodyDiv w:val="1"/>
      <w:marLeft w:val="0"/>
      <w:marRight w:val="0"/>
      <w:marTop w:val="0"/>
      <w:marBottom w:val="0"/>
      <w:divBdr>
        <w:top w:val="none" w:sz="0" w:space="0" w:color="auto"/>
        <w:left w:val="none" w:sz="0" w:space="0" w:color="auto"/>
        <w:bottom w:val="none" w:sz="0" w:space="0" w:color="auto"/>
        <w:right w:val="none" w:sz="0" w:space="0" w:color="auto"/>
      </w:divBdr>
    </w:div>
    <w:div w:id="1416828983">
      <w:bodyDiv w:val="1"/>
      <w:marLeft w:val="0"/>
      <w:marRight w:val="0"/>
      <w:marTop w:val="0"/>
      <w:marBottom w:val="0"/>
      <w:divBdr>
        <w:top w:val="none" w:sz="0" w:space="0" w:color="auto"/>
        <w:left w:val="none" w:sz="0" w:space="0" w:color="auto"/>
        <w:bottom w:val="none" w:sz="0" w:space="0" w:color="auto"/>
        <w:right w:val="none" w:sz="0" w:space="0" w:color="auto"/>
      </w:divBdr>
    </w:div>
    <w:div w:id="1427459835">
      <w:bodyDiv w:val="1"/>
      <w:marLeft w:val="0"/>
      <w:marRight w:val="0"/>
      <w:marTop w:val="0"/>
      <w:marBottom w:val="0"/>
      <w:divBdr>
        <w:top w:val="none" w:sz="0" w:space="0" w:color="auto"/>
        <w:left w:val="none" w:sz="0" w:space="0" w:color="auto"/>
        <w:bottom w:val="none" w:sz="0" w:space="0" w:color="auto"/>
        <w:right w:val="none" w:sz="0" w:space="0" w:color="auto"/>
      </w:divBdr>
    </w:div>
    <w:div w:id="1430467463">
      <w:bodyDiv w:val="1"/>
      <w:marLeft w:val="0"/>
      <w:marRight w:val="0"/>
      <w:marTop w:val="0"/>
      <w:marBottom w:val="0"/>
      <w:divBdr>
        <w:top w:val="none" w:sz="0" w:space="0" w:color="auto"/>
        <w:left w:val="none" w:sz="0" w:space="0" w:color="auto"/>
        <w:bottom w:val="none" w:sz="0" w:space="0" w:color="auto"/>
        <w:right w:val="none" w:sz="0" w:space="0" w:color="auto"/>
      </w:divBdr>
    </w:div>
    <w:div w:id="1444036111">
      <w:bodyDiv w:val="1"/>
      <w:marLeft w:val="0"/>
      <w:marRight w:val="0"/>
      <w:marTop w:val="0"/>
      <w:marBottom w:val="0"/>
      <w:divBdr>
        <w:top w:val="none" w:sz="0" w:space="0" w:color="auto"/>
        <w:left w:val="none" w:sz="0" w:space="0" w:color="auto"/>
        <w:bottom w:val="none" w:sz="0" w:space="0" w:color="auto"/>
        <w:right w:val="none" w:sz="0" w:space="0" w:color="auto"/>
      </w:divBdr>
    </w:div>
    <w:div w:id="1451437063">
      <w:bodyDiv w:val="1"/>
      <w:marLeft w:val="0"/>
      <w:marRight w:val="0"/>
      <w:marTop w:val="0"/>
      <w:marBottom w:val="0"/>
      <w:divBdr>
        <w:top w:val="none" w:sz="0" w:space="0" w:color="auto"/>
        <w:left w:val="none" w:sz="0" w:space="0" w:color="auto"/>
        <w:bottom w:val="none" w:sz="0" w:space="0" w:color="auto"/>
        <w:right w:val="none" w:sz="0" w:space="0" w:color="auto"/>
      </w:divBdr>
    </w:div>
    <w:div w:id="1453404822">
      <w:bodyDiv w:val="1"/>
      <w:marLeft w:val="0"/>
      <w:marRight w:val="0"/>
      <w:marTop w:val="0"/>
      <w:marBottom w:val="0"/>
      <w:divBdr>
        <w:top w:val="none" w:sz="0" w:space="0" w:color="auto"/>
        <w:left w:val="none" w:sz="0" w:space="0" w:color="auto"/>
        <w:bottom w:val="none" w:sz="0" w:space="0" w:color="auto"/>
        <w:right w:val="none" w:sz="0" w:space="0" w:color="auto"/>
      </w:divBdr>
    </w:div>
    <w:div w:id="1458258867">
      <w:bodyDiv w:val="1"/>
      <w:marLeft w:val="0"/>
      <w:marRight w:val="0"/>
      <w:marTop w:val="0"/>
      <w:marBottom w:val="0"/>
      <w:divBdr>
        <w:top w:val="none" w:sz="0" w:space="0" w:color="auto"/>
        <w:left w:val="none" w:sz="0" w:space="0" w:color="auto"/>
        <w:bottom w:val="none" w:sz="0" w:space="0" w:color="auto"/>
        <w:right w:val="none" w:sz="0" w:space="0" w:color="auto"/>
      </w:divBdr>
    </w:div>
    <w:div w:id="1469855778">
      <w:bodyDiv w:val="1"/>
      <w:marLeft w:val="0"/>
      <w:marRight w:val="0"/>
      <w:marTop w:val="0"/>
      <w:marBottom w:val="0"/>
      <w:divBdr>
        <w:top w:val="none" w:sz="0" w:space="0" w:color="auto"/>
        <w:left w:val="none" w:sz="0" w:space="0" w:color="auto"/>
        <w:bottom w:val="none" w:sz="0" w:space="0" w:color="auto"/>
        <w:right w:val="none" w:sz="0" w:space="0" w:color="auto"/>
      </w:divBdr>
    </w:div>
    <w:div w:id="1484350459">
      <w:bodyDiv w:val="1"/>
      <w:marLeft w:val="0"/>
      <w:marRight w:val="0"/>
      <w:marTop w:val="0"/>
      <w:marBottom w:val="0"/>
      <w:divBdr>
        <w:top w:val="none" w:sz="0" w:space="0" w:color="auto"/>
        <w:left w:val="none" w:sz="0" w:space="0" w:color="auto"/>
        <w:bottom w:val="none" w:sz="0" w:space="0" w:color="auto"/>
        <w:right w:val="none" w:sz="0" w:space="0" w:color="auto"/>
      </w:divBdr>
    </w:div>
    <w:div w:id="1501770675">
      <w:bodyDiv w:val="1"/>
      <w:marLeft w:val="0"/>
      <w:marRight w:val="0"/>
      <w:marTop w:val="0"/>
      <w:marBottom w:val="0"/>
      <w:divBdr>
        <w:top w:val="none" w:sz="0" w:space="0" w:color="auto"/>
        <w:left w:val="none" w:sz="0" w:space="0" w:color="auto"/>
        <w:bottom w:val="none" w:sz="0" w:space="0" w:color="auto"/>
        <w:right w:val="none" w:sz="0" w:space="0" w:color="auto"/>
      </w:divBdr>
    </w:div>
    <w:div w:id="1503467746">
      <w:bodyDiv w:val="1"/>
      <w:marLeft w:val="0"/>
      <w:marRight w:val="0"/>
      <w:marTop w:val="0"/>
      <w:marBottom w:val="0"/>
      <w:divBdr>
        <w:top w:val="none" w:sz="0" w:space="0" w:color="auto"/>
        <w:left w:val="none" w:sz="0" w:space="0" w:color="auto"/>
        <w:bottom w:val="none" w:sz="0" w:space="0" w:color="auto"/>
        <w:right w:val="none" w:sz="0" w:space="0" w:color="auto"/>
      </w:divBdr>
      <w:divsChild>
        <w:div w:id="502087184">
          <w:marLeft w:val="0"/>
          <w:marRight w:val="0"/>
          <w:marTop w:val="0"/>
          <w:marBottom w:val="0"/>
          <w:divBdr>
            <w:top w:val="none" w:sz="0" w:space="0" w:color="auto"/>
            <w:left w:val="none" w:sz="0" w:space="0" w:color="auto"/>
            <w:bottom w:val="none" w:sz="0" w:space="0" w:color="auto"/>
            <w:right w:val="none" w:sz="0" w:space="0" w:color="auto"/>
          </w:divBdr>
        </w:div>
        <w:div w:id="950283108">
          <w:marLeft w:val="0"/>
          <w:marRight w:val="0"/>
          <w:marTop w:val="0"/>
          <w:marBottom w:val="0"/>
          <w:divBdr>
            <w:top w:val="none" w:sz="0" w:space="0" w:color="auto"/>
            <w:left w:val="none" w:sz="0" w:space="0" w:color="auto"/>
            <w:bottom w:val="none" w:sz="0" w:space="0" w:color="auto"/>
            <w:right w:val="none" w:sz="0" w:space="0" w:color="auto"/>
          </w:divBdr>
        </w:div>
        <w:div w:id="996423698">
          <w:marLeft w:val="0"/>
          <w:marRight w:val="0"/>
          <w:marTop w:val="0"/>
          <w:marBottom w:val="0"/>
          <w:divBdr>
            <w:top w:val="none" w:sz="0" w:space="0" w:color="auto"/>
            <w:left w:val="none" w:sz="0" w:space="0" w:color="auto"/>
            <w:bottom w:val="none" w:sz="0" w:space="0" w:color="auto"/>
            <w:right w:val="none" w:sz="0" w:space="0" w:color="auto"/>
          </w:divBdr>
        </w:div>
        <w:div w:id="1151673075">
          <w:marLeft w:val="0"/>
          <w:marRight w:val="0"/>
          <w:marTop w:val="0"/>
          <w:marBottom w:val="0"/>
          <w:divBdr>
            <w:top w:val="none" w:sz="0" w:space="0" w:color="auto"/>
            <w:left w:val="none" w:sz="0" w:space="0" w:color="auto"/>
            <w:bottom w:val="none" w:sz="0" w:space="0" w:color="auto"/>
            <w:right w:val="none" w:sz="0" w:space="0" w:color="auto"/>
          </w:divBdr>
          <w:divsChild>
            <w:div w:id="425882283">
              <w:marLeft w:val="0"/>
              <w:marRight w:val="0"/>
              <w:marTop w:val="0"/>
              <w:marBottom w:val="0"/>
              <w:divBdr>
                <w:top w:val="none" w:sz="0" w:space="0" w:color="auto"/>
                <w:left w:val="none" w:sz="0" w:space="0" w:color="auto"/>
                <w:bottom w:val="none" w:sz="0" w:space="0" w:color="auto"/>
                <w:right w:val="none" w:sz="0" w:space="0" w:color="auto"/>
              </w:divBdr>
            </w:div>
          </w:divsChild>
        </w:div>
        <w:div w:id="1380933216">
          <w:marLeft w:val="0"/>
          <w:marRight w:val="0"/>
          <w:marTop w:val="0"/>
          <w:marBottom w:val="0"/>
          <w:divBdr>
            <w:top w:val="none" w:sz="0" w:space="0" w:color="auto"/>
            <w:left w:val="none" w:sz="0" w:space="0" w:color="auto"/>
            <w:bottom w:val="none" w:sz="0" w:space="0" w:color="auto"/>
            <w:right w:val="none" w:sz="0" w:space="0" w:color="auto"/>
          </w:divBdr>
        </w:div>
        <w:div w:id="2040424603">
          <w:marLeft w:val="0"/>
          <w:marRight w:val="0"/>
          <w:marTop w:val="0"/>
          <w:marBottom w:val="0"/>
          <w:divBdr>
            <w:top w:val="none" w:sz="0" w:space="0" w:color="auto"/>
            <w:left w:val="none" w:sz="0" w:space="0" w:color="auto"/>
            <w:bottom w:val="none" w:sz="0" w:space="0" w:color="auto"/>
            <w:right w:val="none" w:sz="0" w:space="0" w:color="auto"/>
          </w:divBdr>
        </w:div>
      </w:divsChild>
    </w:div>
    <w:div w:id="1505784176">
      <w:bodyDiv w:val="1"/>
      <w:marLeft w:val="0"/>
      <w:marRight w:val="0"/>
      <w:marTop w:val="0"/>
      <w:marBottom w:val="0"/>
      <w:divBdr>
        <w:top w:val="none" w:sz="0" w:space="0" w:color="auto"/>
        <w:left w:val="none" w:sz="0" w:space="0" w:color="auto"/>
        <w:bottom w:val="none" w:sz="0" w:space="0" w:color="auto"/>
        <w:right w:val="none" w:sz="0" w:space="0" w:color="auto"/>
      </w:divBdr>
    </w:div>
    <w:div w:id="1507671545">
      <w:bodyDiv w:val="1"/>
      <w:marLeft w:val="0"/>
      <w:marRight w:val="0"/>
      <w:marTop w:val="0"/>
      <w:marBottom w:val="0"/>
      <w:divBdr>
        <w:top w:val="none" w:sz="0" w:space="0" w:color="auto"/>
        <w:left w:val="none" w:sz="0" w:space="0" w:color="auto"/>
        <w:bottom w:val="none" w:sz="0" w:space="0" w:color="auto"/>
        <w:right w:val="none" w:sz="0" w:space="0" w:color="auto"/>
      </w:divBdr>
    </w:div>
    <w:div w:id="1509829760">
      <w:bodyDiv w:val="1"/>
      <w:marLeft w:val="0"/>
      <w:marRight w:val="0"/>
      <w:marTop w:val="0"/>
      <w:marBottom w:val="0"/>
      <w:divBdr>
        <w:top w:val="none" w:sz="0" w:space="0" w:color="auto"/>
        <w:left w:val="none" w:sz="0" w:space="0" w:color="auto"/>
        <w:bottom w:val="none" w:sz="0" w:space="0" w:color="auto"/>
        <w:right w:val="none" w:sz="0" w:space="0" w:color="auto"/>
      </w:divBdr>
    </w:div>
    <w:div w:id="1550611283">
      <w:bodyDiv w:val="1"/>
      <w:marLeft w:val="0"/>
      <w:marRight w:val="0"/>
      <w:marTop w:val="0"/>
      <w:marBottom w:val="0"/>
      <w:divBdr>
        <w:top w:val="none" w:sz="0" w:space="0" w:color="auto"/>
        <w:left w:val="none" w:sz="0" w:space="0" w:color="auto"/>
        <w:bottom w:val="none" w:sz="0" w:space="0" w:color="auto"/>
        <w:right w:val="none" w:sz="0" w:space="0" w:color="auto"/>
      </w:divBdr>
    </w:div>
    <w:div w:id="1557625938">
      <w:bodyDiv w:val="1"/>
      <w:marLeft w:val="0"/>
      <w:marRight w:val="0"/>
      <w:marTop w:val="0"/>
      <w:marBottom w:val="0"/>
      <w:divBdr>
        <w:top w:val="none" w:sz="0" w:space="0" w:color="auto"/>
        <w:left w:val="none" w:sz="0" w:space="0" w:color="auto"/>
        <w:bottom w:val="none" w:sz="0" w:space="0" w:color="auto"/>
        <w:right w:val="none" w:sz="0" w:space="0" w:color="auto"/>
      </w:divBdr>
    </w:div>
    <w:div w:id="1585920986">
      <w:bodyDiv w:val="1"/>
      <w:marLeft w:val="0"/>
      <w:marRight w:val="0"/>
      <w:marTop w:val="0"/>
      <w:marBottom w:val="0"/>
      <w:divBdr>
        <w:top w:val="none" w:sz="0" w:space="0" w:color="auto"/>
        <w:left w:val="none" w:sz="0" w:space="0" w:color="auto"/>
        <w:bottom w:val="none" w:sz="0" w:space="0" w:color="auto"/>
        <w:right w:val="none" w:sz="0" w:space="0" w:color="auto"/>
      </w:divBdr>
    </w:div>
    <w:div w:id="1588922926">
      <w:bodyDiv w:val="1"/>
      <w:marLeft w:val="0"/>
      <w:marRight w:val="0"/>
      <w:marTop w:val="0"/>
      <w:marBottom w:val="0"/>
      <w:divBdr>
        <w:top w:val="none" w:sz="0" w:space="0" w:color="auto"/>
        <w:left w:val="none" w:sz="0" w:space="0" w:color="auto"/>
        <w:bottom w:val="none" w:sz="0" w:space="0" w:color="auto"/>
        <w:right w:val="none" w:sz="0" w:space="0" w:color="auto"/>
      </w:divBdr>
    </w:div>
    <w:div w:id="1591087486">
      <w:bodyDiv w:val="1"/>
      <w:marLeft w:val="0"/>
      <w:marRight w:val="0"/>
      <w:marTop w:val="0"/>
      <w:marBottom w:val="0"/>
      <w:divBdr>
        <w:top w:val="none" w:sz="0" w:space="0" w:color="auto"/>
        <w:left w:val="none" w:sz="0" w:space="0" w:color="auto"/>
        <w:bottom w:val="none" w:sz="0" w:space="0" w:color="auto"/>
        <w:right w:val="none" w:sz="0" w:space="0" w:color="auto"/>
      </w:divBdr>
    </w:div>
    <w:div w:id="1620525328">
      <w:bodyDiv w:val="1"/>
      <w:marLeft w:val="0"/>
      <w:marRight w:val="0"/>
      <w:marTop w:val="0"/>
      <w:marBottom w:val="0"/>
      <w:divBdr>
        <w:top w:val="none" w:sz="0" w:space="0" w:color="auto"/>
        <w:left w:val="none" w:sz="0" w:space="0" w:color="auto"/>
        <w:bottom w:val="none" w:sz="0" w:space="0" w:color="auto"/>
        <w:right w:val="none" w:sz="0" w:space="0" w:color="auto"/>
      </w:divBdr>
    </w:div>
    <w:div w:id="1621297066">
      <w:bodyDiv w:val="1"/>
      <w:marLeft w:val="0"/>
      <w:marRight w:val="0"/>
      <w:marTop w:val="0"/>
      <w:marBottom w:val="0"/>
      <w:divBdr>
        <w:top w:val="none" w:sz="0" w:space="0" w:color="auto"/>
        <w:left w:val="none" w:sz="0" w:space="0" w:color="auto"/>
        <w:bottom w:val="none" w:sz="0" w:space="0" w:color="auto"/>
        <w:right w:val="none" w:sz="0" w:space="0" w:color="auto"/>
      </w:divBdr>
    </w:div>
    <w:div w:id="1626038891">
      <w:bodyDiv w:val="1"/>
      <w:marLeft w:val="0"/>
      <w:marRight w:val="0"/>
      <w:marTop w:val="0"/>
      <w:marBottom w:val="0"/>
      <w:divBdr>
        <w:top w:val="none" w:sz="0" w:space="0" w:color="auto"/>
        <w:left w:val="none" w:sz="0" w:space="0" w:color="auto"/>
        <w:bottom w:val="none" w:sz="0" w:space="0" w:color="auto"/>
        <w:right w:val="none" w:sz="0" w:space="0" w:color="auto"/>
      </w:divBdr>
    </w:div>
    <w:div w:id="1628660283">
      <w:bodyDiv w:val="1"/>
      <w:marLeft w:val="0"/>
      <w:marRight w:val="0"/>
      <w:marTop w:val="0"/>
      <w:marBottom w:val="0"/>
      <w:divBdr>
        <w:top w:val="none" w:sz="0" w:space="0" w:color="auto"/>
        <w:left w:val="none" w:sz="0" w:space="0" w:color="auto"/>
        <w:bottom w:val="none" w:sz="0" w:space="0" w:color="auto"/>
        <w:right w:val="none" w:sz="0" w:space="0" w:color="auto"/>
      </w:divBdr>
    </w:div>
    <w:div w:id="1642886381">
      <w:bodyDiv w:val="1"/>
      <w:marLeft w:val="0"/>
      <w:marRight w:val="0"/>
      <w:marTop w:val="0"/>
      <w:marBottom w:val="0"/>
      <w:divBdr>
        <w:top w:val="none" w:sz="0" w:space="0" w:color="auto"/>
        <w:left w:val="none" w:sz="0" w:space="0" w:color="auto"/>
        <w:bottom w:val="none" w:sz="0" w:space="0" w:color="auto"/>
        <w:right w:val="none" w:sz="0" w:space="0" w:color="auto"/>
      </w:divBdr>
    </w:div>
    <w:div w:id="1647320941">
      <w:bodyDiv w:val="1"/>
      <w:marLeft w:val="0"/>
      <w:marRight w:val="0"/>
      <w:marTop w:val="0"/>
      <w:marBottom w:val="0"/>
      <w:divBdr>
        <w:top w:val="none" w:sz="0" w:space="0" w:color="auto"/>
        <w:left w:val="none" w:sz="0" w:space="0" w:color="auto"/>
        <w:bottom w:val="none" w:sz="0" w:space="0" w:color="auto"/>
        <w:right w:val="none" w:sz="0" w:space="0" w:color="auto"/>
      </w:divBdr>
    </w:div>
    <w:div w:id="1698122212">
      <w:bodyDiv w:val="1"/>
      <w:marLeft w:val="0"/>
      <w:marRight w:val="0"/>
      <w:marTop w:val="0"/>
      <w:marBottom w:val="0"/>
      <w:divBdr>
        <w:top w:val="none" w:sz="0" w:space="0" w:color="auto"/>
        <w:left w:val="none" w:sz="0" w:space="0" w:color="auto"/>
        <w:bottom w:val="none" w:sz="0" w:space="0" w:color="auto"/>
        <w:right w:val="none" w:sz="0" w:space="0" w:color="auto"/>
      </w:divBdr>
    </w:div>
    <w:div w:id="1704553795">
      <w:bodyDiv w:val="1"/>
      <w:marLeft w:val="0"/>
      <w:marRight w:val="0"/>
      <w:marTop w:val="0"/>
      <w:marBottom w:val="0"/>
      <w:divBdr>
        <w:top w:val="none" w:sz="0" w:space="0" w:color="auto"/>
        <w:left w:val="none" w:sz="0" w:space="0" w:color="auto"/>
        <w:bottom w:val="none" w:sz="0" w:space="0" w:color="auto"/>
        <w:right w:val="none" w:sz="0" w:space="0" w:color="auto"/>
      </w:divBdr>
    </w:div>
    <w:div w:id="1707638203">
      <w:bodyDiv w:val="1"/>
      <w:marLeft w:val="0"/>
      <w:marRight w:val="0"/>
      <w:marTop w:val="0"/>
      <w:marBottom w:val="0"/>
      <w:divBdr>
        <w:top w:val="none" w:sz="0" w:space="0" w:color="auto"/>
        <w:left w:val="none" w:sz="0" w:space="0" w:color="auto"/>
        <w:bottom w:val="none" w:sz="0" w:space="0" w:color="auto"/>
        <w:right w:val="none" w:sz="0" w:space="0" w:color="auto"/>
      </w:divBdr>
    </w:div>
    <w:div w:id="1732465278">
      <w:bodyDiv w:val="1"/>
      <w:marLeft w:val="0"/>
      <w:marRight w:val="0"/>
      <w:marTop w:val="0"/>
      <w:marBottom w:val="0"/>
      <w:divBdr>
        <w:top w:val="none" w:sz="0" w:space="0" w:color="auto"/>
        <w:left w:val="none" w:sz="0" w:space="0" w:color="auto"/>
        <w:bottom w:val="none" w:sz="0" w:space="0" w:color="auto"/>
        <w:right w:val="none" w:sz="0" w:space="0" w:color="auto"/>
      </w:divBdr>
    </w:div>
    <w:div w:id="1742406237">
      <w:bodyDiv w:val="1"/>
      <w:marLeft w:val="0"/>
      <w:marRight w:val="0"/>
      <w:marTop w:val="0"/>
      <w:marBottom w:val="0"/>
      <w:divBdr>
        <w:top w:val="none" w:sz="0" w:space="0" w:color="auto"/>
        <w:left w:val="none" w:sz="0" w:space="0" w:color="auto"/>
        <w:bottom w:val="none" w:sz="0" w:space="0" w:color="auto"/>
        <w:right w:val="none" w:sz="0" w:space="0" w:color="auto"/>
      </w:divBdr>
    </w:div>
    <w:div w:id="1756516494">
      <w:bodyDiv w:val="1"/>
      <w:marLeft w:val="0"/>
      <w:marRight w:val="0"/>
      <w:marTop w:val="0"/>
      <w:marBottom w:val="0"/>
      <w:divBdr>
        <w:top w:val="none" w:sz="0" w:space="0" w:color="auto"/>
        <w:left w:val="none" w:sz="0" w:space="0" w:color="auto"/>
        <w:bottom w:val="none" w:sz="0" w:space="0" w:color="auto"/>
        <w:right w:val="none" w:sz="0" w:space="0" w:color="auto"/>
      </w:divBdr>
    </w:div>
    <w:div w:id="1771585653">
      <w:bodyDiv w:val="1"/>
      <w:marLeft w:val="0"/>
      <w:marRight w:val="0"/>
      <w:marTop w:val="0"/>
      <w:marBottom w:val="0"/>
      <w:divBdr>
        <w:top w:val="none" w:sz="0" w:space="0" w:color="auto"/>
        <w:left w:val="none" w:sz="0" w:space="0" w:color="auto"/>
        <w:bottom w:val="none" w:sz="0" w:space="0" w:color="auto"/>
        <w:right w:val="none" w:sz="0" w:space="0" w:color="auto"/>
      </w:divBdr>
    </w:div>
    <w:div w:id="1791700460">
      <w:bodyDiv w:val="1"/>
      <w:marLeft w:val="0"/>
      <w:marRight w:val="0"/>
      <w:marTop w:val="0"/>
      <w:marBottom w:val="0"/>
      <w:divBdr>
        <w:top w:val="none" w:sz="0" w:space="0" w:color="auto"/>
        <w:left w:val="none" w:sz="0" w:space="0" w:color="auto"/>
        <w:bottom w:val="none" w:sz="0" w:space="0" w:color="auto"/>
        <w:right w:val="none" w:sz="0" w:space="0" w:color="auto"/>
      </w:divBdr>
    </w:div>
    <w:div w:id="1797261010">
      <w:bodyDiv w:val="1"/>
      <w:marLeft w:val="0"/>
      <w:marRight w:val="0"/>
      <w:marTop w:val="0"/>
      <w:marBottom w:val="0"/>
      <w:divBdr>
        <w:top w:val="none" w:sz="0" w:space="0" w:color="auto"/>
        <w:left w:val="none" w:sz="0" w:space="0" w:color="auto"/>
        <w:bottom w:val="none" w:sz="0" w:space="0" w:color="auto"/>
        <w:right w:val="none" w:sz="0" w:space="0" w:color="auto"/>
      </w:divBdr>
    </w:div>
    <w:div w:id="1807509123">
      <w:bodyDiv w:val="1"/>
      <w:marLeft w:val="0"/>
      <w:marRight w:val="0"/>
      <w:marTop w:val="0"/>
      <w:marBottom w:val="0"/>
      <w:divBdr>
        <w:top w:val="none" w:sz="0" w:space="0" w:color="auto"/>
        <w:left w:val="none" w:sz="0" w:space="0" w:color="auto"/>
        <w:bottom w:val="none" w:sz="0" w:space="0" w:color="auto"/>
        <w:right w:val="none" w:sz="0" w:space="0" w:color="auto"/>
      </w:divBdr>
    </w:div>
    <w:div w:id="1819691472">
      <w:bodyDiv w:val="1"/>
      <w:marLeft w:val="0"/>
      <w:marRight w:val="0"/>
      <w:marTop w:val="0"/>
      <w:marBottom w:val="0"/>
      <w:divBdr>
        <w:top w:val="none" w:sz="0" w:space="0" w:color="auto"/>
        <w:left w:val="none" w:sz="0" w:space="0" w:color="auto"/>
        <w:bottom w:val="none" w:sz="0" w:space="0" w:color="auto"/>
        <w:right w:val="none" w:sz="0" w:space="0" w:color="auto"/>
      </w:divBdr>
    </w:div>
    <w:div w:id="1831483310">
      <w:bodyDiv w:val="1"/>
      <w:marLeft w:val="0"/>
      <w:marRight w:val="0"/>
      <w:marTop w:val="0"/>
      <w:marBottom w:val="0"/>
      <w:divBdr>
        <w:top w:val="none" w:sz="0" w:space="0" w:color="auto"/>
        <w:left w:val="none" w:sz="0" w:space="0" w:color="auto"/>
        <w:bottom w:val="none" w:sz="0" w:space="0" w:color="auto"/>
        <w:right w:val="none" w:sz="0" w:space="0" w:color="auto"/>
      </w:divBdr>
    </w:div>
    <w:div w:id="1860002280">
      <w:bodyDiv w:val="1"/>
      <w:marLeft w:val="0"/>
      <w:marRight w:val="0"/>
      <w:marTop w:val="0"/>
      <w:marBottom w:val="0"/>
      <w:divBdr>
        <w:top w:val="none" w:sz="0" w:space="0" w:color="auto"/>
        <w:left w:val="none" w:sz="0" w:space="0" w:color="auto"/>
        <w:bottom w:val="none" w:sz="0" w:space="0" w:color="auto"/>
        <w:right w:val="none" w:sz="0" w:space="0" w:color="auto"/>
      </w:divBdr>
    </w:div>
    <w:div w:id="1876892607">
      <w:bodyDiv w:val="1"/>
      <w:marLeft w:val="0"/>
      <w:marRight w:val="0"/>
      <w:marTop w:val="0"/>
      <w:marBottom w:val="0"/>
      <w:divBdr>
        <w:top w:val="none" w:sz="0" w:space="0" w:color="auto"/>
        <w:left w:val="none" w:sz="0" w:space="0" w:color="auto"/>
        <w:bottom w:val="none" w:sz="0" w:space="0" w:color="auto"/>
        <w:right w:val="none" w:sz="0" w:space="0" w:color="auto"/>
      </w:divBdr>
    </w:div>
    <w:div w:id="1879196715">
      <w:bodyDiv w:val="1"/>
      <w:marLeft w:val="0"/>
      <w:marRight w:val="0"/>
      <w:marTop w:val="0"/>
      <w:marBottom w:val="0"/>
      <w:divBdr>
        <w:top w:val="none" w:sz="0" w:space="0" w:color="auto"/>
        <w:left w:val="none" w:sz="0" w:space="0" w:color="auto"/>
        <w:bottom w:val="none" w:sz="0" w:space="0" w:color="auto"/>
        <w:right w:val="none" w:sz="0" w:space="0" w:color="auto"/>
      </w:divBdr>
    </w:div>
    <w:div w:id="1900357497">
      <w:bodyDiv w:val="1"/>
      <w:marLeft w:val="0"/>
      <w:marRight w:val="0"/>
      <w:marTop w:val="0"/>
      <w:marBottom w:val="0"/>
      <w:divBdr>
        <w:top w:val="none" w:sz="0" w:space="0" w:color="auto"/>
        <w:left w:val="none" w:sz="0" w:space="0" w:color="auto"/>
        <w:bottom w:val="none" w:sz="0" w:space="0" w:color="auto"/>
        <w:right w:val="none" w:sz="0" w:space="0" w:color="auto"/>
      </w:divBdr>
    </w:div>
    <w:div w:id="1914852713">
      <w:bodyDiv w:val="1"/>
      <w:marLeft w:val="0"/>
      <w:marRight w:val="0"/>
      <w:marTop w:val="0"/>
      <w:marBottom w:val="0"/>
      <w:divBdr>
        <w:top w:val="none" w:sz="0" w:space="0" w:color="auto"/>
        <w:left w:val="none" w:sz="0" w:space="0" w:color="auto"/>
        <w:bottom w:val="none" w:sz="0" w:space="0" w:color="auto"/>
        <w:right w:val="none" w:sz="0" w:space="0" w:color="auto"/>
      </w:divBdr>
    </w:div>
    <w:div w:id="1929534148">
      <w:bodyDiv w:val="1"/>
      <w:marLeft w:val="0"/>
      <w:marRight w:val="0"/>
      <w:marTop w:val="0"/>
      <w:marBottom w:val="0"/>
      <w:divBdr>
        <w:top w:val="none" w:sz="0" w:space="0" w:color="auto"/>
        <w:left w:val="none" w:sz="0" w:space="0" w:color="auto"/>
        <w:bottom w:val="none" w:sz="0" w:space="0" w:color="auto"/>
        <w:right w:val="none" w:sz="0" w:space="0" w:color="auto"/>
      </w:divBdr>
    </w:div>
    <w:div w:id="1930769147">
      <w:bodyDiv w:val="1"/>
      <w:marLeft w:val="0"/>
      <w:marRight w:val="0"/>
      <w:marTop w:val="0"/>
      <w:marBottom w:val="0"/>
      <w:divBdr>
        <w:top w:val="none" w:sz="0" w:space="0" w:color="auto"/>
        <w:left w:val="none" w:sz="0" w:space="0" w:color="auto"/>
        <w:bottom w:val="none" w:sz="0" w:space="0" w:color="auto"/>
        <w:right w:val="none" w:sz="0" w:space="0" w:color="auto"/>
      </w:divBdr>
    </w:div>
    <w:div w:id="1953129142">
      <w:bodyDiv w:val="1"/>
      <w:marLeft w:val="0"/>
      <w:marRight w:val="0"/>
      <w:marTop w:val="0"/>
      <w:marBottom w:val="0"/>
      <w:divBdr>
        <w:top w:val="none" w:sz="0" w:space="0" w:color="auto"/>
        <w:left w:val="none" w:sz="0" w:space="0" w:color="auto"/>
        <w:bottom w:val="none" w:sz="0" w:space="0" w:color="auto"/>
        <w:right w:val="none" w:sz="0" w:space="0" w:color="auto"/>
      </w:divBdr>
    </w:div>
    <w:div w:id="1959213475">
      <w:bodyDiv w:val="1"/>
      <w:marLeft w:val="0"/>
      <w:marRight w:val="0"/>
      <w:marTop w:val="0"/>
      <w:marBottom w:val="0"/>
      <w:divBdr>
        <w:top w:val="none" w:sz="0" w:space="0" w:color="auto"/>
        <w:left w:val="none" w:sz="0" w:space="0" w:color="auto"/>
        <w:bottom w:val="none" w:sz="0" w:space="0" w:color="auto"/>
        <w:right w:val="none" w:sz="0" w:space="0" w:color="auto"/>
      </w:divBdr>
    </w:div>
    <w:div w:id="1965455372">
      <w:bodyDiv w:val="1"/>
      <w:marLeft w:val="0"/>
      <w:marRight w:val="0"/>
      <w:marTop w:val="0"/>
      <w:marBottom w:val="0"/>
      <w:divBdr>
        <w:top w:val="none" w:sz="0" w:space="0" w:color="auto"/>
        <w:left w:val="none" w:sz="0" w:space="0" w:color="auto"/>
        <w:bottom w:val="none" w:sz="0" w:space="0" w:color="auto"/>
        <w:right w:val="none" w:sz="0" w:space="0" w:color="auto"/>
      </w:divBdr>
    </w:div>
    <w:div w:id="1967926382">
      <w:bodyDiv w:val="1"/>
      <w:marLeft w:val="0"/>
      <w:marRight w:val="0"/>
      <w:marTop w:val="0"/>
      <w:marBottom w:val="0"/>
      <w:divBdr>
        <w:top w:val="none" w:sz="0" w:space="0" w:color="auto"/>
        <w:left w:val="none" w:sz="0" w:space="0" w:color="auto"/>
        <w:bottom w:val="none" w:sz="0" w:space="0" w:color="auto"/>
        <w:right w:val="none" w:sz="0" w:space="0" w:color="auto"/>
      </w:divBdr>
    </w:div>
    <w:div w:id="1972247889">
      <w:bodyDiv w:val="1"/>
      <w:marLeft w:val="0"/>
      <w:marRight w:val="0"/>
      <w:marTop w:val="0"/>
      <w:marBottom w:val="0"/>
      <w:divBdr>
        <w:top w:val="none" w:sz="0" w:space="0" w:color="auto"/>
        <w:left w:val="none" w:sz="0" w:space="0" w:color="auto"/>
        <w:bottom w:val="none" w:sz="0" w:space="0" w:color="auto"/>
        <w:right w:val="none" w:sz="0" w:space="0" w:color="auto"/>
      </w:divBdr>
    </w:div>
    <w:div w:id="1980187486">
      <w:bodyDiv w:val="1"/>
      <w:marLeft w:val="0"/>
      <w:marRight w:val="0"/>
      <w:marTop w:val="0"/>
      <w:marBottom w:val="0"/>
      <w:divBdr>
        <w:top w:val="none" w:sz="0" w:space="0" w:color="auto"/>
        <w:left w:val="none" w:sz="0" w:space="0" w:color="auto"/>
        <w:bottom w:val="none" w:sz="0" w:space="0" w:color="auto"/>
        <w:right w:val="none" w:sz="0" w:space="0" w:color="auto"/>
      </w:divBdr>
    </w:div>
    <w:div w:id="1982615009">
      <w:bodyDiv w:val="1"/>
      <w:marLeft w:val="0"/>
      <w:marRight w:val="0"/>
      <w:marTop w:val="0"/>
      <w:marBottom w:val="0"/>
      <w:divBdr>
        <w:top w:val="none" w:sz="0" w:space="0" w:color="auto"/>
        <w:left w:val="none" w:sz="0" w:space="0" w:color="auto"/>
        <w:bottom w:val="none" w:sz="0" w:space="0" w:color="auto"/>
        <w:right w:val="none" w:sz="0" w:space="0" w:color="auto"/>
      </w:divBdr>
    </w:div>
    <w:div w:id="2006008450">
      <w:bodyDiv w:val="1"/>
      <w:marLeft w:val="0"/>
      <w:marRight w:val="0"/>
      <w:marTop w:val="0"/>
      <w:marBottom w:val="0"/>
      <w:divBdr>
        <w:top w:val="none" w:sz="0" w:space="0" w:color="auto"/>
        <w:left w:val="none" w:sz="0" w:space="0" w:color="auto"/>
        <w:bottom w:val="none" w:sz="0" w:space="0" w:color="auto"/>
        <w:right w:val="none" w:sz="0" w:space="0" w:color="auto"/>
      </w:divBdr>
    </w:div>
    <w:div w:id="2045593181">
      <w:bodyDiv w:val="1"/>
      <w:marLeft w:val="0"/>
      <w:marRight w:val="0"/>
      <w:marTop w:val="0"/>
      <w:marBottom w:val="0"/>
      <w:divBdr>
        <w:top w:val="none" w:sz="0" w:space="0" w:color="auto"/>
        <w:left w:val="none" w:sz="0" w:space="0" w:color="auto"/>
        <w:bottom w:val="none" w:sz="0" w:space="0" w:color="auto"/>
        <w:right w:val="none" w:sz="0" w:space="0" w:color="auto"/>
      </w:divBdr>
    </w:div>
    <w:div w:id="2056004667">
      <w:bodyDiv w:val="1"/>
      <w:marLeft w:val="0"/>
      <w:marRight w:val="0"/>
      <w:marTop w:val="0"/>
      <w:marBottom w:val="0"/>
      <w:divBdr>
        <w:top w:val="none" w:sz="0" w:space="0" w:color="auto"/>
        <w:left w:val="none" w:sz="0" w:space="0" w:color="auto"/>
        <w:bottom w:val="none" w:sz="0" w:space="0" w:color="auto"/>
        <w:right w:val="none" w:sz="0" w:space="0" w:color="auto"/>
      </w:divBdr>
    </w:div>
    <w:div w:id="2062752199">
      <w:bodyDiv w:val="1"/>
      <w:marLeft w:val="0"/>
      <w:marRight w:val="0"/>
      <w:marTop w:val="0"/>
      <w:marBottom w:val="0"/>
      <w:divBdr>
        <w:top w:val="none" w:sz="0" w:space="0" w:color="auto"/>
        <w:left w:val="none" w:sz="0" w:space="0" w:color="auto"/>
        <w:bottom w:val="none" w:sz="0" w:space="0" w:color="auto"/>
        <w:right w:val="none" w:sz="0" w:space="0" w:color="auto"/>
      </w:divBdr>
    </w:div>
    <w:div w:id="2065444442">
      <w:bodyDiv w:val="1"/>
      <w:marLeft w:val="0"/>
      <w:marRight w:val="0"/>
      <w:marTop w:val="0"/>
      <w:marBottom w:val="0"/>
      <w:divBdr>
        <w:top w:val="none" w:sz="0" w:space="0" w:color="auto"/>
        <w:left w:val="none" w:sz="0" w:space="0" w:color="auto"/>
        <w:bottom w:val="none" w:sz="0" w:space="0" w:color="auto"/>
        <w:right w:val="none" w:sz="0" w:space="0" w:color="auto"/>
      </w:divBdr>
    </w:div>
    <w:div w:id="2067950661">
      <w:bodyDiv w:val="1"/>
      <w:marLeft w:val="0"/>
      <w:marRight w:val="0"/>
      <w:marTop w:val="0"/>
      <w:marBottom w:val="0"/>
      <w:divBdr>
        <w:top w:val="none" w:sz="0" w:space="0" w:color="auto"/>
        <w:left w:val="none" w:sz="0" w:space="0" w:color="auto"/>
        <w:bottom w:val="none" w:sz="0" w:space="0" w:color="auto"/>
        <w:right w:val="none" w:sz="0" w:space="0" w:color="auto"/>
      </w:divBdr>
    </w:div>
    <w:div w:id="2081368984">
      <w:bodyDiv w:val="1"/>
      <w:marLeft w:val="0"/>
      <w:marRight w:val="0"/>
      <w:marTop w:val="0"/>
      <w:marBottom w:val="0"/>
      <w:divBdr>
        <w:top w:val="none" w:sz="0" w:space="0" w:color="auto"/>
        <w:left w:val="none" w:sz="0" w:space="0" w:color="auto"/>
        <w:bottom w:val="none" w:sz="0" w:space="0" w:color="auto"/>
        <w:right w:val="none" w:sz="0" w:space="0" w:color="auto"/>
      </w:divBdr>
    </w:div>
    <w:div w:id="2091005094">
      <w:bodyDiv w:val="1"/>
      <w:marLeft w:val="0"/>
      <w:marRight w:val="0"/>
      <w:marTop w:val="0"/>
      <w:marBottom w:val="0"/>
      <w:divBdr>
        <w:top w:val="none" w:sz="0" w:space="0" w:color="auto"/>
        <w:left w:val="none" w:sz="0" w:space="0" w:color="auto"/>
        <w:bottom w:val="none" w:sz="0" w:space="0" w:color="auto"/>
        <w:right w:val="none" w:sz="0" w:space="0" w:color="auto"/>
      </w:divBdr>
    </w:div>
    <w:div w:id="2092576954">
      <w:bodyDiv w:val="1"/>
      <w:marLeft w:val="0"/>
      <w:marRight w:val="0"/>
      <w:marTop w:val="0"/>
      <w:marBottom w:val="0"/>
      <w:divBdr>
        <w:top w:val="none" w:sz="0" w:space="0" w:color="auto"/>
        <w:left w:val="none" w:sz="0" w:space="0" w:color="auto"/>
        <w:bottom w:val="none" w:sz="0" w:space="0" w:color="auto"/>
        <w:right w:val="none" w:sz="0" w:space="0" w:color="auto"/>
      </w:divBdr>
    </w:div>
    <w:div w:id="2101873766">
      <w:bodyDiv w:val="1"/>
      <w:marLeft w:val="0"/>
      <w:marRight w:val="0"/>
      <w:marTop w:val="0"/>
      <w:marBottom w:val="0"/>
      <w:divBdr>
        <w:top w:val="none" w:sz="0" w:space="0" w:color="auto"/>
        <w:left w:val="none" w:sz="0" w:space="0" w:color="auto"/>
        <w:bottom w:val="none" w:sz="0" w:space="0" w:color="auto"/>
        <w:right w:val="none" w:sz="0" w:space="0" w:color="auto"/>
      </w:divBdr>
    </w:div>
    <w:div w:id="214435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0A9F1-CE8B-41DE-B658-219E48AE7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5</Pages>
  <Words>2061</Words>
  <Characters>11752</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aguney</dc:creator>
  <cp:lastModifiedBy>senguld</cp:lastModifiedBy>
  <cp:revision>73</cp:revision>
  <cp:lastPrinted>2019-04-08T09:02:00Z</cp:lastPrinted>
  <dcterms:created xsi:type="dcterms:W3CDTF">2019-01-09T08:06:00Z</dcterms:created>
  <dcterms:modified xsi:type="dcterms:W3CDTF">2019-04-08T09:05:00Z</dcterms:modified>
</cp:coreProperties>
</file>