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9B" w:rsidRDefault="008A799B">
      <w:pPr>
        <w:rPr>
          <w:color w:val="000000" w:themeColor="text1"/>
        </w:rPr>
      </w:pPr>
    </w:p>
    <w:p w:rsidR="00D0276B" w:rsidRDefault="00D0276B">
      <w:pPr>
        <w:rPr>
          <w:color w:val="000000" w:themeColor="text1"/>
        </w:rPr>
      </w:pPr>
    </w:p>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364EDD" w:rsidP="00BF6D6F">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Pr="00371810" w:rsidRDefault="00063209">
      <w:pPr>
        <w:rPr>
          <w:b/>
          <w:color w:val="FF0000"/>
        </w:rPr>
      </w:pPr>
      <w:r w:rsidRPr="0072516C">
        <w:rPr>
          <w:color w:val="000000" w:themeColor="text1"/>
        </w:rPr>
        <w:tab/>
      </w:r>
    </w:p>
    <w:p w:rsidR="0065104A" w:rsidRDefault="00063209" w:rsidP="0065104A">
      <w:pPr>
        <w:pStyle w:val="Balk1"/>
        <w:ind w:left="2832" w:firstLine="708"/>
        <w:rPr>
          <w:sz w:val="24"/>
          <w:szCs w:val="24"/>
        </w:rPr>
      </w:pPr>
      <w:r w:rsidRPr="00371810">
        <w:rPr>
          <w:color w:val="FF0000"/>
        </w:rPr>
        <w:tab/>
      </w:r>
      <w:r w:rsidR="0065104A" w:rsidRPr="0072516C">
        <w:rPr>
          <w:color w:val="000000" w:themeColor="text1"/>
        </w:rPr>
        <w:tab/>
      </w:r>
      <w:r w:rsidR="0065104A">
        <w:rPr>
          <w:sz w:val="24"/>
          <w:szCs w:val="24"/>
        </w:rPr>
        <w:t>DUYURU</w:t>
      </w:r>
    </w:p>
    <w:p w:rsidR="0065104A" w:rsidRDefault="0065104A" w:rsidP="0065104A"/>
    <w:p w:rsidR="0065104A" w:rsidRDefault="0065104A" w:rsidP="0065104A">
      <w:pPr>
        <w:jc w:val="both"/>
        <w:rPr>
          <w:bCs/>
        </w:rPr>
      </w:pPr>
      <w:r>
        <w:rPr>
          <w:bCs/>
        </w:rPr>
        <w:t xml:space="preserve">              Belediye Meclisimiz </w:t>
      </w:r>
      <w:proofErr w:type="gramStart"/>
      <w:r>
        <w:rPr>
          <w:bCs/>
        </w:rPr>
        <w:t>01/07/2019</w:t>
      </w:r>
      <w:proofErr w:type="gramEnd"/>
      <w:r>
        <w:rPr>
          <w:bCs/>
        </w:rPr>
        <w:t xml:space="preserve"> Pazartesi Günü Saat 18.00’de Yeşillik Caddesi No:232 adresindeki Karabağlar Belediyesi bünyesinde bulunan Meclis Toplantı Salonunda aşağıdaki gündemde bulunan konuları görüşmek üzere toplanacaktır. </w:t>
      </w:r>
    </w:p>
    <w:p w:rsidR="0065104A" w:rsidRDefault="0065104A" w:rsidP="0065104A">
      <w:pPr>
        <w:jc w:val="both"/>
        <w:rPr>
          <w:bCs/>
          <w:color w:val="FF0000"/>
          <w:u w:val="single"/>
        </w:rPr>
      </w:pPr>
      <w:r>
        <w:rPr>
          <w:bCs/>
        </w:rPr>
        <w:t xml:space="preserve">              İlan olunur. </w:t>
      </w:r>
      <w:r>
        <w:rPr>
          <w:bCs/>
          <w:color w:val="FF0000"/>
          <w:u w:val="single"/>
        </w:rPr>
        <w:t xml:space="preserve">  </w:t>
      </w:r>
    </w:p>
    <w:p w:rsidR="0065104A" w:rsidRDefault="0065104A" w:rsidP="0065104A">
      <w:pPr>
        <w:jc w:val="both"/>
        <w:rPr>
          <w:bCs/>
          <w:color w:val="FF0000"/>
          <w:u w:val="single"/>
        </w:rPr>
      </w:pPr>
    </w:p>
    <w:p w:rsidR="0065104A" w:rsidRDefault="0065104A" w:rsidP="0065104A">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65104A" w:rsidRDefault="0065104A" w:rsidP="00F4094B">
      <w:pPr>
        <w:rPr>
          <w:b/>
          <w:color w:val="FF0000"/>
        </w:rPr>
      </w:pPr>
    </w:p>
    <w:p w:rsidR="0065104A" w:rsidRDefault="0065104A" w:rsidP="00F4094B">
      <w:pPr>
        <w:rPr>
          <w:b/>
          <w:color w:val="FF0000"/>
        </w:rPr>
      </w:pPr>
    </w:p>
    <w:p w:rsidR="00F4094B" w:rsidRPr="00116BAC" w:rsidRDefault="0065104A" w:rsidP="00F4094B">
      <w:pPr>
        <w:rPr>
          <w:b/>
          <w:u w:val="single"/>
        </w:rPr>
      </w:pPr>
      <w:r>
        <w:rPr>
          <w:b/>
          <w:color w:val="FF0000"/>
        </w:rPr>
        <w:tab/>
      </w:r>
      <w:r w:rsidR="00063209" w:rsidRPr="00371810">
        <w:rPr>
          <w:b/>
          <w:color w:val="FF0000"/>
        </w:rPr>
        <w:tab/>
      </w:r>
      <w:r w:rsidR="00063209" w:rsidRPr="00371810">
        <w:rPr>
          <w:b/>
          <w:color w:val="FF0000"/>
        </w:rPr>
        <w:tab/>
      </w:r>
      <w:r w:rsidR="00063209" w:rsidRPr="00371810">
        <w:rPr>
          <w:b/>
          <w:color w:val="FF0000"/>
        </w:rPr>
        <w:tab/>
      </w:r>
      <w:r w:rsidR="00063209" w:rsidRPr="00371810">
        <w:rPr>
          <w:b/>
          <w:color w:val="FF0000"/>
        </w:rPr>
        <w:tab/>
      </w:r>
      <w:r w:rsidR="00063209" w:rsidRPr="00371810">
        <w:rPr>
          <w:b/>
          <w:color w:val="FF0000"/>
        </w:rPr>
        <w:tab/>
      </w:r>
      <w:r w:rsidR="00063209" w:rsidRPr="00371810">
        <w:rPr>
          <w:b/>
          <w:color w:val="FF0000"/>
        </w:rPr>
        <w:tab/>
      </w:r>
      <w:r w:rsidR="00F4094B" w:rsidRPr="00371810">
        <w:rPr>
          <w:b/>
          <w:color w:val="FF0000"/>
        </w:rPr>
        <w:tab/>
      </w:r>
      <w:r w:rsidR="00F4094B" w:rsidRPr="00371810">
        <w:rPr>
          <w:b/>
          <w:color w:val="FF0000"/>
        </w:rPr>
        <w:tab/>
      </w:r>
      <w:r w:rsidR="002E0F8E" w:rsidRPr="00116BAC">
        <w:rPr>
          <w:b/>
        </w:rPr>
        <w:t xml:space="preserve">        </w:t>
      </w:r>
      <w:r w:rsidR="00547EF0" w:rsidRPr="00116BAC">
        <w:rPr>
          <w:b/>
        </w:rPr>
        <w:t xml:space="preserve"> </w:t>
      </w:r>
      <w:r w:rsidR="001C32A2" w:rsidRPr="00116BAC">
        <w:rPr>
          <w:b/>
        </w:rPr>
        <w:t xml:space="preserve">  </w:t>
      </w:r>
      <w:r w:rsidR="00CE7117" w:rsidRPr="00116BAC">
        <w:rPr>
          <w:b/>
        </w:rPr>
        <w:t xml:space="preserve"> </w:t>
      </w:r>
      <w:r w:rsidR="00522844" w:rsidRPr="00116BAC">
        <w:rPr>
          <w:b/>
          <w:u w:val="single"/>
        </w:rPr>
        <w:t>0</w:t>
      </w:r>
      <w:r w:rsidR="00070556" w:rsidRPr="00116BAC">
        <w:rPr>
          <w:b/>
          <w:u w:val="single"/>
        </w:rPr>
        <w:t>1</w:t>
      </w:r>
      <w:r w:rsidR="00F6296B" w:rsidRPr="00116BAC">
        <w:rPr>
          <w:b/>
          <w:u w:val="single"/>
        </w:rPr>
        <w:t>/</w:t>
      </w:r>
      <w:r w:rsidR="00AD406C" w:rsidRPr="00116BAC">
        <w:rPr>
          <w:b/>
          <w:u w:val="single"/>
        </w:rPr>
        <w:t xml:space="preserve"> 0</w:t>
      </w:r>
      <w:r w:rsidR="008F2E31">
        <w:rPr>
          <w:b/>
          <w:u w:val="single"/>
        </w:rPr>
        <w:t>7</w:t>
      </w:r>
      <w:r w:rsidR="00AD406C" w:rsidRPr="00116BAC">
        <w:rPr>
          <w:b/>
          <w:u w:val="single"/>
        </w:rPr>
        <w:t xml:space="preserve"> </w:t>
      </w:r>
      <w:r w:rsidR="00F4094B" w:rsidRPr="00116BAC">
        <w:rPr>
          <w:b/>
          <w:u w:val="single"/>
        </w:rPr>
        <w:t>/</w:t>
      </w:r>
      <w:r w:rsidR="007A05FB" w:rsidRPr="00116BAC">
        <w:rPr>
          <w:b/>
          <w:u w:val="single"/>
        </w:rPr>
        <w:t xml:space="preserve"> </w:t>
      </w:r>
      <w:r w:rsidR="00F4094B" w:rsidRPr="00116BAC">
        <w:rPr>
          <w:b/>
          <w:u w:val="single"/>
        </w:rPr>
        <w:t>201</w:t>
      </w:r>
      <w:r w:rsidR="00CB4962" w:rsidRPr="00116BAC">
        <w:rPr>
          <w:b/>
          <w:u w:val="single"/>
        </w:rPr>
        <w:t>9</w:t>
      </w:r>
    </w:p>
    <w:p w:rsidR="00674EF2" w:rsidRDefault="00EE3206" w:rsidP="00F4094B">
      <w:pPr>
        <w:rPr>
          <w:b/>
        </w:rPr>
      </w:pPr>
      <w:r w:rsidRPr="00116BAC">
        <w:rPr>
          <w:b/>
        </w:rPr>
        <w:t xml:space="preserve"> </w:t>
      </w:r>
      <w:r w:rsidR="00F4094B" w:rsidRPr="00116BAC">
        <w:rPr>
          <w:b/>
        </w:rPr>
        <w:tab/>
      </w:r>
      <w:r w:rsidR="00F4094B" w:rsidRPr="00116BAC">
        <w:rPr>
          <w:b/>
        </w:rPr>
        <w:tab/>
      </w:r>
      <w:r w:rsidR="00F4094B" w:rsidRPr="00116BAC">
        <w:rPr>
          <w:b/>
        </w:rPr>
        <w:tab/>
      </w:r>
      <w:r w:rsidR="00F4094B" w:rsidRPr="00116BAC">
        <w:rPr>
          <w:b/>
        </w:rPr>
        <w:tab/>
      </w:r>
      <w:r w:rsidR="00F4094B" w:rsidRPr="00116BAC">
        <w:rPr>
          <w:b/>
        </w:rPr>
        <w:tab/>
      </w:r>
      <w:r w:rsidR="00F4094B" w:rsidRPr="00116BAC">
        <w:rPr>
          <w:b/>
        </w:rPr>
        <w:tab/>
      </w:r>
      <w:r w:rsidR="004179B3" w:rsidRPr="00116BAC">
        <w:rPr>
          <w:b/>
        </w:rPr>
        <w:t xml:space="preserve">               </w:t>
      </w:r>
      <w:r w:rsidR="00F4094B" w:rsidRPr="00116BAC">
        <w:rPr>
          <w:b/>
        </w:rPr>
        <w:t xml:space="preserve">    </w:t>
      </w:r>
      <w:r w:rsidR="00AA5E82" w:rsidRPr="00116BAC">
        <w:rPr>
          <w:b/>
        </w:rPr>
        <w:t xml:space="preserve">   </w:t>
      </w:r>
      <w:r w:rsidR="00F4094B" w:rsidRPr="00116BAC">
        <w:rPr>
          <w:b/>
        </w:rPr>
        <w:t xml:space="preserve"> </w:t>
      </w:r>
      <w:r w:rsidR="00674EF2" w:rsidRPr="00116BAC">
        <w:rPr>
          <w:b/>
        </w:rPr>
        <w:t xml:space="preserve"> </w:t>
      </w:r>
      <w:r w:rsidR="00326DC0" w:rsidRPr="00116BAC">
        <w:rPr>
          <w:b/>
        </w:rPr>
        <w:t xml:space="preserve">     </w:t>
      </w:r>
      <w:r w:rsidR="00674EF2" w:rsidRPr="00116BAC">
        <w:rPr>
          <w:b/>
        </w:rPr>
        <w:t xml:space="preserve"> </w:t>
      </w:r>
      <w:r w:rsidR="001C09E6" w:rsidRPr="00116BAC">
        <w:rPr>
          <w:b/>
        </w:rPr>
        <w:tab/>
      </w:r>
      <w:r w:rsidR="00070556" w:rsidRPr="00116BAC">
        <w:rPr>
          <w:b/>
        </w:rPr>
        <w:t xml:space="preserve">   </w:t>
      </w:r>
      <w:proofErr w:type="gramStart"/>
      <w:r w:rsidR="008F2E31">
        <w:rPr>
          <w:b/>
        </w:rPr>
        <w:t>Pazar</w:t>
      </w:r>
      <w:r w:rsidR="00070556" w:rsidRPr="00116BAC">
        <w:rPr>
          <w:b/>
        </w:rPr>
        <w:t>tesi</w:t>
      </w:r>
      <w:r w:rsidR="00740CFF" w:rsidRPr="00116BAC">
        <w:rPr>
          <w:b/>
        </w:rPr>
        <w:t xml:space="preserve"> </w:t>
      </w:r>
      <w:r w:rsidR="009B17F1" w:rsidRPr="00116BAC">
        <w:rPr>
          <w:b/>
        </w:rPr>
        <w:t xml:space="preserve"> </w:t>
      </w:r>
      <w:r w:rsidR="00F4094B" w:rsidRPr="00116BAC">
        <w:rPr>
          <w:b/>
        </w:rPr>
        <w:t>Saat</w:t>
      </w:r>
      <w:proofErr w:type="gramEnd"/>
      <w:r w:rsidR="00F4094B" w:rsidRPr="00116BAC">
        <w:rPr>
          <w:b/>
        </w:rPr>
        <w:t>:</w:t>
      </w:r>
      <w:r w:rsidR="00070556" w:rsidRPr="00116BAC">
        <w:rPr>
          <w:b/>
        </w:rPr>
        <w:t xml:space="preserve"> 1</w:t>
      </w:r>
      <w:r w:rsidR="008F2E31">
        <w:rPr>
          <w:b/>
        </w:rPr>
        <w:t>8</w:t>
      </w:r>
      <w:r w:rsidR="00070556" w:rsidRPr="00116BAC">
        <w:rPr>
          <w:b/>
        </w:rPr>
        <w:t>.00</w:t>
      </w:r>
    </w:p>
    <w:p w:rsidR="001D6612" w:rsidRDefault="001D6612" w:rsidP="00F4094B">
      <w:pPr>
        <w:rPr>
          <w:b/>
        </w:rPr>
      </w:pPr>
    </w:p>
    <w:p w:rsidR="001D6612" w:rsidRPr="00116BAC" w:rsidRDefault="001D6612" w:rsidP="00F4094B">
      <w:pPr>
        <w:rPr>
          <w:b/>
        </w:rPr>
      </w:pPr>
    </w:p>
    <w:p w:rsidR="001D6612" w:rsidRDefault="0011740F" w:rsidP="00D85ABC">
      <w:pPr>
        <w:ind w:left="2124" w:firstLine="708"/>
        <w:rPr>
          <w:b/>
          <w:color w:val="000000" w:themeColor="text1"/>
          <w:u w:val="single"/>
        </w:rPr>
      </w:pPr>
      <w:r w:rsidRPr="00371810">
        <w:rPr>
          <w:b/>
          <w:color w:val="000000" w:themeColor="text1"/>
        </w:rPr>
        <w:t xml:space="preserve">          </w:t>
      </w:r>
      <w:proofErr w:type="gramStart"/>
      <w:r w:rsidRPr="00371810">
        <w:rPr>
          <w:b/>
          <w:color w:val="000000" w:themeColor="text1"/>
          <w:u w:val="single"/>
        </w:rPr>
        <w:t>G   Ü</w:t>
      </w:r>
      <w:proofErr w:type="gramEnd"/>
      <w:r w:rsidRPr="00371810">
        <w:rPr>
          <w:b/>
          <w:color w:val="000000" w:themeColor="text1"/>
          <w:u w:val="single"/>
        </w:rPr>
        <w:t xml:space="preserve">   N   D   E   M</w:t>
      </w:r>
      <w:r w:rsidR="00F4094B" w:rsidRPr="0072516C">
        <w:rPr>
          <w:b/>
          <w:color w:val="000000" w:themeColor="text1"/>
        </w:rPr>
        <w:t xml:space="preserve">   </w:t>
      </w:r>
      <w:r w:rsidRPr="0072516C">
        <w:rPr>
          <w:b/>
          <w:color w:val="000000" w:themeColor="text1"/>
          <w:u w:val="single"/>
        </w:rPr>
        <w:t xml:space="preserve">  </w:t>
      </w:r>
    </w:p>
    <w:p w:rsidR="001D6612" w:rsidRDefault="001D6612" w:rsidP="00D85ABC">
      <w:pPr>
        <w:ind w:left="2124" w:firstLine="708"/>
        <w:rPr>
          <w:b/>
          <w:color w:val="000000" w:themeColor="text1"/>
          <w:u w:val="single"/>
        </w:rPr>
      </w:pPr>
    </w:p>
    <w:p w:rsidR="00A33077" w:rsidRDefault="00A33077" w:rsidP="00D85ABC">
      <w:pPr>
        <w:ind w:left="2124" w:firstLine="708"/>
        <w:rPr>
          <w:b/>
          <w:color w:val="000000" w:themeColor="text1"/>
          <w:u w:val="single"/>
        </w:rPr>
      </w:pPr>
    </w:p>
    <w:p w:rsidR="00966B7F" w:rsidRDefault="00966B7F" w:rsidP="003F7CE0">
      <w:pPr>
        <w:tabs>
          <w:tab w:val="left" w:pos="284"/>
        </w:tabs>
        <w:ind w:left="-284" w:firstLine="284"/>
        <w:jc w:val="both"/>
        <w:rPr>
          <w:b/>
          <w:color w:val="000000" w:themeColor="text1"/>
          <w:u w:val="single"/>
        </w:rPr>
      </w:pPr>
    </w:p>
    <w:p w:rsidR="00750323" w:rsidRPr="005D7A31" w:rsidRDefault="00966B7F" w:rsidP="00750323">
      <w:pPr>
        <w:numPr>
          <w:ilvl w:val="0"/>
          <w:numId w:val="1"/>
        </w:numPr>
        <w:tabs>
          <w:tab w:val="left" w:pos="284"/>
        </w:tabs>
        <w:ind w:hanging="644"/>
        <w:jc w:val="both"/>
        <w:rPr>
          <w:b/>
          <w:color w:val="000000" w:themeColor="text1"/>
        </w:rPr>
      </w:pPr>
      <w:r w:rsidRPr="005D7A31">
        <w:rPr>
          <w:b/>
          <w:color w:val="000000" w:themeColor="text1"/>
        </w:rPr>
        <w:t>Meclisin açılışı.</w:t>
      </w:r>
      <w:r w:rsidR="00750323">
        <w:t xml:space="preserve">      </w:t>
      </w:r>
    </w:p>
    <w:p w:rsidR="00C85E10" w:rsidRPr="00120A36" w:rsidRDefault="00966B7F" w:rsidP="00C85E10">
      <w:pPr>
        <w:numPr>
          <w:ilvl w:val="0"/>
          <w:numId w:val="1"/>
        </w:numPr>
        <w:tabs>
          <w:tab w:val="left" w:pos="284"/>
        </w:tabs>
        <w:ind w:hanging="644"/>
        <w:jc w:val="both"/>
        <w:rPr>
          <w:b/>
        </w:rPr>
      </w:pPr>
      <w:r w:rsidRPr="00120A36">
        <w:rPr>
          <w:b/>
        </w:rPr>
        <w:t>Meclisçe verilecek önergeler.</w:t>
      </w:r>
    </w:p>
    <w:p w:rsidR="00C85E10" w:rsidRPr="00A33077" w:rsidRDefault="00992820" w:rsidP="00C4794A">
      <w:pPr>
        <w:pStyle w:val="ListeParagraf"/>
        <w:numPr>
          <w:ilvl w:val="0"/>
          <w:numId w:val="1"/>
        </w:numPr>
        <w:tabs>
          <w:tab w:val="left" w:pos="284"/>
        </w:tabs>
        <w:ind w:hanging="644"/>
        <w:jc w:val="both"/>
        <w:rPr>
          <w:bCs/>
        </w:rPr>
      </w:pPr>
      <w:proofErr w:type="gramStart"/>
      <w:r w:rsidRPr="00DD4C1D">
        <w:rPr>
          <w:b/>
          <w:color w:val="000000" w:themeColor="text1"/>
        </w:rPr>
        <w:t>Birimlerden  gelen</w:t>
      </w:r>
      <w:proofErr w:type="gramEnd"/>
      <w:r w:rsidRPr="00DD4C1D">
        <w:rPr>
          <w:b/>
          <w:color w:val="000000" w:themeColor="text1"/>
        </w:rPr>
        <w:t xml:space="preserve"> önergeler. </w:t>
      </w:r>
      <w:r w:rsidR="00DE6F0A" w:rsidRPr="00DD4C1D">
        <w:rPr>
          <w:b/>
          <w:color w:val="000000" w:themeColor="text1"/>
        </w:rPr>
        <w:t xml:space="preserve">    </w:t>
      </w:r>
    </w:p>
    <w:p w:rsidR="00A33077" w:rsidRPr="00DD4C1D" w:rsidRDefault="00A33077" w:rsidP="00AA3522">
      <w:pPr>
        <w:pStyle w:val="ListeParagraf"/>
        <w:tabs>
          <w:tab w:val="left" w:pos="284"/>
        </w:tabs>
        <w:ind w:left="360"/>
        <w:jc w:val="both"/>
        <w:rPr>
          <w:rStyle w:val="Gl"/>
          <w:b w:val="0"/>
        </w:rPr>
      </w:pPr>
    </w:p>
    <w:p w:rsidR="00C85E10" w:rsidRPr="00A57E1E" w:rsidRDefault="00C85E10" w:rsidP="00C85E10">
      <w:pPr>
        <w:pStyle w:val="ListeParagraf"/>
        <w:suppressAutoHyphens w:val="0"/>
        <w:autoSpaceDE w:val="0"/>
        <w:autoSpaceDN w:val="0"/>
        <w:adjustRightInd w:val="0"/>
        <w:spacing w:after="200" w:line="276" w:lineRule="auto"/>
        <w:ind w:left="720"/>
        <w:contextualSpacing/>
        <w:jc w:val="both"/>
        <w:rPr>
          <w:rStyle w:val="Gl"/>
          <w:b w:val="0"/>
          <w:bCs w:val="0"/>
        </w:rPr>
      </w:pPr>
    </w:p>
    <w:p w:rsidR="00120A36" w:rsidRPr="009C589B" w:rsidRDefault="00C4794A" w:rsidP="00120A36">
      <w:pPr>
        <w:pStyle w:val="ListeParagraf"/>
        <w:numPr>
          <w:ilvl w:val="0"/>
          <w:numId w:val="34"/>
        </w:numPr>
        <w:tabs>
          <w:tab w:val="left" w:pos="284"/>
        </w:tabs>
        <w:jc w:val="both"/>
        <w:rPr>
          <w:color w:val="000000" w:themeColor="text1"/>
        </w:rPr>
      </w:pPr>
      <w:r w:rsidRPr="009C589B">
        <w:rPr>
          <w:b/>
          <w:color w:val="000000" w:themeColor="text1"/>
          <w:lang w:eastAsia="tr-TR"/>
        </w:rPr>
        <w:t xml:space="preserve"> </w:t>
      </w:r>
      <w:r w:rsidR="00120A36" w:rsidRPr="009C589B">
        <w:rPr>
          <w:b/>
          <w:color w:val="000000" w:themeColor="text1"/>
        </w:rPr>
        <w:t>(51/2019)-</w:t>
      </w:r>
      <w:r w:rsidR="009C589B" w:rsidRPr="009C589B">
        <w:rPr>
          <w:color w:val="000000" w:themeColor="text1"/>
        </w:rPr>
        <w:t xml:space="preserve"> Malatya İli </w:t>
      </w:r>
      <w:proofErr w:type="spellStart"/>
      <w:r w:rsidR="009C589B" w:rsidRPr="009C589B">
        <w:rPr>
          <w:color w:val="000000" w:themeColor="text1"/>
        </w:rPr>
        <w:t>Arapgir</w:t>
      </w:r>
      <w:proofErr w:type="spellEnd"/>
      <w:r w:rsidR="009C589B" w:rsidRPr="009C589B">
        <w:rPr>
          <w:color w:val="000000" w:themeColor="text1"/>
        </w:rPr>
        <w:t xml:space="preserve"> Belediyesi ile Belediyemizin "Kardeş Şehir" olması talebine ilişkin 5393 sayılı Belediye Kanununun 18/p maddesine istinaden kardeş şehir ilişkisi kurulması </w:t>
      </w:r>
      <w:proofErr w:type="spellStart"/>
      <w:r w:rsidR="009C589B" w:rsidRPr="009C589B">
        <w:rPr>
          <w:color w:val="000000" w:themeColor="text1"/>
        </w:rPr>
        <w:t>hk</w:t>
      </w:r>
      <w:proofErr w:type="spellEnd"/>
      <w:r w:rsidR="009C589B" w:rsidRPr="009C589B">
        <w:rPr>
          <w:color w:val="000000" w:themeColor="text1"/>
        </w:rPr>
        <w:t>. (Basın Yayın ve Halkla İlişkiler Md.)</w:t>
      </w:r>
    </w:p>
    <w:p w:rsidR="00133BB1" w:rsidRDefault="009C589B" w:rsidP="00133BB1">
      <w:pPr>
        <w:pStyle w:val="ListeParagraf"/>
        <w:numPr>
          <w:ilvl w:val="0"/>
          <w:numId w:val="34"/>
        </w:numPr>
        <w:tabs>
          <w:tab w:val="left" w:pos="284"/>
        </w:tabs>
        <w:suppressAutoHyphens w:val="0"/>
        <w:autoSpaceDE w:val="0"/>
        <w:autoSpaceDN w:val="0"/>
        <w:adjustRightInd w:val="0"/>
        <w:jc w:val="both"/>
      </w:pPr>
      <w:r w:rsidRPr="00133BB1">
        <w:rPr>
          <w:b/>
          <w:color w:val="000000" w:themeColor="text1"/>
        </w:rPr>
        <w:t>(</w:t>
      </w:r>
      <w:r w:rsidR="00AA3522" w:rsidRPr="00133BB1">
        <w:rPr>
          <w:b/>
          <w:color w:val="000000" w:themeColor="text1"/>
        </w:rPr>
        <w:t>52/</w:t>
      </w:r>
      <w:r w:rsidRPr="00133BB1">
        <w:rPr>
          <w:b/>
          <w:color w:val="000000" w:themeColor="text1"/>
        </w:rPr>
        <w:t xml:space="preserve">2019)- </w:t>
      </w:r>
      <w:r w:rsidRPr="009C589B">
        <w:rPr>
          <w:lang w:eastAsia="tr-TR"/>
        </w:rPr>
        <w:t xml:space="preserve">İnternet, Data ve Ses </w:t>
      </w:r>
      <w:proofErr w:type="spellStart"/>
      <w:r w:rsidRPr="009C589B">
        <w:rPr>
          <w:lang w:eastAsia="tr-TR"/>
        </w:rPr>
        <w:t>hizmetinin;</w:t>
      </w:r>
      <w:proofErr w:type="spellEnd"/>
      <w:r w:rsidRPr="009C589B">
        <w:rPr>
          <w:lang w:eastAsia="tr-TR"/>
        </w:rPr>
        <w:t xml:space="preserve"> 5393 Sayılı Belediye Kanunu'nun</w:t>
      </w:r>
      <w:r w:rsidR="00AA3522">
        <w:rPr>
          <w:lang w:eastAsia="tr-TR"/>
        </w:rPr>
        <w:t xml:space="preserve"> 14</w:t>
      </w:r>
      <w:proofErr w:type="gramStart"/>
      <w:r w:rsidR="00AA3522">
        <w:rPr>
          <w:lang w:eastAsia="tr-TR"/>
        </w:rPr>
        <w:t>.,</w:t>
      </w:r>
      <w:proofErr w:type="gramEnd"/>
      <w:r w:rsidRPr="009C589B">
        <w:rPr>
          <w:lang w:eastAsia="tr-TR"/>
        </w:rPr>
        <w:t xml:space="preserve"> 61. ve 67. Maddesi hükümlerine göre gelecek yıllara yaygın hizmet yüklenmeleri 3 (üç) yıla kadar yapılması yetkisinin verilmesi </w:t>
      </w:r>
      <w:proofErr w:type="spellStart"/>
      <w:r w:rsidRPr="009C589B">
        <w:rPr>
          <w:lang w:eastAsia="tr-TR"/>
        </w:rPr>
        <w:t>hk</w:t>
      </w:r>
      <w:proofErr w:type="spellEnd"/>
      <w:r w:rsidRPr="009C589B">
        <w:rPr>
          <w:lang w:eastAsia="tr-TR"/>
        </w:rPr>
        <w:t xml:space="preserve">. </w:t>
      </w:r>
      <w:proofErr w:type="gramStart"/>
      <w:r w:rsidRPr="009C589B">
        <w:rPr>
          <w:lang w:eastAsia="tr-TR"/>
        </w:rPr>
        <w:t>(Bilgi İşlem Md.)</w:t>
      </w:r>
      <w:proofErr w:type="gramEnd"/>
    </w:p>
    <w:p w:rsidR="00C5377A" w:rsidRPr="00AA3522" w:rsidRDefault="00C5377A" w:rsidP="00133BB1">
      <w:pPr>
        <w:pStyle w:val="ListeParagraf"/>
        <w:numPr>
          <w:ilvl w:val="0"/>
          <w:numId w:val="34"/>
        </w:numPr>
        <w:tabs>
          <w:tab w:val="left" w:pos="284"/>
        </w:tabs>
        <w:suppressAutoHyphens w:val="0"/>
        <w:autoSpaceDE w:val="0"/>
        <w:autoSpaceDN w:val="0"/>
        <w:adjustRightInd w:val="0"/>
        <w:jc w:val="both"/>
      </w:pPr>
      <w:r w:rsidRPr="00133BB1">
        <w:rPr>
          <w:b/>
        </w:rPr>
        <w:t>(</w:t>
      </w:r>
      <w:r w:rsidR="00AA3522" w:rsidRPr="00133BB1">
        <w:rPr>
          <w:b/>
        </w:rPr>
        <w:t>53/</w:t>
      </w:r>
      <w:r w:rsidRPr="00133BB1">
        <w:rPr>
          <w:b/>
        </w:rPr>
        <w:t>/2019)</w:t>
      </w:r>
      <w:r w:rsidR="00AA3522" w:rsidRPr="00133BB1">
        <w:rPr>
          <w:b/>
        </w:rPr>
        <w:t>-</w:t>
      </w:r>
      <w:r w:rsidR="00133BB1" w:rsidRPr="00133BB1">
        <w:rPr>
          <w:b/>
        </w:rPr>
        <w:t xml:space="preserve"> </w:t>
      </w:r>
      <w:r w:rsidR="00133BB1" w:rsidRPr="00133BB1">
        <w:rPr>
          <w:lang w:eastAsia="tr-TR"/>
        </w:rPr>
        <w:t xml:space="preserve">17.06.2019 tarihinde faaliyetine başlayan Belediyemize ait Karabağlar Atatürk Yüksek Öğretim Kız Yurdunun, yine Belediyemiz Karabağlar Belediyesi İktisadi ve Sosyal Tesisler İşletmesi adı altında faaliyet gösteren Bütçe İçi İşletmemizin faaliyet konuları arasına </w:t>
      </w:r>
      <w:r w:rsidR="00133BB1" w:rsidRPr="00133BB1">
        <w:rPr>
          <w:b/>
          <w:bCs/>
          <w:lang w:eastAsia="tr-TR"/>
        </w:rPr>
        <w:t xml:space="preserve">"öğrenci yurdu ve barınma yerleri" </w:t>
      </w:r>
      <w:r w:rsidR="00133BB1" w:rsidRPr="00133BB1">
        <w:rPr>
          <w:lang w:eastAsia="tr-TR"/>
        </w:rPr>
        <w:t>adı altında faaliyet konusu eklenmesi</w:t>
      </w:r>
      <w:r w:rsidR="00AA3522" w:rsidRPr="00133BB1">
        <w:t xml:space="preserve"> </w:t>
      </w:r>
      <w:proofErr w:type="spellStart"/>
      <w:r w:rsidRPr="00133BB1">
        <w:t>hk</w:t>
      </w:r>
      <w:proofErr w:type="spellEnd"/>
      <w:r w:rsidRPr="00133BB1">
        <w:t>. (</w:t>
      </w:r>
      <w:r w:rsidR="00A33077" w:rsidRPr="00133BB1">
        <w:t xml:space="preserve">Mali Hizmetler </w:t>
      </w:r>
      <w:r w:rsidRPr="00133BB1">
        <w:t>Md)</w:t>
      </w:r>
    </w:p>
    <w:p w:rsidR="00DD4C1D" w:rsidRPr="00C732E5" w:rsidRDefault="004622C7" w:rsidP="00C732E5">
      <w:pPr>
        <w:pStyle w:val="ListeParagraf"/>
        <w:numPr>
          <w:ilvl w:val="0"/>
          <w:numId w:val="34"/>
        </w:numPr>
        <w:tabs>
          <w:tab w:val="left" w:pos="284"/>
        </w:tabs>
        <w:suppressAutoHyphens w:val="0"/>
        <w:autoSpaceDE w:val="0"/>
        <w:autoSpaceDN w:val="0"/>
        <w:adjustRightInd w:val="0"/>
        <w:spacing w:after="200" w:line="276" w:lineRule="auto"/>
        <w:contextualSpacing/>
        <w:jc w:val="both"/>
        <w:rPr>
          <w:b/>
          <w:color w:val="000000" w:themeColor="text1"/>
        </w:rPr>
      </w:pPr>
      <w:r w:rsidRPr="00C732E5">
        <w:rPr>
          <w:b/>
          <w:color w:val="000000" w:themeColor="text1"/>
        </w:rPr>
        <w:t>(</w:t>
      </w:r>
      <w:r w:rsidR="00AA3522" w:rsidRPr="00C732E5">
        <w:rPr>
          <w:b/>
          <w:color w:val="000000" w:themeColor="text1"/>
        </w:rPr>
        <w:t>54/</w:t>
      </w:r>
      <w:r w:rsidRPr="00C732E5">
        <w:rPr>
          <w:b/>
          <w:color w:val="000000" w:themeColor="text1"/>
        </w:rPr>
        <w:t>2019)-</w:t>
      </w:r>
      <w:proofErr w:type="gramStart"/>
      <w:r w:rsidRPr="004622C7">
        <w:rPr>
          <w:lang w:eastAsia="tr-TR"/>
        </w:rPr>
        <w:t>Yürürlükte</w:t>
      </w:r>
      <w:r>
        <w:rPr>
          <w:lang w:eastAsia="tr-TR"/>
        </w:rPr>
        <w:t xml:space="preserve">  </w:t>
      </w:r>
      <w:r w:rsidRPr="004622C7">
        <w:rPr>
          <w:lang w:eastAsia="tr-TR"/>
        </w:rPr>
        <w:t xml:space="preserve"> bulunan</w:t>
      </w:r>
      <w:proofErr w:type="gramEnd"/>
      <w:r w:rsidRPr="004622C7">
        <w:rPr>
          <w:lang w:eastAsia="tr-TR"/>
        </w:rPr>
        <w:t xml:space="preserve"> </w:t>
      </w:r>
      <w:r>
        <w:rPr>
          <w:lang w:eastAsia="tr-TR"/>
        </w:rPr>
        <w:t xml:space="preserve">  </w:t>
      </w:r>
      <w:r w:rsidRPr="004622C7">
        <w:rPr>
          <w:lang w:eastAsia="tr-TR"/>
        </w:rPr>
        <w:t xml:space="preserve">1/1000 ölçekli </w:t>
      </w:r>
      <w:r>
        <w:rPr>
          <w:lang w:eastAsia="tr-TR"/>
        </w:rPr>
        <w:t xml:space="preserve">  </w:t>
      </w:r>
      <w:r w:rsidRPr="004622C7">
        <w:rPr>
          <w:lang w:eastAsia="tr-TR"/>
        </w:rPr>
        <w:t xml:space="preserve">1. Etap </w:t>
      </w:r>
      <w:r>
        <w:rPr>
          <w:lang w:eastAsia="tr-TR"/>
        </w:rPr>
        <w:t xml:space="preserve">  </w:t>
      </w:r>
      <w:r w:rsidRPr="004622C7">
        <w:rPr>
          <w:lang w:eastAsia="tr-TR"/>
        </w:rPr>
        <w:t>1.Alt</w:t>
      </w:r>
      <w:r>
        <w:rPr>
          <w:lang w:eastAsia="tr-TR"/>
        </w:rPr>
        <w:t xml:space="preserve">  </w:t>
      </w:r>
      <w:r w:rsidRPr="004622C7">
        <w:rPr>
          <w:lang w:eastAsia="tr-TR"/>
        </w:rPr>
        <w:t xml:space="preserve"> Bölge </w:t>
      </w:r>
      <w:r>
        <w:rPr>
          <w:lang w:eastAsia="tr-TR"/>
        </w:rPr>
        <w:t xml:space="preserve">     </w:t>
      </w:r>
      <w:proofErr w:type="spellStart"/>
      <w:r w:rsidRPr="004622C7">
        <w:rPr>
          <w:lang w:eastAsia="tr-TR"/>
        </w:rPr>
        <w:t>Üçkuyular</w:t>
      </w:r>
      <w:proofErr w:type="spellEnd"/>
      <w:r w:rsidRPr="004622C7">
        <w:rPr>
          <w:lang w:eastAsia="tr-TR"/>
        </w:rPr>
        <w:t xml:space="preserve"> </w:t>
      </w:r>
      <w:r>
        <w:rPr>
          <w:lang w:eastAsia="tr-TR"/>
        </w:rPr>
        <w:t>-</w:t>
      </w:r>
      <w:r w:rsidRPr="004622C7">
        <w:rPr>
          <w:lang w:eastAsia="tr-TR"/>
        </w:rPr>
        <w:t xml:space="preserve"> Şehitler Mahallesi Revizyon</w:t>
      </w:r>
      <w:r>
        <w:rPr>
          <w:lang w:eastAsia="tr-TR"/>
        </w:rPr>
        <w:t xml:space="preserve"> </w:t>
      </w:r>
      <w:r w:rsidRPr="004622C7">
        <w:rPr>
          <w:lang w:eastAsia="tr-TR"/>
        </w:rPr>
        <w:t>İmar Planında yapılaşma koşulu sehven Ayrık İkiz nizam olarak belirlenen 6142 ada yapılaşma</w:t>
      </w:r>
      <w:r>
        <w:rPr>
          <w:lang w:eastAsia="tr-TR"/>
        </w:rPr>
        <w:t xml:space="preserve"> </w:t>
      </w:r>
      <w:r w:rsidRPr="004622C7">
        <w:rPr>
          <w:lang w:eastAsia="tr-TR"/>
        </w:rPr>
        <w:t>koşulunun Mekansal Planlar Yapım Yönetmeliği doğrultusunda Ay</w:t>
      </w:r>
      <w:r w:rsidR="008B749B">
        <w:rPr>
          <w:lang w:eastAsia="tr-TR"/>
        </w:rPr>
        <w:t xml:space="preserve">rık nizam olarak düzenlenmesi  </w:t>
      </w:r>
      <w:proofErr w:type="spellStart"/>
      <w:r>
        <w:rPr>
          <w:lang w:eastAsia="tr-TR"/>
        </w:rPr>
        <w:t>hk</w:t>
      </w:r>
      <w:proofErr w:type="spellEnd"/>
      <w:r>
        <w:rPr>
          <w:lang w:eastAsia="tr-TR"/>
        </w:rPr>
        <w:t>.</w:t>
      </w:r>
      <w:r w:rsidR="00ED5FE5">
        <w:rPr>
          <w:lang w:eastAsia="tr-TR"/>
        </w:rPr>
        <w:t xml:space="preserve"> (</w:t>
      </w:r>
      <w:proofErr w:type="spellStart"/>
      <w:r w:rsidR="00ED5FE5">
        <w:rPr>
          <w:lang w:eastAsia="tr-TR"/>
        </w:rPr>
        <w:t>Etüd</w:t>
      </w:r>
      <w:proofErr w:type="spellEnd"/>
      <w:r w:rsidR="00ED5FE5">
        <w:rPr>
          <w:lang w:eastAsia="tr-TR"/>
        </w:rPr>
        <w:t xml:space="preserve"> Proje Md.)</w:t>
      </w:r>
    </w:p>
    <w:p w:rsidR="000974E4" w:rsidRPr="00DD4C1D" w:rsidRDefault="000974E4" w:rsidP="00DD4C1D">
      <w:pPr>
        <w:pStyle w:val="ListeParagraf"/>
        <w:tabs>
          <w:tab w:val="left" w:pos="360"/>
        </w:tabs>
        <w:suppressAutoHyphens w:val="0"/>
        <w:autoSpaceDE w:val="0"/>
        <w:autoSpaceDN w:val="0"/>
        <w:adjustRightInd w:val="0"/>
        <w:spacing w:after="200" w:line="276" w:lineRule="auto"/>
        <w:ind w:left="720"/>
        <w:contextualSpacing/>
        <w:jc w:val="both"/>
        <w:rPr>
          <w:b/>
          <w:color w:val="000000" w:themeColor="text1"/>
        </w:rPr>
      </w:pPr>
    </w:p>
    <w:p w:rsidR="005F1857" w:rsidRDefault="009653D7" w:rsidP="005F1857">
      <w:pPr>
        <w:pStyle w:val="ListeParagraf"/>
        <w:numPr>
          <w:ilvl w:val="0"/>
          <w:numId w:val="1"/>
        </w:numPr>
        <w:tabs>
          <w:tab w:val="left" w:pos="284"/>
        </w:tabs>
        <w:suppressAutoHyphens w:val="0"/>
        <w:ind w:left="284" w:hanging="568"/>
        <w:jc w:val="both"/>
        <w:rPr>
          <w:b/>
          <w:color w:val="000000" w:themeColor="text1"/>
        </w:rPr>
      </w:pPr>
      <w:r w:rsidRPr="00DD4C1D">
        <w:rPr>
          <w:b/>
          <w:color w:val="000000" w:themeColor="text1"/>
        </w:rPr>
        <w:lastRenderedPageBreak/>
        <w:t>Komisyonlardan gelen raporlar.</w:t>
      </w:r>
    </w:p>
    <w:p w:rsidR="000974E4" w:rsidRPr="000974E4" w:rsidRDefault="000974E4" w:rsidP="000974E4">
      <w:pPr>
        <w:tabs>
          <w:tab w:val="left" w:pos="284"/>
        </w:tabs>
        <w:suppressAutoHyphens w:val="0"/>
        <w:jc w:val="both"/>
        <w:rPr>
          <w:b/>
          <w:color w:val="000000" w:themeColor="text1"/>
        </w:rPr>
      </w:pPr>
    </w:p>
    <w:p w:rsidR="00F870C7" w:rsidRPr="00F870C7" w:rsidRDefault="00F870C7" w:rsidP="00F870C7">
      <w:pPr>
        <w:tabs>
          <w:tab w:val="left" w:pos="284"/>
        </w:tabs>
        <w:suppressAutoHyphens w:val="0"/>
        <w:jc w:val="both"/>
        <w:rPr>
          <w:b/>
          <w:color w:val="000000" w:themeColor="text1"/>
        </w:rPr>
      </w:pPr>
    </w:p>
    <w:p w:rsidR="00AD2028" w:rsidRPr="004622C7" w:rsidRDefault="00F870C7" w:rsidP="00B7110E">
      <w:pPr>
        <w:pStyle w:val="ListeParagraf"/>
        <w:numPr>
          <w:ilvl w:val="0"/>
          <w:numId w:val="38"/>
        </w:numPr>
        <w:tabs>
          <w:tab w:val="left" w:pos="284"/>
        </w:tabs>
        <w:suppressAutoHyphens w:val="0"/>
        <w:autoSpaceDE w:val="0"/>
        <w:autoSpaceDN w:val="0"/>
        <w:adjustRightInd w:val="0"/>
        <w:spacing w:after="200" w:line="276" w:lineRule="auto"/>
        <w:ind w:left="709" w:hanging="283"/>
        <w:contextualSpacing/>
        <w:jc w:val="both"/>
        <w:rPr>
          <w:b/>
          <w:color w:val="000000" w:themeColor="text1"/>
        </w:rPr>
      </w:pPr>
      <w:r w:rsidRPr="004622C7">
        <w:rPr>
          <w:b/>
          <w:lang w:eastAsia="tr-TR"/>
        </w:rPr>
        <w:t xml:space="preserve">(43/2019)- </w:t>
      </w:r>
      <w:r w:rsidRPr="00E604AB">
        <w:rPr>
          <w:lang w:eastAsia="tr-TR"/>
        </w:rPr>
        <w:t>Belediyemize bağlı Müdürlüklerde görev yapan, 25 yılını doldurmuş ve emekliliğe hak kazanmış 38</w:t>
      </w:r>
      <w:r>
        <w:rPr>
          <w:lang w:eastAsia="tr-TR"/>
        </w:rPr>
        <w:t xml:space="preserve"> </w:t>
      </w:r>
      <w:r w:rsidRPr="00E604AB">
        <w:rPr>
          <w:lang w:eastAsia="tr-TR"/>
        </w:rPr>
        <w:t>adet kadrolu işçi personelimize 2019 yılı içerisinde kıdem tazminatlarının</w:t>
      </w:r>
      <w:r>
        <w:rPr>
          <w:lang w:eastAsia="tr-TR"/>
        </w:rPr>
        <w:t xml:space="preserve"> ödenebilmesi için İ</w:t>
      </w:r>
      <w:r w:rsidRPr="00E604AB">
        <w:rPr>
          <w:lang w:eastAsia="tr-TR"/>
        </w:rPr>
        <w:t xml:space="preserve">ller </w:t>
      </w:r>
      <w:r>
        <w:rPr>
          <w:lang w:eastAsia="tr-TR"/>
        </w:rPr>
        <w:t>B</w:t>
      </w:r>
      <w:r w:rsidRPr="00E604AB">
        <w:rPr>
          <w:lang w:eastAsia="tr-TR"/>
        </w:rPr>
        <w:t>ankası A.Ş.'den kredi kullanılmasına, krediden kaynaklanacak anapara, faiz,</w:t>
      </w:r>
      <w:r>
        <w:rPr>
          <w:lang w:eastAsia="tr-TR"/>
        </w:rPr>
        <w:t xml:space="preserve"> </w:t>
      </w:r>
      <w:r w:rsidRPr="00E604AB">
        <w:rPr>
          <w:lang w:eastAsia="tr-TR"/>
        </w:rPr>
        <w:t xml:space="preserve">denetim giderleri, komisyon, vergi, resim, </w:t>
      </w:r>
      <w:proofErr w:type="gramStart"/>
      <w:r w:rsidRPr="00E604AB">
        <w:rPr>
          <w:lang w:eastAsia="tr-TR"/>
        </w:rPr>
        <w:t>harç</w:t>
      </w:r>
      <w:proofErr w:type="gramEnd"/>
      <w:r w:rsidRPr="00E604AB">
        <w:rPr>
          <w:lang w:eastAsia="tr-TR"/>
        </w:rPr>
        <w:t xml:space="preserve"> gibi ödemeleri İller Bankası A.Ş.'</w:t>
      </w:r>
      <w:proofErr w:type="spellStart"/>
      <w:r w:rsidRPr="00E604AB">
        <w:rPr>
          <w:lang w:eastAsia="tr-TR"/>
        </w:rPr>
        <w:t>ce</w:t>
      </w:r>
      <w:proofErr w:type="spellEnd"/>
      <w:r w:rsidRPr="00E604AB">
        <w:rPr>
          <w:lang w:eastAsia="tr-TR"/>
        </w:rPr>
        <w:t xml:space="preserve"> teminat olarak</w:t>
      </w:r>
      <w:r>
        <w:rPr>
          <w:lang w:eastAsia="tr-TR"/>
        </w:rPr>
        <w:t xml:space="preserve"> </w:t>
      </w:r>
      <w:r w:rsidRPr="00E604AB">
        <w:rPr>
          <w:lang w:eastAsia="tr-TR"/>
        </w:rPr>
        <w:t>alınacak Belediyemiz gelirlerinden ve İller Bankası A.Ş. ve Maliye Bakanlığınca dağıtılan yasal</w:t>
      </w:r>
      <w:r>
        <w:rPr>
          <w:lang w:eastAsia="tr-TR"/>
        </w:rPr>
        <w:t xml:space="preserve"> </w:t>
      </w:r>
      <w:r w:rsidRPr="00E604AB">
        <w:rPr>
          <w:lang w:eastAsia="tr-TR"/>
        </w:rPr>
        <w:t>paylarımızın mevzuattan kaynaklanan herhangi bir kesinti oranına bağlı kalmaksızın tamamından</w:t>
      </w:r>
      <w:r>
        <w:rPr>
          <w:lang w:eastAsia="tr-TR"/>
        </w:rPr>
        <w:t xml:space="preserve"> </w:t>
      </w:r>
      <w:r w:rsidRPr="00E604AB">
        <w:rPr>
          <w:lang w:eastAsia="tr-TR"/>
        </w:rPr>
        <w:t>karşılanmasına, İller Bankası A.Ş.'</w:t>
      </w:r>
      <w:proofErr w:type="spellStart"/>
      <w:r w:rsidRPr="00E604AB">
        <w:rPr>
          <w:lang w:eastAsia="tr-TR"/>
        </w:rPr>
        <w:t>ce</w:t>
      </w:r>
      <w:proofErr w:type="spellEnd"/>
      <w:r w:rsidRPr="00E604AB">
        <w:rPr>
          <w:lang w:eastAsia="tr-TR"/>
        </w:rPr>
        <w:t xml:space="preserve"> Belediyemize kullandırılacak krediye ilişkin olarak her türlü</w:t>
      </w:r>
      <w:r>
        <w:rPr>
          <w:lang w:eastAsia="tr-TR"/>
        </w:rPr>
        <w:t xml:space="preserve"> </w:t>
      </w:r>
      <w:r w:rsidRPr="00E604AB">
        <w:rPr>
          <w:lang w:eastAsia="tr-TR"/>
        </w:rPr>
        <w:t>sözleşmeyi ve evrakları imzalamaya ve kredi ile ilgili devam eden işlemleri yürütmeye, Belediyemiz</w:t>
      </w:r>
      <w:r>
        <w:rPr>
          <w:lang w:eastAsia="tr-TR"/>
        </w:rPr>
        <w:t xml:space="preserve"> </w:t>
      </w:r>
      <w:r w:rsidRPr="00E604AB">
        <w:rPr>
          <w:lang w:eastAsia="tr-TR"/>
        </w:rPr>
        <w:t>mülkiyetindeki her türlü gayrimenkulü İller Bankası A.Ş.'ye ipotek vermeye, Belediyemizin her türlü gelir,</w:t>
      </w:r>
      <w:r>
        <w:rPr>
          <w:lang w:eastAsia="tr-TR"/>
        </w:rPr>
        <w:t xml:space="preserve"> </w:t>
      </w:r>
      <w:r w:rsidRPr="00E604AB">
        <w:rPr>
          <w:lang w:eastAsia="tr-TR"/>
        </w:rPr>
        <w:t>hak ve alacaklarını İller Bankası A.Ş. ye terhin ve temlik etmeye, İller Bankası A.Ş.'</w:t>
      </w:r>
      <w:proofErr w:type="spellStart"/>
      <w:r w:rsidRPr="00E604AB">
        <w:rPr>
          <w:lang w:eastAsia="tr-TR"/>
        </w:rPr>
        <w:t>nin</w:t>
      </w:r>
      <w:proofErr w:type="spellEnd"/>
      <w:r w:rsidRPr="00E604AB">
        <w:rPr>
          <w:lang w:eastAsia="tr-TR"/>
        </w:rPr>
        <w:t xml:space="preserve"> mevcut mevzuatı</w:t>
      </w:r>
      <w:r>
        <w:rPr>
          <w:lang w:eastAsia="tr-TR"/>
        </w:rPr>
        <w:t xml:space="preserve"> </w:t>
      </w:r>
      <w:r w:rsidRPr="00E604AB">
        <w:rPr>
          <w:lang w:eastAsia="tr-TR"/>
        </w:rPr>
        <w:t>ve bunda meydana gelebilecek her türlü değişiklik çerçevesinde 5393 Sayılı Belediye Kanunu'nun 68.</w:t>
      </w:r>
      <w:r>
        <w:rPr>
          <w:lang w:eastAsia="tr-TR"/>
        </w:rPr>
        <w:t xml:space="preserve"> </w:t>
      </w:r>
      <w:r w:rsidRPr="00E604AB">
        <w:rPr>
          <w:lang w:eastAsia="tr-TR"/>
        </w:rPr>
        <w:t>maddesinde yer alan koşulların yerine getirilmesi kaydıyla krediyle ilgili her türlü işlemin yapılabilmesi için</w:t>
      </w:r>
      <w:r>
        <w:rPr>
          <w:lang w:eastAsia="tr-TR"/>
        </w:rPr>
        <w:t xml:space="preserve"> Karabağlar Belediye Başkanına</w:t>
      </w:r>
      <w:r>
        <w:t xml:space="preserve"> </w:t>
      </w:r>
      <w:r w:rsidRPr="00C17395">
        <w:t>yetki verilmesi</w:t>
      </w:r>
      <w:r>
        <w:t xml:space="preserve">nin oyçokluğu ile kabulüne ilişkin </w:t>
      </w:r>
      <w:r w:rsidRPr="00C4794A">
        <w:rPr>
          <w:lang w:eastAsia="tr-TR"/>
        </w:rPr>
        <w:t>Plan ve Bütçe Komisyonu</w:t>
      </w:r>
      <w:r>
        <w:rPr>
          <w:lang w:eastAsia="tr-TR"/>
        </w:rPr>
        <w:t xml:space="preserve"> Raporu</w:t>
      </w:r>
      <w:r w:rsidR="004622C7">
        <w:rPr>
          <w:lang w:eastAsia="tr-TR"/>
        </w:rPr>
        <w:t>.</w:t>
      </w:r>
    </w:p>
    <w:p w:rsidR="004622C7" w:rsidRPr="004622C7" w:rsidRDefault="004622C7" w:rsidP="004622C7">
      <w:pPr>
        <w:pStyle w:val="ListeParagraf"/>
        <w:tabs>
          <w:tab w:val="left" w:pos="284"/>
        </w:tabs>
        <w:suppressAutoHyphens w:val="0"/>
        <w:autoSpaceDE w:val="0"/>
        <w:autoSpaceDN w:val="0"/>
        <w:adjustRightInd w:val="0"/>
        <w:spacing w:after="200" w:line="276" w:lineRule="auto"/>
        <w:ind w:left="709"/>
        <w:contextualSpacing/>
        <w:jc w:val="both"/>
        <w:rPr>
          <w:b/>
          <w:color w:val="000000" w:themeColor="text1"/>
        </w:rPr>
      </w:pPr>
    </w:p>
    <w:p w:rsidR="00CF4975" w:rsidRPr="00732FDE" w:rsidRDefault="00CE7117" w:rsidP="0006413A">
      <w:pPr>
        <w:pStyle w:val="ListeParagraf"/>
        <w:numPr>
          <w:ilvl w:val="0"/>
          <w:numId w:val="1"/>
        </w:numPr>
        <w:suppressAutoHyphens w:val="0"/>
        <w:autoSpaceDE w:val="0"/>
        <w:autoSpaceDN w:val="0"/>
        <w:adjustRightInd w:val="0"/>
        <w:spacing w:before="28"/>
        <w:ind w:left="426" w:hanging="710"/>
        <w:jc w:val="both"/>
        <w:rPr>
          <w:color w:val="000000" w:themeColor="text1"/>
        </w:rPr>
      </w:pPr>
      <w:r w:rsidRPr="004170BA">
        <w:rPr>
          <w:b/>
          <w:color w:val="000000" w:themeColor="text1"/>
        </w:rPr>
        <w:t>Komisyonlara havale edilip sonuçlanmayan önergeler.</w:t>
      </w:r>
    </w:p>
    <w:p w:rsidR="001E5CF9" w:rsidRDefault="001E5CF9" w:rsidP="001E5CF9">
      <w:pPr>
        <w:suppressAutoHyphens w:val="0"/>
        <w:jc w:val="both"/>
        <w:rPr>
          <w:color w:val="000000" w:themeColor="text1"/>
        </w:rPr>
      </w:pPr>
    </w:p>
    <w:p w:rsidR="00C4794A" w:rsidRPr="00C4794A" w:rsidRDefault="00E34B45" w:rsidP="00C4794A">
      <w:pPr>
        <w:pStyle w:val="ListeParagraf"/>
        <w:numPr>
          <w:ilvl w:val="0"/>
          <w:numId w:val="36"/>
        </w:numPr>
        <w:suppressAutoHyphens w:val="0"/>
        <w:autoSpaceDE w:val="0"/>
        <w:autoSpaceDN w:val="0"/>
        <w:adjustRightInd w:val="0"/>
        <w:spacing w:after="200" w:line="276" w:lineRule="auto"/>
        <w:contextualSpacing/>
        <w:jc w:val="both"/>
      </w:pPr>
      <w:r w:rsidRPr="00C4794A">
        <w:rPr>
          <w:rStyle w:val="Gl"/>
          <w:bCs w:val="0"/>
        </w:rPr>
        <w:t>(56/2018)-</w:t>
      </w:r>
      <w:r w:rsidRPr="00AD1773">
        <w:t>Eşitliğe dayalı bir toplum anlayışıyla, engelli bireylerin toplumsal yaşama uyumu, sosyalleşmeleri ve kendilerini yaşadıkları kente ait hissedebilmeleri için, Belediyemiz veri tabanına kayıtlı engelli bireylerin yoğun yaşa</w:t>
      </w:r>
      <w:r>
        <w:t>d</w:t>
      </w:r>
      <w:r w:rsidRPr="00AD1773">
        <w:t xml:space="preserve">ığı mahallelerin tespit edilip, engel türlerine göre sürdürülebilir etkinlikler düzenlenmesi ve hayata geçirilmesi </w:t>
      </w:r>
      <w:r w:rsidRPr="00C4794A">
        <w:rPr>
          <w:color w:val="000000" w:themeColor="text1"/>
        </w:rPr>
        <w:t xml:space="preserve">için Meclis Heyetince karar alınması </w:t>
      </w:r>
      <w:proofErr w:type="spellStart"/>
      <w:r w:rsidRPr="00C4794A">
        <w:rPr>
          <w:color w:val="000000" w:themeColor="text1"/>
        </w:rPr>
        <w:t>hk</w:t>
      </w:r>
      <w:proofErr w:type="spellEnd"/>
      <w:r w:rsidRPr="00C4794A">
        <w:rPr>
          <w:color w:val="000000" w:themeColor="text1"/>
        </w:rPr>
        <w:t>. (Engelliler-Sağlık Komisyonu)</w:t>
      </w:r>
    </w:p>
    <w:p w:rsidR="00A33077" w:rsidRDefault="00593ADE" w:rsidP="00A33077">
      <w:pPr>
        <w:pStyle w:val="ListeParagraf"/>
        <w:numPr>
          <w:ilvl w:val="0"/>
          <w:numId w:val="36"/>
        </w:numPr>
        <w:suppressAutoHyphens w:val="0"/>
        <w:autoSpaceDE w:val="0"/>
        <w:autoSpaceDN w:val="0"/>
        <w:adjustRightInd w:val="0"/>
        <w:spacing w:after="200" w:line="276" w:lineRule="auto"/>
        <w:contextualSpacing/>
        <w:jc w:val="both"/>
      </w:pPr>
      <w:r w:rsidRPr="00A33077">
        <w:rPr>
          <w:b/>
          <w:lang w:eastAsia="tr-TR"/>
        </w:rPr>
        <w:t xml:space="preserve">(66/2018)- </w:t>
      </w:r>
      <w:r w:rsidRPr="00A33077">
        <w:rPr>
          <w:color w:val="000000" w:themeColor="text1"/>
        </w:rPr>
        <w:t xml:space="preserve">İlçemiz sınırları içinde yaşayan annelerin, aile içerisinde </w:t>
      </w:r>
      <w:proofErr w:type="gramStart"/>
      <w:r w:rsidRPr="00A33077">
        <w:rPr>
          <w:color w:val="000000" w:themeColor="text1"/>
        </w:rPr>
        <w:t xml:space="preserve">yüklendiği </w:t>
      </w:r>
      <w:r w:rsidR="0049387B" w:rsidRPr="00A33077">
        <w:rPr>
          <w:color w:val="000000" w:themeColor="text1"/>
        </w:rPr>
        <w:t xml:space="preserve">   </w:t>
      </w:r>
      <w:r w:rsidR="0049387B" w:rsidRPr="00A33077">
        <w:rPr>
          <w:b/>
          <w:lang w:eastAsia="tr-TR"/>
        </w:rPr>
        <w:t xml:space="preserve"> </w:t>
      </w:r>
      <w:r w:rsidRPr="00A33077">
        <w:rPr>
          <w:color w:val="000000" w:themeColor="text1"/>
        </w:rPr>
        <w:t>görevlerin</w:t>
      </w:r>
      <w:proofErr w:type="gramEnd"/>
      <w:r w:rsidRPr="00A33077">
        <w:rPr>
          <w:color w:val="000000" w:themeColor="text1"/>
        </w:rPr>
        <w:t xml:space="preserve"> sosyal ve ekonomik yaşama katılımını engellediğinden, </w:t>
      </w:r>
      <w:r w:rsidR="00680AC2" w:rsidRPr="00A33077">
        <w:rPr>
          <w:color w:val="000000" w:themeColor="text1"/>
        </w:rPr>
        <w:t>k</w:t>
      </w:r>
      <w:r w:rsidRPr="00A33077">
        <w:rPr>
          <w:color w:val="000000" w:themeColor="text1"/>
        </w:rPr>
        <w:t xml:space="preserve">adın istihdamının </w:t>
      </w:r>
      <w:r w:rsidR="0049387B" w:rsidRPr="00A33077">
        <w:rPr>
          <w:color w:val="000000" w:themeColor="text1"/>
        </w:rPr>
        <w:t xml:space="preserve">   </w:t>
      </w:r>
      <w:r w:rsidRPr="00A33077">
        <w:rPr>
          <w:color w:val="000000" w:themeColor="text1"/>
        </w:rPr>
        <w:t xml:space="preserve">ve kadının toplumsal hayata katılımının desteklenmesi bağlamında mahalle aralarında </w:t>
      </w:r>
      <w:r w:rsidR="0049387B" w:rsidRPr="00A33077">
        <w:rPr>
          <w:color w:val="000000" w:themeColor="text1"/>
        </w:rPr>
        <w:t xml:space="preserve">  </w:t>
      </w:r>
      <w:r w:rsidRPr="00A33077">
        <w:rPr>
          <w:color w:val="000000" w:themeColor="text1"/>
        </w:rPr>
        <w:t xml:space="preserve">oyun odaları açılması projesine destek olunması için gerekli girişimlerin yapılması </w:t>
      </w:r>
      <w:proofErr w:type="spellStart"/>
      <w:r w:rsidRPr="00A33077">
        <w:rPr>
          <w:color w:val="000000" w:themeColor="text1"/>
        </w:rPr>
        <w:t>hk</w:t>
      </w:r>
      <w:proofErr w:type="spellEnd"/>
      <w:r w:rsidRPr="00A33077">
        <w:rPr>
          <w:color w:val="000000" w:themeColor="text1"/>
        </w:rPr>
        <w:t>. (</w:t>
      </w:r>
      <w:r w:rsidRPr="00593ADE">
        <w:rPr>
          <w:lang w:eastAsia="tr-TR"/>
        </w:rPr>
        <w:t xml:space="preserve">Kadın -Erkek Eşitliği Komisyonu) </w:t>
      </w:r>
    </w:p>
    <w:p w:rsidR="000974E4" w:rsidRDefault="00593ADE" w:rsidP="000974E4">
      <w:pPr>
        <w:pStyle w:val="ListeParagraf"/>
        <w:numPr>
          <w:ilvl w:val="0"/>
          <w:numId w:val="36"/>
        </w:numPr>
        <w:suppressAutoHyphens w:val="0"/>
        <w:autoSpaceDE w:val="0"/>
        <w:autoSpaceDN w:val="0"/>
        <w:adjustRightInd w:val="0"/>
        <w:spacing w:after="200" w:line="276" w:lineRule="auto"/>
        <w:contextualSpacing/>
        <w:jc w:val="both"/>
      </w:pPr>
      <w:proofErr w:type="gramStart"/>
      <w:r w:rsidRPr="00A33077">
        <w:rPr>
          <w:b/>
          <w:lang w:eastAsia="tr-TR"/>
        </w:rPr>
        <w:t xml:space="preserve">(68/2018)- </w:t>
      </w:r>
      <w:r w:rsidRPr="00A33077">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A33077">
        <w:rPr>
          <w:color w:val="000000" w:themeColor="text1"/>
        </w:rPr>
        <w:t>katkıa</w:t>
      </w:r>
      <w:proofErr w:type="spellEnd"/>
      <w:r w:rsidRPr="00A33077">
        <w:rPr>
          <w:color w:val="000000" w:themeColor="text1"/>
        </w:rPr>
        <w:t xml:space="preserve"> bulunmak için izlenecek yöntemi, başta AB destekleri ve hibe programların uygulanması konusundaki çalışmaların hayata geçirilmesi </w:t>
      </w:r>
      <w:proofErr w:type="spellStart"/>
      <w:r w:rsidRPr="00A33077">
        <w:rPr>
          <w:color w:val="000000" w:themeColor="text1"/>
        </w:rPr>
        <w:t>hk</w:t>
      </w:r>
      <w:proofErr w:type="spellEnd"/>
      <w:r w:rsidRPr="00A33077">
        <w:rPr>
          <w:color w:val="000000" w:themeColor="text1"/>
        </w:rPr>
        <w:t xml:space="preserve">. </w:t>
      </w:r>
      <w:proofErr w:type="gramEnd"/>
      <w:r w:rsidRPr="00A33077">
        <w:rPr>
          <w:color w:val="000000" w:themeColor="text1"/>
        </w:rPr>
        <w:t>(</w:t>
      </w:r>
      <w:r w:rsidR="009728B4">
        <w:rPr>
          <w:lang w:eastAsia="tr-TR"/>
        </w:rPr>
        <w:t>Avrupa Birliği ve Dış İlişkiler Komisyonu</w:t>
      </w:r>
      <w:r w:rsidRPr="00593ADE">
        <w:rPr>
          <w:lang w:eastAsia="tr-TR"/>
        </w:rPr>
        <w:t>)</w:t>
      </w:r>
    </w:p>
    <w:p w:rsidR="00F76E74" w:rsidRDefault="00F76E74" w:rsidP="00F76E74">
      <w:pPr>
        <w:suppressAutoHyphens w:val="0"/>
        <w:autoSpaceDE w:val="0"/>
        <w:autoSpaceDN w:val="0"/>
        <w:adjustRightInd w:val="0"/>
        <w:spacing w:after="200" w:line="276" w:lineRule="auto"/>
        <w:contextualSpacing/>
        <w:jc w:val="both"/>
      </w:pPr>
    </w:p>
    <w:p w:rsidR="00F76E74" w:rsidRDefault="00F76E74" w:rsidP="00F76E74">
      <w:pPr>
        <w:suppressAutoHyphens w:val="0"/>
        <w:autoSpaceDE w:val="0"/>
        <w:autoSpaceDN w:val="0"/>
        <w:adjustRightInd w:val="0"/>
        <w:spacing w:after="200" w:line="276" w:lineRule="auto"/>
        <w:contextualSpacing/>
        <w:jc w:val="both"/>
      </w:pPr>
    </w:p>
    <w:p w:rsidR="00F76E74" w:rsidRDefault="00F76E74" w:rsidP="00F76E74">
      <w:pPr>
        <w:suppressAutoHyphens w:val="0"/>
        <w:autoSpaceDE w:val="0"/>
        <w:autoSpaceDN w:val="0"/>
        <w:adjustRightInd w:val="0"/>
        <w:spacing w:after="200" w:line="276" w:lineRule="auto"/>
        <w:contextualSpacing/>
        <w:jc w:val="both"/>
      </w:pPr>
    </w:p>
    <w:p w:rsidR="00C4794A" w:rsidRDefault="00175603" w:rsidP="00C4794A">
      <w:pPr>
        <w:pStyle w:val="ListeParagraf"/>
        <w:numPr>
          <w:ilvl w:val="0"/>
          <w:numId w:val="36"/>
        </w:numPr>
        <w:suppressAutoHyphens w:val="0"/>
        <w:autoSpaceDE w:val="0"/>
        <w:autoSpaceDN w:val="0"/>
        <w:adjustRightInd w:val="0"/>
        <w:spacing w:after="200" w:line="276" w:lineRule="auto"/>
        <w:contextualSpacing/>
        <w:jc w:val="both"/>
      </w:pPr>
      <w:r w:rsidRPr="00C4794A">
        <w:rPr>
          <w:b/>
        </w:rPr>
        <w:lastRenderedPageBreak/>
        <w:t>(76/2018)-</w:t>
      </w:r>
      <w:proofErr w:type="spellStart"/>
      <w:r w:rsidRPr="00482D80">
        <w:t>Bozyaka</w:t>
      </w:r>
      <w:proofErr w:type="spellEnd"/>
      <w:r w:rsidRPr="00482D80">
        <w:t xml:space="preserve"> pazaryeri güneş enerji santrali ortalama 499.320 kilovat saat elektrik üretimi ile 151 kişinin günlük hayatında ihtiyaç duyduğu (konut, sanayi, </w:t>
      </w:r>
      <w:proofErr w:type="gramStart"/>
      <w:r w:rsidRPr="00482D80">
        <w:t>metro</w:t>
      </w:r>
      <w:proofErr w:type="gramEnd"/>
      <w:r w:rsidRPr="00482D80">
        <w:t xml:space="preserve"> ulaşımı, resmi daire, çevre aydınlatması gibi) tüm elektrik enerjisi ihtiyacını karşılayabilir. </w:t>
      </w:r>
      <w:proofErr w:type="spellStart"/>
      <w:r w:rsidRPr="00482D80">
        <w:t>Bozyaka</w:t>
      </w:r>
      <w:proofErr w:type="spellEnd"/>
      <w:r w:rsidRPr="00482D80">
        <w:t xml:space="preserve"> pazaryeri güneş enerji santrali sadece konut elektrik tüketimi dikkate alındığında ise 159 konutun elektrik enerji ihtiyacını karşılayabilecek elektrik üretimi yapmaktadır. Bu nedenle </w:t>
      </w:r>
      <w:proofErr w:type="spellStart"/>
      <w:r w:rsidRPr="00482D80">
        <w:t>Bozyaka</w:t>
      </w:r>
      <w:proofErr w:type="spellEnd"/>
      <w:r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482D80">
        <w:t>hk</w:t>
      </w:r>
      <w:proofErr w:type="spellEnd"/>
      <w:r w:rsidRPr="00482D80">
        <w:t xml:space="preserve">. </w:t>
      </w:r>
      <w:r w:rsidRPr="00175603">
        <w:t>(Pazaryer</w:t>
      </w:r>
      <w:r w:rsidR="007B2433">
        <w:t>ler</w:t>
      </w:r>
      <w:r w:rsidRPr="00175603">
        <w:t>i ve Çevre Komisyonu</w:t>
      </w:r>
      <w:r w:rsidR="00A405C7">
        <w:t>)</w:t>
      </w:r>
    </w:p>
    <w:p w:rsidR="00C4794A" w:rsidRDefault="009B17F1" w:rsidP="00C4794A">
      <w:pPr>
        <w:pStyle w:val="ListeParagraf"/>
        <w:numPr>
          <w:ilvl w:val="0"/>
          <w:numId w:val="36"/>
        </w:numPr>
        <w:suppressAutoHyphens w:val="0"/>
        <w:autoSpaceDE w:val="0"/>
        <w:autoSpaceDN w:val="0"/>
        <w:adjustRightInd w:val="0"/>
        <w:spacing w:after="200" w:line="276" w:lineRule="auto"/>
        <w:contextualSpacing/>
        <w:jc w:val="both"/>
      </w:pPr>
      <w:r w:rsidRPr="00C4794A">
        <w:rPr>
          <w:b/>
          <w:color w:val="000000" w:themeColor="text1"/>
        </w:rPr>
        <w:t xml:space="preserve">(83/2018)- </w:t>
      </w:r>
      <w:r w:rsidRPr="00911DA7">
        <w:t xml:space="preserve">Emekli vatandaşlarımızın </w:t>
      </w:r>
      <w:proofErr w:type="gramStart"/>
      <w:r w:rsidRPr="00911DA7">
        <w:t>antrenörler</w:t>
      </w:r>
      <w:proofErr w:type="gramEnd"/>
      <w:r w:rsidRPr="00911DA7">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911DA7">
        <w:t>hk</w:t>
      </w:r>
      <w:proofErr w:type="spellEnd"/>
      <w:r w:rsidRPr="00911DA7">
        <w:t>.(</w:t>
      </w:r>
      <w:r w:rsidRPr="00C4794A">
        <w:rPr>
          <w:b/>
          <w:color w:val="000000" w:themeColor="text1"/>
        </w:rPr>
        <w:t xml:space="preserve"> </w:t>
      </w:r>
      <w:r w:rsidR="009728B4" w:rsidRPr="00C4794A">
        <w:rPr>
          <w:color w:val="000000" w:themeColor="text1"/>
        </w:rPr>
        <w:t xml:space="preserve">Spor- Sağlık </w:t>
      </w:r>
      <w:r w:rsidRPr="00C4794A">
        <w:rPr>
          <w:color w:val="000000" w:themeColor="text1"/>
        </w:rPr>
        <w:t>Komisyonu</w:t>
      </w:r>
      <w:r w:rsidRPr="009B17F1">
        <w:t>)</w:t>
      </w:r>
    </w:p>
    <w:p w:rsidR="00F870C7" w:rsidRDefault="006B7B1E" w:rsidP="00C4794A">
      <w:pPr>
        <w:pStyle w:val="ListeParagraf"/>
        <w:numPr>
          <w:ilvl w:val="0"/>
          <w:numId w:val="36"/>
        </w:numPr>
        <w:suppressAutoHyphens w:val="0"/>
        <w:autoSpaceDE w:val="0"/>
        <w:autoSpaceDN w:val="0"/>
        <w:adjustRightInd w:val="0"/>
        <w:spacing w:after="200" w:line="276" w:lineRule="auto"/>
        <w:contextualSpacing/>
        <w:jc w:val="both"/>
      </w:pPr>
      <w:r w:rsidRPr="00F870C7">
        <w:rPr>
          <w:b/>
          <w:color w:val="000000" w:themeColor="text1"/>
        </w:rPr>
        <w:t>(</w:t>
      </w:r>
      <w:r w:rsidR="003A3FE6" w:rsidRPr="00F870C7">
        <w:rPr>
          <w:b/>
          <w:color w:val="000000" w:themeColor="text1"/>
        </w:rPr>
        <w:t>100/2018</w:t>
      </w:r>
      <w:r w:rsidRPr="00F870C7">
        <w:rPr>
          <w:b/>
          <w:color w:val="000000" w:themeColor="text1"/>
        </w:rPr>
        <w:t>)</w:t>
      </w:r>
      <w:r w:rsidR="003A3FE6" w:rsidRPr="00F870C7">
        <w:rPr>
          <w:b/>
          <w:color w:val="000000" w:themeColor="text1"/>
        </w:rPr>
        <w:t>-</w:t>
      </w:r>
      <w:r>
        <w:t xml:space="preserve"> Şerife ÇAKIN ve 2 kişi tarafından belediyemiz aleyhine İzmir 3. İdare </w:t>
      </w:r>
      <w:proofErr w:type="gramStart"/>
      <w:r>
        <w:t>Mahkemesinin  2016</w:t>
      </w:r>
      <w:proofErr w:type="gramEnd"/>
      <w: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t>hk</w:t>
      </w:r>
      <w:proofErr w:type="spellEnd"/>
      <w:r>
        <w:t xml:space="preserve">. </w:t>
      </w:r>
      <w:r w:rsidRPr="00F870C7">
        <w:rPr>
          <w:color w:val="000000" w:themeColor="text1"/>
        </w:rPr>
        <w:t>(</w:t>
      </w:r>
      <w:r w:rsidR="003A3FE6" w:rsidRPr="00F870C7">
        <w:rPr>
          <w:color w:val="000000" w:themeColor="text1"/>
        </w:rPr>
        <w:t>İmar – Hukuk Komisyonu</w:t>
      </w:r>
      <w:r w:rsidRPr="00F870C7">
        <w:rPr>
          <w:color w:val="000000" w:themeColor="text1"/>
        </w:rPr>
        <w:t>)</w:t>
      </w:r>
      <w:r>
        <w:t xml:space="preserve"> </w:t>
      </w:r>
    </w:p>
    <w:p w:rsidR="00C4794A" w:rsidRDefault="006B7B1E" w:rsidP="00C4794A">
      <w:pPr>
        <w:pStyle w:val="ListeParagraf"/>
        <w:numPr>
          <w:ilvl w:val="0"/>
          <w:numId w:val="36"/>
        </w:numPr>
        <w:suppressAutoHyphens w:val="0"/>
        <w:autoSpaceDE w:val="0"/>
        <w:autoSpaceDN w:val="0"/>
        <w:adjustRightInd w:val="0"/>
        <w:spacing w:after="200" w:line="276" w:lineRule="auto"/>
        <w:contextualSpacing/>
        <w:jc w:val="both"/>
      </w:pPr>
      <w:r w:rsidRPr="00F870C7">
        <w:rPr>
          <w:b/>
          <w:color w:val="000000" w:themeColor="text1"/>
        </w:rPr>
        <w:t>(102/2018)</w:t>
      </w:r>
      <w:r w:rsidR="003A3FE6" w:rsidRPr="00F870C7">
        <w:rPr>
          <w:b/>
          <w:color w:val="000000" w:themeColor="text1"/>
        </w:rPr>
        <w:t>-</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003A3FE6" w:rsidRPr="00F870C7">
        <w:rPr>
          <w:color w:val="000000" w:themeColor="text1"/>
        </w:rPr>
        <w:t>Çevre –</w:t>
      </w:r>
      <w:r w:rsidR="009728B4" w:rsidRPr="00F870C7">
        <w:rPr>
          <w:color w:val="000000" w:themeColor="text1"/>
        </w:rPr>
        <w:t xml:space="preserve"> </w:t>
      </w:r>
      <w:r w:rsidR="003A3FE6" w:rsidRPr="00F870C7">
        <w:rPr>
          <w:color w:val="000000" w:themeColor="text1"/>
        </w:rPr>
        <w:t>Kültür ve Turizm Komisyonu</w:t>
      </w:r>
      <w:r w:rsidRPr="003A3FE6">
        <w:t>)</w:t>
      </w:r>
    </w:p>
    <w:p w:rsidR="00A33077" w:rsidRDefault="00CB4962" w:rsidP="00A33077">
      <w:pPr>
        <w:pStyle w:val="ListeParagraf"/>
        <w:numPr>
          <w:ilvl w:val="0"/>
          <w:numId w:val="36"/>
        </w:numPr>
        <w:suppressAutoHyphens w:val="0"/>
        <w:autoSpaceDE w:val="0"/>
        <w:autoSpaceDN w:val="0"/>
        <w:adjustRightInd w:val="0"/>
        <w:spacing w:after="200" w:line="276" w:lineRule="auto"/>
        <w:contextualSpacing/>
        <w:jc w:val="both"/>
      </w:pPr>
      <w:r w:rsidRPr="00AA3522">
        <w:rPr>
          <w:b/>
        </w:rPr>
        <w:t>(141/2018)–</w:t>
      </w:r>
      <w:proofErr w:type="gramStart"/>
      <w:r>
        <w:t>18/05/2018</w:t>
      </w:r>
      <w:proofErr w:type="gramEnd"/>
      <w:r>
        <w:t xml:space="preserve"> tarihinde resmi gazetede yayınlanarak yürürlüğe giren ve merkezi yönetim tarafından İmar Kanunu’na ek 16.madde olarak ilan edilen İmar Barışı’nın ilçemizde </w:t>
      </w:r>
      <w:r w:rsidRPr="00CB4962">
        <w:t xml:space="preserve">bulunan Kentsel Dönüşüm alanlarına olumlu ya da olumsuz etkilerinin araştırılması </w:t>
      </w:r>
      <w:proofErr w:type="spellStart"/>
      <w:r w:rsidRPr="00CB4962">
        <w:t>hk</w:t>
      </w:r>
      <w:proofErr w:type="spellEnd"/>
      <w:r w:rsidRPr="00CB4962">
        <w:t>. (Kentsel Dönüşüm Komisyonu)</w:t>
      </w:r>
    </w:p>
    <w:p w:rsidR="00A33077" w:rsidRPr="00C4794A" w:rsidRDefault="009934A5" w:rsidP="00A33077">
      <w:pPr>
        <w:pStyle w:val="ListeParagraf"/>
        <w:numPr>
          <w:ilvl w:val="0"/>
          <w:numId w:val="36"/>
        </w:numPr>
        <w:suppressAutoHyphens w:val="0"/>
        <w:autoSpaceDE w:val="0"/>
        <w:autoSpaceDN w:val="0"/>
        <w:adjustRightInd w:val="0"/>
        <w:spacing w:after="200" w:line="276" w:lineRule="auto"/>
        <w:contextualSpacing/>
        <w:jc w:val="both"/>
      </w:pPr>
      <w:r w:rsidRPr="00A33077">
        <w:rPr>
          <w:b/>
        </w:rPr>
        <w:t>(08/2019)</w:t>
      </w:r>
      <w:r w:rsidR="00BC1154" w:rsidRPr="00A33077">
        <w:rPr>
          <w:b/>
        </w:rPr>
        <w:t xml:space="preserve">- </w:t>
      </w:r>
      <w:r w:rsidRPr="00A33077">
        <w:rPr>
          <w:color w:val="000000" w:themeColor="text1"/>
        </w:rPr>
        <w:t xml:space="preserve">Gençlere fırsat eşitliği sağlamak amacı ile, 2019 yılı üniversite yerleştirme tercih süresi öncesinde ilçemizde tercih günleri </w:t>
      </w:r>
      <w:proofErr w:type="spellStart"/>
      <w:r w:rsidRPr="00A33077">
        <w:rPr>
          <w:color w:val="000000" w:themeColor="text1"/>
        </w:rPr>
        <w:t>düzenlerenerek</w:t>
      </w:r>
      <w:proofErr w:type="spellEnd"/>
      <w:r w:rsidRPr="00A33077">
        <w:rPr>
          <w:color w:val="000000" w:themeColor="text1"/>
        </w:rPr>
        <w:t xml:space="preserve"> devlet </w:t>
      </w:r>
      <w:proofErr w:type="gramStart"/>
      <w:r w:rsidRPr="00A33077">
        <w:rPr>
          <w:color w:val="000000" w:themeColor="text1"/>
        </w:rPr>
        <w:t>ve  vakıf</w:t>
      </w:r>
      <w:proofErr w:type="gramEnd"/>
      <w:r w:rsidRPr="00A33077">
        <w:rPr>
          <w:color w:val="000000" w:themeColor="text1"/>
        </w:rPr>
        <w:t xml:space="preserve"> üniversitelerinin yetkililerinin katılımı ile uzmanların gençlerimizle buluşturulması katkı sağlayacağından gerekli çalışmaların yapılması </w:t>
      </w:r>
      <w:proofErr w:type="spellStart"/>
      <w:r w:rsidRPr="00A33077">
        <w:rPr>
          <w:color w:val="000000" w:themeColor="text1"/>
        </w:rPr>
        <w:t>hk</w:t>
      </w:r>
      <w:proofErr w:type="spellEnd"/>
      <w:r w:rsidRPr="00A33077">
        <w:rPr>
          <w:color w:val="000000" w:themeColor="text1"/>
        </w:rPr>
        <w:t>. (</w:t>
      </w:r>
      <w:r w:rsidR="00BC1154" w:rsidRPr="00BC1154">
        <w:t xml:space="preserve">Burs </w:t>
      </w:r>
      <w:proofErr w:type="gramStart"/>
      <w:r w:rsidR="00BC1154" w:rsidRPr="00BC1154">
        <w:t>ve  Eğitim</w:t>
      </w:r>
      <w:proofErr w:type="gramEnd"/>
      <w:r w:rsidR="00BC1154" w:rsidRPr="00BC1154">
        <w:t xml:space="preserve"> Komisyonu</w:t>
      </w:r>
      <w:r w:rsidRPr="00A33077">
        <w:rPr>
          <w:color w:val="000000" w:themeColor="text1"/>
        </w:rPr>
        <w:t>)</w:t>
      </w:r>
    </w:p>
    <w:p w:rsidR="00C4794A" w:rsidRPr="00C4794A" w:rsidRDefault="009934A5" w:rsidP="00C4794A">
      <w:pPr>
        <w:pStyle w:val="ListeParagraf"/>
        <w:numPr>
          <w:ilvl w:val="0"/>
          <w:numId w:val="36"/>
        </w:numPr>
        <w:suppressAutoHyphens w:val="0"/>
        <w:autoSpaceDE w:val="0"/>
        <w:autoSpaceDN w:val="0"/>
        <w:adjustRightInd w:val="0"/>
        <w:spacing w:after="200" w:line="276" w:lineRule="auto"/>
        <w:contextualSpacing/>
        <w:jc w:val="both"/>
      </w:pPr>
      <w:r w:rsidRPr="00C4794A">
        <w:rPr>
          <w:b/>
        </w:rPr>
        <w:t>(10/2019)</w:t>
      </w:r>
      <w:r w:rsidR="00BC1154" w:rsidRPr="00C4794A">
        <w:rPr>
          <w:b/>
        </w:rPr>
        <w:t xml:space="preserve">- </w:t>
      </w:r>
      <w:r w:rsidRPr="00C4794A">
        <w:rPr>
          <w:color w:val="000000" w:themeColor="text1"/>
        </w:rPr>
        <w:t xml:space="preserve">İlçemizde çocuklarımızın, gençlerimizin ve ailelerin uyuşturucu kullanımının zararları konusunda bilinçlendirilmeleri, ailelerin uyuşturucu kullanan çocuklarda görülen belirtiler konusunda </w:t>
      </w:r>
      <w:proofErr w:type="spellStart"/>
      <w:r w:rsidRPr="00C4794A">
        <w:rPr>
          <w:color w:val="000000" w:themeColor="text1"/>
        </w:rPr>
        <w:t>bilgilendirimeleri</w:t>
      </w:r>
      <w:proofErr w:type="spellEnd"/>
      <w:r w:rsidRPr="00C4794A">
        <w:rPr>
          <w:color w:val="000000" w:themeColor="text1"/>
        </w:rPr>
        <w:t xml:space="preserve"> amacı ile ilgili kurumlar ve sivil toplum örgütleri ile ortak çalışmalara ve etkinlikler yapılması </w:t>
      </w:r>
      <w:proofErr w:type="spellStart"/>
      <w:r w:rsidRPr="00C4794A">
        <w:rPr>
          <w:color w:val="000000" w:themeColor="text1"/>
        </w:rPr>
        <w:t>hk</w:t>
      </w:r>
      <w:proofErr w:type="spellEnd"/>
      <w:r w:rsidRPr="00C4794A">
        <w:rPr>
          <w:color w:val="000000" w:themeColor="text1"/>
        </w:rPr>
        <w:t>. (</w:t>
      </w:r>
      <w:r w:rsidR="00BC1154" w:rsidRPr="00BC1154">
        <w:t>Sağlık – Hukuk – Burs ve Eğitim Komisyonu</w:t>
      </w:r>
      <w:r w:rsidRPr="00C4794A">
        <w:rPr>
          <w:color w:val="000000" w:themeColor="text1"/>
        </w:rPr>
        <w:t>)</w:t>
      </w:r>
    </w:p>
    <w:p w:rsidR="000974E4" w:rsidRDefault="00F870C7" w:rsidP="000974E4">
      <w:pPr>
        <w:pStyle w:val="ListeParagraf"/>
        <w:numPr>
          <w:ilvl w:val="0"/>
          <w:numId w:val="36"/>
        </w:numPr>
        <w:suppressAutoHyphens w:val="0"/>
        <w:autoSpaceDE w:val="0"/>
        <w:autoSpaceDN w:val="0"/>
        <w:adjustRightInd w:val="0"/>
        <w:spacing w:after="200" w:line="276" w:lineRule="auto"/>
        <w:contextualSpacing/>
        <w:jc w:val="both"/>
      </w:pPr>
      <w:r w:rsidRPr="00A33077">
        <w:rPr>
          <w:b/>
          <w:lang w:eastAsia="tr-TR"/>
        </w:rPr>
        <w:t xml:space="preserve"> </w:t>
      </w:r>
      <w:r w:rsidR="00C4794A" w:rsidRPr="00A33077">
        <w:rPr>
          <w:b/>
          <w:lang w:eastAsia="tr-TR"/>
        </w:rPr>
        <w:t xml:space="preserve">(45/2019)- </w:t>
      </w:r>
      <w:r w:rsidR="00C4794A" w:rsidRPr="00A33077">
        <w:rPr>
          <w:rFonts w:ascii="TimesNewRomanPSMT" w:hAnsi="TimesNewRomanPSMT" w:cs="TimesNewRomanPSMT"/>
          <w:lang w:eastAsia="tr-TR"/>
        </w:rPr>
        <w:t>R</w:t>
      </w:r>
      <w:r w:rsidR="00C4794A" w:rsidRPr="0087243D">
        <w:rPr>
          <w:lang w:eastAsia="tr-TR"/>
        </w:rPr>
        <w:t>efet Bele mahalle muhtarı Hatice AKAR tarafından Belediyemize yapılan başvuruda, mahallelerinde yapımı başlayan ve 9125 Sokak üzerinde yer alan park alanına, Refet Bele mahallesinde ikamet eden ve şehit olan Eren ÖRDEK isminin verilmesi</w:t>
      </w:r>
      <w:r w:rsidR="00C4794A">
        <w:rPr>
          <w:lang w:eastAsia="tr-TR"/>
        </w:rPr>
        <w:t xml:space="preserve"> için Meclisimizce bir karar alınması </w:t>
      </w:r>
      <w:proofErr w:type="spellStart"/>
      <w:r w:rsidR="00C4794A">
        <w:rPr>
          <w:lang w:eastAsia="tr-TR"/>
        </w:rPr>
        <w:t>hk</w:t>
      </w:r>
      <w:proofErr w:type="spellEnd"/>
      <w:r w:rsidR="00C4794A">
        <w:rPr>
          <w:lang w:eastAsia="tr-TR"/>
        </w:rPr>
        <w:t>. (İmar ve Hukuk Komisyonu</w:t>
      </w:r>
      <w:r w:rsidR="00C4794A" w:rsidRPr="00C4794A">
        <w:rPr>
          <w:lang w:eastAsia="tr-TR"/>
        </w:rPr>
        <w:t>)</w:t>
      </w:r>
    </w:p>
    <w:p w:rsidR="00F76E74" w:rsidRDefault="00F76E74" w:rsidP="00F76E74">
      <w:pPr>
        <w:suppressAutoHyphens w:val="0"/>
        <w:autoSpaceDE w:val="0"/>
        <w:autoSpaceDN w:val="0"/>
        <w:adjustRightInd w:val="0"/>
        <w:spacing w:after="200" w:line="276" w:lineRule="auto"/>
        <w:contextualSpacing/>
        <w:jc w:val="both"/>
      </w:pPr>
    </w:p>
    <w:p w:rsidR="00C4794A" w:rsidRDefault="00C4794A" w:rsidP="00C4794A">
      <w:pPr>
        <w:pStyle w:val="ListeParagraf"/>
        <w:numPr>
          <w:ilvl w:val="0"/>
          <w:numId w:val="36"/>
        </w:numPr>
        <w:suppressAutoHyphens w:val="0"/>
        <w:autoSpaceDE w:val="0"/>
        <w:autoSpaceDN w:val="0"/>
        <w:adjustRightInd w:val="0"/>
        <w:spacing w:after="200" w:line="276" w:lineRule="auto"/>
        <w:contextualSpacing/>
        <w:jc w:val="both"/>
      </w:pPr>
      <w:r w:rsidRPr="00F870C7">
        <w:rPr>
          <w:b/>
          <w:lang w:eastAsia="tr-TR"/>
        </w:rPr>
        <w:lastRenderedPageBreak/>
        <w:t xml:space="preserve">(46/2019)- </w:t>
      </w:r>
      <w:r w:rsidRPr="00C17395">
        <w:t xml:space="preserve">İzmir Büyükşehir Belediye Meclisi’nin 12.10.2018 tarih ve </w:t>
      </w:r>
      <w:proofErr w:type="gramStart"/>
      <w:r w:rsidRPr="00C17395">
        <w:t>05.1179</w:t>
      </w:r>
      <w:proofErr w:type="gramEnd"/>
      <w:r w:rsidRPr="00C17395">
        <w:t xml:space="preserve">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w:t>
      </w:r>
      <w:proofErr w:type="spellStart"/>
      <w:r w:rsidRPr="00C17395">
        <w:t>Yaklav</w:t>
      </w:r>
      <w:proofErr w:type="spellEnd"/>
      <w:r w:rsidRPr="00C17395">
        <w:t xml:space="preserve"> Caddesi, Dostluk Bulvarı, 5714/1 Sokak ve </w:t>
      </w:r>
      <w:proofErr w:type="spellStart"/>
      <w:r w:rsidRPr="00C17395">
        <w:t>Eskiizmir</w:t>
      </w:r>
      <w:proofErr w:type="spellEnd"/>
      <w:r w:rsidRPr="00C17395">
        <w:t xml:space="preserve"> Caddesi ile sınırları tariflenen, Karabağlar- Günaltay Bölgesi' ne ilişkin, Karabağlar Belediye Meclisi'nin 04.01.2019 gün ve 07/2019 sayılı kararıyla uygun görülen 1/1000 ölçekli 4. Etap Karabağlar-Günaltay Mahalleri ve Civarı Revizyon İmar Planı önerisi; İzmir Büyükşehir Belediye Meclisinin 15.04.2019 gün ve 280 sayılı kararı ile </w:t>
      </w:r>
      <w:r w:rsidRPr="00F870C7">
        <w:rPr>
          <w:iCs/>
        </w:rPr>
        <w:t>yasal süresi içinde inceleme imkanı bulunmadığından iadesine k</w:t>
      </w:r>
      <w:r>
        <w:t>arar verildiğinden, b</w:t>
      </w:r>
      <w:r w:rsidRPr="00C17395">
        <w:t>u süreç içeri</w:t>
      </w:r>
      <w:r>
        <w:t>si</w:t>
      </w:r>
      <w:r w:rsidRPr="00C17395">
        <w:t xml:space="preserve">nde </w:t>
      </w:r>
      <w:proofErr w:type="spellStart"/>
      <w:r w:rsidRPr="00C17395">
        <w:t>Etüd</w:t>
      </w:r>
      <w:proofErr w:type="spellEnd"/>
      <w:r w:rsidRPr="00C17395">
        <w:t xml:space="preserve"> Proje Müdürlüğü tarafından teknik düzeltmeler yapılarak düzenlenen 1/1000 ölçekli </w:t>
      </w:r>
      <w:r w:rsidRPr="00F870C7">
        <w:rPr>
          <w:bCs/>
          <w:iCs/>
        </w:rPr>
        <w:t>4. Etap Karabağlar-Günaltay Mahalleri ve Civarı Revizyon İmar Planı ö</w:t>
      </w:r>
      <w:r w:rsidRPr="00C17395">
        <w:t>nerisi</w:t>
      </w:r>
      <w:r>
        <w:t xml:space="preserve"> </w:t>
      </w:r>
      <w:proofErr w:type="spellStart"/>
      <w:r>
        <w:t>hk</w:t>
      </w:r>
      <w:proofErr w:type="spellEnd"/>
      <w:r>
        <w:t>. (</w:t>
      </w:r>
      <w:r w:rsidRPr="00C4794A">
        <w:rPr>
          <w:lang w:eastAsia="tr-TR"/>
        </w:rPr>
        <w:t>İmar Komisyonu</w:t>
      </w:r>
      <w:r w:rsidRPr="00F870C7">
        <w:rPr>
          <w:b/>
          <w:lang w:eastAsia="tr-TR"/>
        </w:rPr>
        <w:t>)</w:t>
      </w:r>
    </w:p>
    <w:p w:rsidR="00A33077" w:rsidRPr="00AA3522" w:rsidRDefault="00C4794A" w:rsidP="00A33077">
      <w:pPr>
        <w:pStyle w:val="ListeParagraf"/>
        <w:numPr>
          <w:ilvl w:val="0"/>
          <w:numId w:val="36"/>
        </w:numPr>
        <w:suppressAutoHyphens w:val="0"/>
        <w:autoSpaceDE w:val="0"/>
        <w:autoSpaceDN w:val="0"/>
        <w:adjustRightInd w:val="0"/>
        <w:spacing w:after="200" w:line="276" w:lineRule="auto"/>
        <w:contextualSpacing/>
        <w:jc w:val="both"/>
        <w:rPr>
          <w:b/>
          <w:lang w:eastAsia="tr-TR"/>
        </w:rPr>
      </w:pPr>
      <w:proofErr w:type="gramStart"/>
      <w:r w:rsidRPr="00AA3522">
        <w:rPr>
          <w:b/>
        </w:rPr>
        <w:t>(47/2019)-</w:t>
      </w:r>
      <w:r w:rsidRPr="00AA3522">
        <w:rPr>
          <w:rFonts w:ascii="TimesNewRomanPSMT" w:hAnsi="TimesNewRomanPSMT" w:cs="TimesNewRomanPSMT"/>
          <w:lang w:eastAsia="tr-TR"/>
        </w:rPr>
        <w:t xml:space="preserve"> K</w:t>
      </w:r>
      <w:r w:rsidRPr="000552A4">
        <w:rPr>
          <w:lang w:eastAsia="tr-TR"/>
        </w:rPr>
        <w:t>arabağlar Belediye Meclisi’nin 02.11.2018 tarih ve 113/2018 sayılı kararı ile uygun görülen</w:t>
      </w:r>
      <w:r>
        <w:rPr>
          <w:lang w:eastAsia="tr-TR"/>
        </w:rPr>
        <w:t xml:space="preserve"> </w:t>
      </w:r>
      <w:r w:rsidRPr="000552A4">
        <w:rPr>
          <w:lang w:eastAsia="tr-TR"/>
        </w:rPr>
        <w:t>1/1000 ölçekli 3.Etap 3.Alt Bölge Abdi İpekçi Mahallesi ve Civarı Uygulama İmar Planı önerisi; İzmir Büyükşehir Belediye Meclisi’nin 15.02.2019 gün ve</w:t>
      </w:r>
      <w:r>
        <w:rPr>
          <w:lang w:eastAsia="tr-TR"/>
        </w:rPr>
        <w:t xml:space="preserve"> </w:t>
      </w:r>
      <w:r w:rsidRPr="000552A4">
        <w:rPr>
          <w:lang w:eastAsia="tr-TR"/>
        </w:rPr>
        <w:t>159 sayılı kararı ile öncelikle 1/25000 ölçekli Çevre Düzeni Planı ve 1/5000 ölçekli Nazım İmar Planında değerlendirilmesi gerektiği,</w:t>
      </w:r>
      <w:r>
        <w:rPr>
          <w:lang w:eastAsia="tr-TR"/>
        </w:rPr>
        <w:t xml:space="preserve"> </w:t>
      </w:r>
      <w:r w:rsidRPr="000552A4">
        <w:rPr>
          <w:lang w:eastAsia="tr-TR"/>
        </w:rPr>
        <w:t>ayrıca yaya ve taşıt yolları sürekliliği ile yeşil alan sürekliliğinin daha da güçlendirilmesi yönüyle uygun bulunmadığ</w:t>
      </w:r>
      <w:r>
        <w:rPr>
          <w:lang w:eastAsia="tr-TR"/>
        </w:rPr>
        <w:t xml:space="preserve">ından iadesine karar verildiğinden, </w:t>
      </w:r>
      <w:r w:rsidRPr="000552A4">
        <w:rPr>
          <w:lang w:eastAsia="tr-TR"/>
        </w:rPr>
        <w:t xml:space="preserve">İzmir Büyükşehir Belediye Meclisi’nin 15.02.2019 gün ve 05.147 sayılı kararı ile onaylanan 1/25000 ölçekli Çevre Düzeni Planı değişikliği ile İzmir Büyükşehir Belediye Meclisi’nin 15.02.2019 gün ve 05.150 sayılı kararı ile onaylanan 1/5000 ölçekli 3. Etap ( Abdi İpekçi – İhsan </w:t>
      </w:r>
      <w:proofErr w:type="spellStart"/>
      <w:r w:rsidRPr="000552A4">
        <w:rPr>
          <w:lang w:eastAsia="tr-TR"/>
        </w:rPr>
        <w:t>Alyanak</w:t>
      </w:r>
      <w:proofErr w:type="spellEnd"/>
      <w:r w:rsidRPr="000552A4">
        <w:rPr>
          <w:lang w:eastAsia="tr-TR"/>
        </w:rPr>
        <w:t xml:space="preserve"> Kesimi) Nazım İmar Planı doğrultusunda, </w:t>
      </w:r>
      <w:proofErr w:type="spellStart"/>
      <w:r w:rsidRPr="000552A4">
        <w:rPr>
          <w:lang w:eastAsia="tr-TR"/>
        </w:rPr>
        <w:t>Etü</w:t>
      </w:r>
      <w:r>
        <w:rPr>
          <w:lang w:eastAsia="tr-TR"/>
        </w:rPr>
        <w:t>d</w:t>
      </w:r>
      <w:proofErr w:type="spellEnd"/>
      <w:r w:rsidRPr="000552A4">
        <w:rPr>
          <w:lang w:eastAsia="tr-TR"/>
        </w:rPr>
        <w:t xml:space="preserve"> Proje Müdürlüğü tarafından hazırlanan 1/1000 ölçekli </w:t>
      </w:r>
      <w:r w:rsidRPr="00AA3522">
        <w:rPr>
          <w:bCs/>
          <w:iCs/>
          <w:lang w:eastAsia="tr-TR"/>
        </w:rPr>
        <w:t>3.Etap 3.Alt Bölge Abdi İpekçi Mahallesi ve Civarı Uygulama İmar Planı</w:t>
      </w:r>
      <w:r w:rsidRPr="00AA3522">
        <w:rPr>
          <w:b/>
          <w:bCs/>
          <w:i/>
          <w:iCs/>
          <w:lang w:eastAsia="tr-TR"/>
        </w:rPr>
        <w:t xml:space="preserve"> ö</w:t>
      </w:r>
      <w:r w:rsidRPr="000552A4">
        <w:rPr>
          <w:lang w:eastAsia="tr-TR"/>
        </w:rPr>
        <w:t>nerisi</w:t>
      </w:r>
      <w:r>
        <w:rPr>
          <w:lang w:eastAsia="tr-TR"/>
        </w:rPr>
        <w:t xml:space="preserve"> </w:t>
      </w:r>
      <w:proofErr w:type="spellStart"/>
      <w:r>
        <w:rPr>
          <w:lang w:eastAsia="tr-TR"/>
        </w:rPr>
        <w:t>hk</w:t>
      </w:r>
      <w:proofErr w:type="spellEnd"/>
      <w:r>
        <w:rPr>
          <w:lang w:eastAsia="tr-TR"/>
        </w:rPr>
        <w:t xml:space="preserve">. </w:t>
      </w:r>
      <w:proofErr w:type="gramEnd"/>
      <w:r>
        <w:rPr>
          <w:lang w:eastAsia="tr-TR"/>
        </w:rPr>
        <w:t>(</w:t>
      </w:r>
      <w:r w:rsidRPr="00C4794A">
        <w:rPr>
          <w:lang w:eastAsia="tr-TR"/>
        </w:rPr>
        <w:t>İmar Komisyonu</w:t>
      </w:r>
      <w:r w:rsidRPr="00AA3522">
        <w:rPr>
          <w:rFonts w:ascii="TimesNewRomanPSMT" w:hAnsi="TimesNewRomanPSMT" w:cs="TimesNewRomanPSMT"/>
          <w:lang w:eastAsia="tr-TR"/>
        </w:rPr>
        <w:t>)</w:t>
      </w:r>
    </w:p>
    <w:p w:rsidR="00C4794A" w:rsidRPr="005C1D0E" w:rsidRDefault="00C4794A" w:rsidP="00C4794A">
      <w:pPr>
        <w:pStyle w:val="ListeParagraf"/>
        <w:numPr>
          <w:ilvl w:val="0"/>
          <w:numId w:val="36"/>
        </w:numPr>
        <w:suppressAutoHyphens w:val="0"/>
        <w:autoSpaceDE w:val="0"/>
        <w:autoSpaceDN w:val="0"/>
        <w:adjustRightInd w:val="0"/>
        <w:spacing w:after="200" w:line="276" w:lineRule="auto"/>
        <w:contextualSpacing/>
        <w:jc w:val="both"/>
      </w:pPr>
      <w:r w:rsidRPr="00C4794A">
        <w:rPr>
          <w:b/>
        </w:rPr>
        <w:t>(49/2019)-</w:t>
      </w:r>
      <w:r>
        <w:t xml:space="preserve"> </w:t>
      </w:r>
      <w:proofErr w:type="spellStart"/>
      <w:r w:rsidRPr="005C1D0E">
        <w:t>Serdal</w:t>
      </w:r>
      <w:proofErr w:type="spellEnd"/>
      <w:r w:rsidRPr="005C1D0E">
        <w:t xml:space="preserve"> CANDAŞ tarafından Belediyemize yapılan başvuruda, halen Kazım Karabekir Mahallesi 9020 Sokak No:23 D:8'de ikamet ettiği, Ankara Gölbaşı K.K.K. Özel Kuvvetler Komutanlığında görev yaparken 15/05/2008 tarihinde kışla içerisinde askeri aracın çarpması sonucu şehit olan oğlu Seren CANDAŞ isminin Kazım Karabekir Mahallesinde bulunan </w:t>
      </w:r>
      <w:proofErr w:type="spellStart"/>
      <w:r w:rsidRPr="005C1D0E">
        <w:t>Demetevler</w:t>
      </w:r>
      <w:proofErr w:type="spellEnd"/>
      <w:r w:rsidRPr="005C1D0E">
        <w:t xml:space="preserve"> Parkına yada bir </w:t>
      </w:r>
      <w:proofErr w:type="gramStart"/>
      <w:r w:rsidRPr="005C1D0E">
        <w:t>tesise  verilmesi</w:t>
      </w:r>
      <w:proofErr w:type="gramEnd"/>
      <w:r w:rsidRPr="005C1D0E">
        <w:t xml:space="preserve"> için </w:t>
      </w:r>
      <w:r w:rsidRPr="005C1D0E">
        <w:rPr>
          <w:lang w:eastAsia="tr-TR"/>
        </w:rPr>
        <w:t xml:space="preserve">Meclisimizce bir karar alınması </w:t>
      </w:r>
      <w:proofErr w:type="spellStart"/>
      <w:r w:rsidRPr="005C1D0E">
        <w:rPr>
          <w:lang w:eastAsia="tr-TR"/>
        </w:rPr>
        <w:t>hk</w:t>
      </w:r>
      <w:proofErr w:type="spellEnd"/>
      <w:r w:rsidRPr="005C1D0E">
        <w:rPr>
          <w:lang w:eastAsia="tr-TR"/>
        </w:rPr>
        <w:t>. (</w:t>
      </w:r>
      <w:r w:rsidRPr="00C4794A">
        <w:t>İmar ve Hukuk Komisyonu)</w:t>
      </w:r>
    </w:p>
    <w:p w:rsidR="00C4794A" w:rsidRDefault="00C4794A" w:rsidP="00C4794A">
      <w:pPr>
        <w:pStyle w:val="ListeParagraf"/>
        <w:numPr>
          <w:ilvl w:val="0"/>
          <w:numId w:val="36"/>
        </w:numPr>
        <w:tabs>
          <w:tab w:val="left" w:pos="284"/>
        </w:tabs>
        <w:suppressAutoHyphens w:val="0"/>
        <w:autoSpaceDE w:val="0"/>
        <w:autoSpaceDN w:val="0"/>
        <w:adjustRightInd w:val="0"/>
        <w:spacing w:after="200" w:line="276" w:lineRule="auto"/>
        <w:contextualSpacing/>
        <w:jc w:val="both"/>
        <w:rPr>
          <w:b/>
        </w:rPr>
      </w:pPr>
      <w:r w:rsidRPr="00C4794A">
        <w:rPr>
          <w:b/>
        </w:rPr>
        <w:t xml:space="preserve">(50/2019)- </w:t>
      </w:r>
      <w:r w:rsidRPr="00C4794A">
        <w:t>Ka</w:t>
      </w:r>
      <w:r>
        <w:t xml:space="preserve">rabağlar bölgesinde kendisine iş imkanı yaratmak isteyen kişiler için onları </w:t>
      </w:r>
      <w:proofErr w:type="spellStart"/>
      <w:r>
        <w:t>yönlendiricek</w:t>
      </w:r>
      <w:proofErr w:type="spellEnd"/>
      <w:r>
        <w:t xml:space="preserve"> belediye bünyesinde iş istihdam masası açılarak </w:t>
      </w:r>
      <w:proofErr w:type="gramStart"/>
      <w:r>
        <w:t>Karabağlarında  mobilya</w:t>
      </w:r>
      <w:proofErr w:type="gramEnd"/>
      <w:r>
        <w:t xml:space="preserve"> kenti olarak adlandırılması nedeniyle mobilya ile ilgili semt merkezlerinde kursların açılması ile mobilyacılara sertifikalı mobilyacı personeli istihdamı sağlanması </w:t>
      </w:r>
      <w:proofErr w:type="spellStart"/>
      <w:r>
        <w:t>hk</w:t>
      </w:r>
      <w:proofErr w:type="spellEnd"/>
      <w:r w:rsidRPr="00EE41B1">
        <w:t>. (Esnaf Komisyonu)</w:t>
      </w:r>
    </w:p>
    <w:p w:rsidR="00C4794A" w:rsidRPr="00C4794A" w:rsidRDefault="00C4794A" w:rsidP="00C4794A">
      <w:pPr>
        <w:pStyle w:val="ListeParagraf"/>
        <w:suppressAutoHyphens w:val="0"/>
        <w:ind w:left="720"/>
        <w:jc w:val="both"/>
        <w:rPr>
          <w:b/>
        </w:rPr>
      </w:pPr>
    </w:p>
    <w:p w:rsidR="00070556" w:rsidRDefault="00070556" w:rsidP="00070556">
      <w:pPr>
        <w:pStyle w:val="ListeParagraf"/>
        <w:tabs>
          <w:tab w:val="left" w:pos="284"/>
        </w:tabs>
        <w:ind w:left="709"/>
        <w:jc w:val="both"/>
        <w:rPr>
          <w:color w:val="000000" w:themeColor="text1"/>
        </w:rPr>
      </w:pPr>
    </w:p>
    <w:p w:rsidR="001D6612" w:rsidRDefault="001D6612" w:rsidP="00070556">
      <w:pPr>
        <w:pStyle w:val="ListeParagraf"/>
        <w:tabs>
          <w:tab w:val="left" w:pos="284"/>
        </w:tabs>
        <w:ind w:left="709"/>
        <w:jc w:val="both"/>
        <w:rPr>
          <w:color w:val="000000" w:themeColor="text1"/>
        </w:rPr>
      </w:pPr>
    </w:p>
    <w:p w:rsidR="00C4794A" w:rsidRDefault="009D23A5" w:rsidP="00C4794A">
      <w:pPr>
        <w:pStyle w:val="ListeParagraf"/>
        <w:numPr>
          <w:ilvl w:val="0"/>
          <w:numId w:val="1"/>
        </w:numPr>
        <w:tabs>
          <w:tab w:val="left" w:pos="284"/>
        </w:tabs>
        <w:jc w:val="both"/>
        <w:rPr>
          <w:b/>
        </w:rPr>
      </w:pPr>
      <w:r w:rsidRPr="00C4794A">
        <w:rPr>
          <w:b/>
        </w:rPr>
        <w:t>Dilek ve temenniler.</w:t>
      </w:r>
    </w:p>
    <w:p w:rsidR="00C4794A" w:rsidRDefault="003F7345" w:rsidP="00C4794A">
      <w:pPr>
        <w:pStyle w:val="ListeParagraf"/>
        <w:numPr>
          <w:ilvl w:val="0"/>
          <w:numId w:val="1"/>
        </w:numPr>
        <w:tabs>
          <w:tab w:val="left" w:pos="284"/>
        </w:tabs>
        <w:jc w:val="both"/>
        <w:rPr>
          <w:b/>
        </w:rPr>
      </w:pPr>
      <w:proofErr w:type="gramStart"/>
      <w:r w:rsidRPr="00C4794A">
        <w:rPr>
          <w:b/>
        </w:rPr>
        <w:t>Toplantıya katılamayan üyelerin mazeretlerinin görüşülmesi</w:t>
      </w:r>
      <w:r w:rsidR="005E48BA" w:rsidRPr="00C4794A">
        <w:rPr>
          <w:b/>
        </w:rPr>
        <w:t>.</w:t>
      </w:r>
      <w:proofErr w:type="gramEnd"/>
    </w:p>
    <w:p w:rsidR="002D4630" w:rsidRPr="00C4794A" w:rsidRDefault="003F7345" w:rsidP="00C4794A">
      <w:pPr>
        <w:pStyle w:val="ListeParagraf"/>
        <w:numPr>
          <w:ilvl w:val="0"/>
          <w:numId w:val="1"/>
        </w:numPr>
        <w:tabs>
          <w:tab w:val="left" w:pos="284"/>
        </w:tabs>
        <w:jc w:val="both"/>
        <w:rPr>
          <w:b/>
        </w:rPr>
      </w:pPr>
      <w:proofErr w:type="gramStart"/>
      <w:r w:rsidRPr="00C4794A">
        <w:rPr>
          <w:b/>
        </w:rPr>
        <w:t>Meclis toplantı gün ve saatinin tespiti.</w:t>
      </w:r>
      <w:r w:rsidRPr="00283365">
        <w:t xml:space="preserve">  </w:t>
      </w:r>
      <w:proofErr w:type="gramEnd"/>
    </w:p>
    <w:sectPr w:rsidR="002D4630" w:rsidRPr="00C4794A"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22" w:rsidRDefault="00AA3522">
      <w:r>
        <w:separator/>
      </w:r>
    </w:p>
  </w:endnote>
  <w:endnote w:type="continuationSeparator" w:id="1">
    <w:p w:rsidR="00AA3522" w:rsidRDefault="00AA3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AA3522" w:rsidRDefault="00AA3522">
            <w:pPr>
              <w:pStyle w:val="Altbilgi"/>
              <w:jc w:val="right"/>
            </w:pPr>
            <w:r w:rsidRPr="00A41C3D">
              <w:t xml:space="preserve">Sayfa </w:t>
            </w:r>
            <w:fldSimple w:instr="PAGE">
              <w:r w:rsidR="00C732E5">
                <w:rPr>
                  <w:noProof/>
                </w:rPr>
                <w:t>2</w:t>
              </w:r>
            </w:fldSimple>
            <w:r w:rsidRPr="00A41C3D">
              <w:t xml:space="preserve"> / </w:t>
            </w:r>
            <w:fldSimple w:instr="NUMPAGES">
              <w:r w:rsidR="00C732E5">
                <w:rPr>
                  <w:noProof/>
                </w:rPr>
                <w:t>4</w:t>
              </w:r>
            </w:fldSimple>
          </w:p>
        </w:sdtContent>
      </w:sdt>
    </w:sdtContent>
  </w:sdt>
  <w:p w:rsidR="00AA3522" w:rsidRDefault="00AA35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22" w:rsidRDefault="00AA3522">
      <w:r>
        <w:separator/>
      </w:r>
    </w:p>
  </w:footnote>
  <w:footnote w:type="continuationSeparator" w:id="1">
    <w:p w:rsidR="00AA3522" w:rsidRDefault="00AA3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34636E5"/>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F51389"/>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BE80427"/>
    <w:multiLevelType w:val="hybridMultilevel"/>
    <w:tmpl w:val="B50AE62C"/>
    <w:lvl w:ilvl="0" w:tplc="F378F56C">
      <w:start w:val="1"/>
      <w:numFmt w:val="decimal"/>
      <w:lvlText w:val="%1-"/>
      <w:lvlJc w:val="left"/>
      <w:pPr>
        <w:ind w:left="720" w:hanging="360"/>
      </w:pPr>
      <w:rPr>
        <w:rFonts w:hint="default"/>
        <w:b w:val="0"/>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2F2D0C"/>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5">
    <w:nsid w:val="2E343188"/>
    <w:multiLevelType w:val="hybridMultilevel"/>
    <w:tmpl w:val="85A21360"/>
    <w:lvl w:ilvl="0" w:tplc="52C611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954200"/>
    <w:multiLevelType w:val="hybridMultilevel"/>
    <w:tmpl w:val="85A21360"/>
    <w:lvl w:ilvl="0" w:tplc="52C611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2">
    <w:nsid w:val="3D3B36EF"/>
    <w:multiLevelType w:val="hybridMultilevel"/>
    <w:tmpl w:val="741E0760"/>
    <w:lvl w:ilvl="0" w:tplc="6AD27DF2">
      <w:start w:val="1"/>
      <w:numFmt w:val="decimal"/>
      <w:lvlText w:val="%1-"/>
      <w:lvlJc w:val="left"/>
      <w:pPr>
        <w:ind w:left="786"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043A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346586"/>
    <w:multiLevelType w:val="hybridMultilevel"/>
    <w:tmpl w:val="741E0760"/>
    <w:lvl w:ilvl="0" w:tplc="6AD27DF2">
      <w:start w:val="1"/>
      <w:numFmt w:val="decimal"/>
      <w:lvlText w:val="%1-"/>
      <w:lvlJc w:val="left"/>
      <w:pPr>
        <w:ind w:left="786"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6">
    <w:nsid w:val="4677123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8">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9">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E9308DE"/>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4">
    <w:nsid w:val="69913BD3"/>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4EA77B8"/>
    <w:multiLevelType w:val="hybridMultilevel"/>
    <w:tmpl w:val="4BFA3F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696886"/>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nsid w:val="7DEB05B7"/>
    <w:multiLevelType w:val="hybridMultilevel"/>
    <w:tmpl w:val="A260E42C"/>
    <w:lvl w:ilvl="0" w:tplc="8D881F0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1">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21"/>
  </w:num>
  <w:num w:numId="4">
    <w:abstractNumId w:val="39"/>
  </w:num>
  <w:num w:numId="5">
    <w:abstractNumId w:val="11"/>
  </w:num>
  <w:num w:numId="6">
    <w:abstractNumId w:val="27"/>
  </w:num>
  <w:num w:numId="7">
    <w:abstractNumId w:val="33"/>
  </w:num>
  <w:num w:numId="8">
    <w:abstractNumId w:val="20"/>
  </w:num>
  <w:num w:numId="9">
    <w:abstractNumId w:val="29"/>
  </w:num>
  <w:num w:numId="10">
    <w:abstractNumId w:val="18"/>
  </w:num>
  <w:num w:numId="11">
    <w:abstractNumId w:val="14"/>
  </w:num>
  <w:num w:numId="12">
    <w:abstractNumId w:val="28"/>
  </w:num>
  <w:num w:numId="13">
    <w:abstractNumId w:val="25"/>
  </w:num>
  <w:num w:numId="14">
    <w:abstractNumId w:val="19"/>
  </w:num>
  <w:num w:numId="15">
    <w:abstractNumId w:val="31"/>
  </w:num>
  <w:num w:numId="16">
    <w:abstractNumId w:val="0"/>
  </w:num>
  <w:num w:numId="17">
    <w:abstractNumId w:val="6"/>
  </w:num>
  <w:num w:numId="18">
    <w:abstractNumId w:val="1"/>
  </w:num>
  <w:num w:numId="19">
    <w:abstractNumId w:val="5"/>
  </w:num>
  <w:num w:numId="20">
    <w:abstractNumId w:val="16"/>
  </w:num>
  <w:num w:numId="21">
    <w:abstractNumId w:val="35"/>
  </w:num>
  <w:num w:numId="22">
    <w:abstractNumId w:val="9"/>
  </w:num>
  <w:num w:numId="23">
    <w:abstractNumId w:val="32"/>
  </w:num>
  <w:num w:numId="24">
    <w:abstractNumId w:val="38"/>
  </w:num>
  <w:num w:numId="25">
    <w:abstractNumId w:val="23"/>
  </w:num>
  <w:num w:numId="26">
    <w:abstractNumId w:val="26"/>
  </w:num>
  <w:num w:numId="27">
    <w:abstractNumId w:val="40"/>
  </w:num>
  <w:num w:numId="28">
    <w:abstractNumId w:val="30"/>
  </w:num>
  <w:num w:numId="29">
    <w:abstractNumId w:val="4"/>
  </w:num>
  <w:num w:numId="30">
    <w:abstractNumId w:val="34"/>
  </w:num>
  <w:num w:numId="31">
    <w:abstractNumId w:val="13"/>
  </w:num>
  <w:num w:numId="32">
    <w:abstractNumId w:val="41"/>
  </w:num>
  <w:num w:numId="33">
    <w:abstractNumId w:val="37"/>
  </w:num>
  <w:num w:numId="34">
    <w:abstractNumId w:val="24"/>
  </w:num>
  <w:num w:numId="35">
    <w:abstractNumId w:val="8"/>
  </w:num>
  <w:num w:numId="36">
    <w:abstractNumId w:val="7"/>
  </w:num>
  <w:num w:numId="37">
    <w:abstractNumId w:val="15"/>
  </w:num>
  <w:num w:numId="38">
    <w:abstractNumId w:val="36"/>
  </w:num>
  <w:num w:numId="39">
    <w:abstractNumId w:val="17"/>
  </w:num>
  <w:num w:numId="4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1937"/>
  </w:hdrShapeDefaults>
  <w:footnotePr>
    <w:footnote w:id="0"/>
    <w:footnote w:id="1"/>
  </w:footnotePr>
  <w:endnotePr>
    <w:endnote w:id="0"/>
    <w:endnote w:id="1"/>
  </w:endnotePr>
  <w:compat/>
  <w:rsids>
    <w:rsidRoot w:val="00A350A4"/>
    <w:rsid w:val="000007BD"/>
    <w:rsid w:val="00000C22"/>
    <w:rsid w:val="00001DDD"/>
    <w:rsid w:val="00002750"/>
    <w:rsid w:val="00002C34"/>
    <w:rsid w:val="00002D6E"/>
    <w:rsid w:val="0000469F"/>
    <w:rsid w:val="00004E0E"/>
    <w:rsid w:val="00006C2A"/>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4743"/>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552A4"/>
    <w:rsid w:val="000603E6"/>
    <w:rsid w:val="00060588"/>
    <w:rsid w:val="00063209"/>
    <w:rsid w:val="00063AD9"/>
    <w:rsid w:val="0006413A"/>
    <w:rsid w:val="00064D26"/>
    <w:rsid w:val="00070556"/>
    <w:rsid w:val="00073C3C"/>
    <w:rsid w:val="00074E88"/>
    <w:rsid w:val="000814B0"/>
    <w:rsid w:val="00081AD7"/>
    <w:rsid w:val="00082246"/>
    <w:rsid w:val="000829EA"/>
    <w:rsid w:val="00083098"/>
    <w:rsid w:val="000831BC"/>
    <w:rsid w:val="00085BA6"/>
    <w:rsid w:val="00087D0F"/>
    <w:rsid w:val="00092A4F"/>
    <w:rsid w:val="00092F21"/>
    <w:rsid w:val="000951F0"/>
    <w:rsid w:val="000960D1"/>
    <w:rsid w:val="000974E4"/>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C6E53"/>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BAC"/>
    <w:rsid w:val="00116F1C"/>
    <w:rsid w:val="001170BE"/>
    <w:rsid w:val="0011740F"/>
    <w:rsid w:val="00117617"/>
    <w:rsid w:val="001200BB"/>
    <w:rsid w:val="00120A36"/>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3BB1"/>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39F0"/>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6612"/>
    <w:rsid w:val="001D742C"/>
    <w:rsid w:val="001E0443"/>
    <w:rsid w:val="001E13FC"/>
    <w:rsid w:val="001E19CB"/>
    <w:rsid w:val="001E2CA9"/>
    <w:rsid w:val="001E4216"/>
    <w:rsid w:val="001E5028"/>
    <w:rsid w:val="001E5CF9"/>
    <w:rsid w:val="001E5E08"/>
    <w:rsid w:val="001E6060"/>
    <w:rsid w:val="001E7B1D"/>
    <w:rsid w:val="001E7E5F"/>
    <w:rsid w:val="001F00C3"/>
    <w:rsid w:val="001F2BD5"/>
    <w:rsid w:val="001F4267"/>
    <w:rsid w:val="001F4455"/>
    <w:rsid w:val="001F4C95"/>
    <w:rsid w:val="001F4DE4"/>
    <w:rsid w:val="001F5569"/>
    <w:rsid w:val="001F6847"/>
    <w:rsid w:val="001F685B"/>
    <w:rsid w:val="001F70B2"/>
    <w:rsid w:val="001F7604"/>
    <w:rsid w:val="001F7BC3"/>
    <w:rsid w:val="00200A45"/>
    <w:rsid w:val="0020120F"/>
    <w:rsid w:val="00202247"/>
    <w:rsid w:val="00202C55"/>
    <w:rsid w:val="00204264"/>
    <w:rsid w:val="00206931"/>
    <w:rsid w:val="00210756"/>
    <w:rsid w:val="00212522"/>
    <w:rsid w:val="00212B74"/>
    <w:rsid w:val="00213E09"/>
    <w:rsid w:val="00217835"/>
    <w:rsid w:val="002203BB"/>
    <w:rsid w:val="00220A6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022C"/>
    <w:rsid w:val="002714FE"/>
    <w:rsid w:val="0027340D"/>
    <w:rsid w:val="00273F3D"/>
    <w:rsid w:val="0027569F"/>
    <w:rsid w:val="0027580F"/>
    <w:rsid w:val="002779F5"/>
    <w:rsid w:val="0028090D"/>
    <w:rsid w:val="002853A5"/>
    <w:rsid w:val="00285A3A"/>
    <w:rsid w:val="0028612D"/>
    <w:rsid w:val="00291D94"/>
    <w:rsid w:val="00294098"/>
    <w:rsid w:val="00295F8A"/>
    <w:rsid w:val="002963BA"/>
    <w:rsid w:val="002A037F"/>
    <w:rsid w:val="002A0673"/>
    <w:rsid w:val="002A2333"/>
    <w:rsid w:val="002A24B3"/>
    <w:rsid w:val="002A5DCD"/>
    <w:rsid w:val="002A611C"/>
    <w:rsid w:val="002A6512"/>
    <w:rsid w:val="002A7DB3"/>
    <w:rsid w:val="002B18F6"/>
    <w:rsid w:val="002B405C"/>
    <w:rsid w:val="002B6D4F"/>
    <w:rsid w:val="002B6F85"/>
    <w:rsid w:val="002C006A"/>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47AD9"/>
    <w:rsid w:val="00351AE6"/>
    <w:rsid w:val="0035451F"/>
    <w:rsid w:val="003602BB"/>
    <w:rsid w:val="00363072"/>
    <w:rsid w:val="00364EDD"/>
    <w:rsid w:val="00365AFC"/>
    <w:rsid w:val="00366725"/>
    <w:rsid w:val="003703D0"/>
    <w:rsid w:val="00370A67"/>
    <w:rsid w:val="00371810"/>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86C7B"/>
    <w:rsid w:val="00391144"/>
    <w:rsid w:val="00391817"/>
    <w:rsid w:val="0039367B"/>
    <w:rsid w:val="00395585"/>
    <w:rsid w:val="0039630B"/>
    <w:rsid w:val="003A0AC3"/>
    <w:rsid w:val="003A1201"/>
    <w:rsid w:val="003A1A45"/>
    <w:rsid w:val="003A1B86"/>
    <w:rsid w:val="003A21C7"/>
    <w:rsid w:val="003A2406"/>
    <w:rsid w:val="003A2460"/>
    <w:rsid w:val="003A2534"/>
    <w:rsid w:val="003A2FA3"/>
    <w:rsid w:val="003A3FE6"/>
    <w:rsid w:val="003A68DA"/>
    <w:rsid w:val="003A6C7C"/>
    <w:rsid w:val="003A73AD"/>
    <w:rsid w:val="003A7FDA"/>
    <w:rsid w:val="003B4B76"/>
    <w:rsid w:val="003B54C3"/>
    <w:rsid w:val="003B729A"/>
    <w:rsid w:val="003B7FD5"/>
    <w:rsid w:val="003C0B65"/>
    <w:rsid w:val="003C3866"/>
    <w:rsid w:val="003C4A05"/>
    <w:rsid w:val="003C549D"/>
    <w:rsid w:val="003C6C16"/>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5D53"/>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5933"/>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2C7"/>
    <w:rsid w:val="00462B78"/>
    <w:rsid w:val="004640ED"/>
    <w:rsid w:val="004672AE"/>
    <w:rsid w:val="00467BBB"/>
    <w:rsid w:val="00470AF1"/>
    <w:rsid w:val="00471F90"/>
    <w:rsid w:val="00473439"/>
    <w:rsid w:val="00473BB0"/>
    <w:rsid w:val="00473F80"/>
    <w:rsid w:val="00474840"/>
    <w:rsid w:val="00474901"/>
    <w:rsid w:val="0047652E"/>
    <w:rsid w:val="004767FF"/>
    <w:rsid w:val="0047722D"/>
    <w:rsid w:val="0047766F"/>
    <w:rsid w:val="00481FB3"/>
    <w:rsid w:val="00482D31"/>
    <w:rsid w:val="00482D80"/>
    <w:rsid w:val="004830CF"/>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2473"/>
    <w:rsid w:val="004A2624"/>
    <w:rsid w:val="004A5B66"/>
    <w:rsid w:val="004B254B"/>
    <w:rsid w:val="004B2937"/>
    <w:rsid w:val="004B4292"/>
    <w:rsid w:val="004B52BF"/>
    <w:rsid w:val="004B7B1B"/>
    <w:rsid w:val="004C0543"/>
    <w:rsid w:val="004C207F"/>
    <w:rsid w:val="004C4ABE"/>
    <w:rsid w:val="004D277E"/>
    <w:rsid w:val="004D2F37"/>
    <w:rsid w:val="004D31A6"/>
    <w:rsid w:val="004D5265"/>
    <w:rsid w:val="004D5903"/>
    <w:rsid w:val="004D7E0A"/>
    <w:rsid w:val="004E25B6"/>
    <w:rsid w:val="004E55FD"/>
    <w:rsid w:val="004E7256"/>
    <w:rsid w:val="004F1A01"/>
    <w:rsid w:val="004F2208"/>
    <w:rsid w:val="004F26A8"/>
    <w:rsid w:val="004F3EDB"/>
    <w:rsid w:val="004F49CA"/>
    <w:rsid w:val="004F6AC4"/>
    <w:rsid w:val="004F6B96"/>
    <w:rsid w:val="004F73AF"/>
    <w:rsid w:val="004F7439"/>
    <w:rsid w:val="004F7BB1"/>
    <w:rsid w:val="00500E1C"/>
    <w:rsid w:val="0050115C"/>
    <w:rsid w:val="00501593"/>
    <w:rsid w:val="00501D3D"/>
    <w:rsid w:val="0050246B"/>
    <w:rsid w:val="00503221"/>
    <w:rsid w:val="00503FB0"/>
    <w:rsid w:val="005042E2"/>
    <w:rsid w:val="00506B1F"/>
    <w:rsid w:val="00507E68"/>
    <w:rsid w:val="00510709"/>
    <w:rsid w:val="00510A47"/>
    <w:rsid w:val="00512B85"/>
    <w:rsid w:val="00512E5F"/>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170"/>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27A3"/>
    <w:rsid w:val="005930D7"/>
    <w:rsid w:val="00593ADE"/>
    <w:rsid w:val="005978F7"/>
    <w:rsid w:val="005A249C"/>
    <w:rsid w:val="005A2510"/>
    <w:rsid w:val="005A3475"/>
    <w:rsid w:val="005A47F3"/>
    <w:rsid w:val="005A59C6"/>
    <w:rsid w:val="005A5A01"/>
    <w:rsid w:val="005A64B6"/>
    <w:rsid w:val="005A79CD"/>
    <w:rsid w:val="005A7FFE"/>
    <w:rsid w:val="005B04FC"/>
    <w:rsid w:val="005B1AE0"/>
    <w:rsid w:val="005B1B83"/>
    <w:rsid w:val="005B3533"/>
    <w:rsid w:val="005B3987"/>
    <w:rsid w:val="005B42F6"/>
    <w:rsid w:val="005B4650"/>
    <w:rsid w:val="005B6066"/>
    <w:rsid w:val="005C0AEC"/>
    <w:rsid w:val="005C2132"/>
    <w:rsid w:val="005C622E"/>
    <w:rsid w:val="005C6795"/>
    <w:rsid w:val="005D0420"/>
    <w:rsid w:val="005D1FC8"/>
    <w:rsid w:val="005D4901"/>
    <w:rsid w:val="005D703D"/>
    <w:rsid w:val="005D7A31"/>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04A"/>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179B"/>
    <w:rsid w:val="00672758"/>
    <w:rsid w:val="006727D7"/>
    <w:rsid w:val="00674EF2"/>
    <w:rsid w:val="00680152"/>
    <w:rsid w:val="006801A6"/>
    <w:rsid w:val="00680AC2"/>
    <w:rsid w:val="00684551"/>
    <w:rsid w:val="00684B4F"/>
    <w:rsid w:val="00684C26"/>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E0CCB"/>
    <w:rsid w:val="006E1D4A"/>
    <w:rsid w:val="006E3E78"/>
    <w:rsid w:val="006E6371"/>
    <w:rsid w:val="006F0687"/>
    <w:rsid w:val="006F1450"/>
    <w:rsid w:val="006F236E"/>
    <w:rsid w:val="006F507F"/>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0E72"/>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4F6E"/>
    <w:rsid w:val="007761F7"/>
    <w:rsid w:val="007776B0"/>
    <w:rsid w:val="00777B51"/>
    <w:rsid w:val="00777F06"/>
    <w:rsid w:val="007809ED"/>
    <w:rsid w:val="00780CDE"/>
    <w:rsid w:val="00780E76"/>
    <w:rsid w:val="00782134"/>
    <w:rsid w:val="00782309"/>
    <w:rsid w:val="00783825"/>
    <w:rsid w:val="0078396B"/>
    <w:rsid w:val="0078419D"/>
    <w:rsid w:val="0078490D"/>
    <w:rsid w:val="00785114"/>
    <w:rsid w:val="00787BEE"/>
    <w:rsid w:val="007903D2"/>
    <w:rsid w:val="007909B5"/>
    <w:rsid w:val="00791DB6"/>
    <w:rsid w:val="00791DD5"/>
    <w:rsid w:val="00791F0E"/>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42A0"/>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243D"/>
    <w:rsid w:val="0087430C"/>
    <w:rsid w:val="00875830"/>
    <w:rsid w:val="008763A2"/>
    <w:rsid w:val="00876C1D"/>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49B"/>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4560"/>
    <w:rsid w:val="008E5B74"/>
    <w:rsid w:val="008E6A0C"/>
    <w:rsid w:val="008E717B"/>
    <w:rsid w:val="008E7635"/>
    <w:rsid w:val="008F0703"/>
    <w:rsid w:val="008F1E52"/>
    <w:rsid w:val="008F2C1B"/>
    <w:rsid w:val="008F2E31"/>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0A73"/>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589B"/>
    <w:rsid w:val="009C6339"/>
    <w:rsid w:val="009C7D51"/>
    <w:rsid w:val="009D15A2"/>
    <w:rsid w:val="009D1DA7"/>
    <w:rsid w:val="009D218F"/>
    <w:rsid w:val="009D23A5"/>
    <w:rsid w:val="009D2838"/>
    <w:rsid w:val="009D4395"/>
    <w:rsid w:val="009D49BF"/>
    <w:rsid w:val="009D4C38"/>
    <w:rsid w:val="009D58DE"/>
    <w:rsid w:val="009E081D"/>
    <w:rsid w:val="009E11E8"/>
    <w:rsid w:val="009E478A"/>
    <w:rsid w:val="009E6A30"/>
    <w:rsid w:val="009E6C4D"/>
    <w:rsid w:val="009F0C13"/>
    <w:rsid w:val="009F1CCD"/>
    <w:rsid w:val="009F2816"/>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40F1"/>
    <w:rsid w:val="00A14E62"/>
    <w:rsid w:val="00A15977"/>
    <w:rsid w:val="00A174D5"/>
    <w:rsid w:val="00A2000C"/>
    <w:rsid w:val="00A2399C"/>
    <w:rsid w:val="00A24122"/>
    <w:rsid w:val="00A257EC"/>
    <w:rsid w:val="00A25D70"/>
    <w:rsid w:val="00A26346"/>
    <w:rsid w:val="00A26691"/>
    <w:rsid w:val="00A2710F"/>
    <w:rsid w:val="00A27283"/>
    <w:rsid w:val="00A3136A"/>
    <w:rsid w:val="00A31BBB"/>
    <w:rsid w:val="00A327A0"/>
    <w:rsid w:val="00A32C18"/>
    <w:rsid w:val="00A32C2B"/>
    <w:rsid w:val="00A33077"/>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2A58"/>
    <w:rsid w:val="00A54043"/>
    <w:rsid w:val="00A5705F"/>
    <w:rsid w:val="00A57E1E"/>
    <w:rsid w:val="00A60054"/>
    <w:rsid w:val="00A61523"/>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68DB"/>
    <w:rsid w:val="00A87ACB"/>
    <w:rsid w:val="00A90840"/>
    <w:rsid w:val="00A93534"/>
    <w:rsid w:val="00A941DD"/>
    <w:rsid w:val="00A96F8B"/>
    <w:rsid w:val="00A97F44"/>
    <w:rsid w:val="00AA2645"/>
    <w:rsid w:val="00AA3294"/>
    <w:rsid w:val="00AA3522"/>
    <w:rsid w:val="00AA38C6"/>
    <w:rsid w:val="00AA3BA5"/>
    <w:rsid w:val="00AA5E82"/>
    <w:rsid w:val="00AB11CD"/>
    <w:rsid w:val="00AB1B23"/>
    <w:rsid w:val="00AB1D6F"/>
    <w:rsid w:val="00AB27E5"/>
    <w:rsid w:val="00AB366C"/>
    <w:rsid w:val="00AB386D"/>
    <w:rsid w:val="00AB38A3"/>
    <w:rsid w:val="00AB4F8A"/>
    <w:rsid w:val="00AB6052"/>
    <w:rsid w:val="00AC016A"/>
    <w:rsid w:val="00AC0A72"/>
    <w:rsid w:val="00AC1709"/>
    <w:rsid w:val="00AC2A94"/>
    <w:rsid w:val="00AC30F1"/>
    <w:rsid w:val="00AC33B6"/>
    <w:rsid w:val="00AC34E3"/>
    <w:rsid w:val="00AC35A6"/>
    <w:rsid w:val="00AC42D3"/>
    <w:rsid w:val="00AC516A"/>
    <w:rsid w:val="00AC5951"/>
    <w:rsid w:val="00AC6273"/>
    <w:rsid w:val="00AD12D4"/>
    <w:rsid w:val="00AD1773"/>
    <w:rsid w:val="00AD2028"/>
    <w:rsid w:val="00AD3E85"/>
    <w:rsid w:val="00AD406C"/>
    <w:rsid w:val="00AD52F0"/>
    <w:rsid w:val="00AD620F"/>
    <w:rsid w:val="00AD6A18"/>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463E"/>
    <w:rsid w:val="00B06374"/>
    <w:rsid w:val="00B07708"/>
    <w:rsid w:val="00B07E41"/>
    <w:rsid w:val="00B12AC0"/>
    <w:rsid w:val="00B1428E"/>
    <w:rsid w:val="00B1579D"/>
    <w:rsid w:val="00B17623"/>
    <w:rsid w:val="00B26B17"/>
    <w:rsid w:val="00B30918"/>
    <w:rsid w:val="00B3194C"/>
    <w:rsid w:val="00B31F08"/>
    <w:rsid w:val="00B32B48"/>
    <w:rsid w:val="00B3397E"/>
    <w:rsid w:val="00B35301"/>
    <w:rsid w:val="00B36000"/>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88F"/>
    <w:rsid w:val="00B80E36"/>
    <w:rsid w:val="00B82064"/>
    <w:rsid w:val="00B82369"/>
    <w:rsid w:val="00B8630E"/>
    <w:rsid w:val="00B94E12"/>
    <w:rsid w:val="00B96B6F"/>
    <w:rsid w:val="00B970D3"/>
    <w:rsid w:val="00BA103B"/>
    <w:rsid w:val="00BA2C52"/>
    <w:rsid w:val="00BA3FA7"/>
    <w:rsid w:val="00BA4D0B"/>
    <w:rsid w:val="00BA7C21"/>
    <w:rsid w:val="00BB11E2"/>
    <w:rsid w:val="00BB12A5"/>
    <w:rsid w:val="00BB15DD"/>
    <w:rsid w:val="00BB18CD"/>
    <w:rsid w:val="00BB1AD5"/>
    <w:rsid w:val="00BB2FC7"/>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E6FD7"/>
    <w:rsid w:val="00BF0B07"/>
    <w:rsid w:val="00BF13BA"/>
    <w:rsid w:val="00BF21C4"/>
    <w:rsid w:val="00BF6D6F"/>
    <w:rsid w:val="00BF79FA"/>
    <w:rsid w:val="00BF7D23"/>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1433"/>
    <w:rsid w:val="00C4218D"/>
    <w:rsid w:val="00C42365"/>
    <w:rsid w:val="00C428A3"/>
    <w:rsid w:val="00C43B45"/>
    <w:rsid w:val="00C44299"/>
    <w:rsid w:val="00C46415"/>
    <w:rsid w:val="00C46B4E"/>
    <w:rsid w:val="00C46B6D"/>
    <w:rsid w:val="00C4794A"/>
    <w:rsid w:val="00C47B52"/>
    <w:rsid w:val="00C51802"/>
    <w:rsid w:val="00C5377A"/>
    <w:rsid w:val="00C53B8C"/>
    <w:rsid w:val="00C540CD"/>
    <w:rsid w:val="00C5561F"/>
    <w:rsid w:val="00C56100"/>
    <w:rsid w:val="00C60808"/>
    <w:rsid w:val="00C60DF2"/>
    <w:rsid w:val="00C633F1"/>
    <w:rsid w:val="00C63DCF"/>
    <w:rsid w:val="00C64F90"/>
    <w:rsid w:val="00C655DE"/>
    <w:rsid w:val="00C66250"/>
    <w:rsid w:val="00C709CB"/>
    <w:rsid w:val="00C709CD"/>
    <w:rsid w:val="00C71A84"/>
    <w:rsid w:val="00C732E5"/>
    <w:rsid w:val="00C733B7"/>
    <w:rsid w:val="00C74A13"/>
    <w:rsid w:val="00C74B47"/>
    <w:rsid w:val="00C74D1D"/>
    <w:rsid w:val="00C74E85"/>
    <w:rsid w:val="00C761E4"/>
    <w:rsid w:val="00C776EE"/>
    <w:rsid w:val="00C82DAE"/>
    <w:rsid w:val="00C83935"/>
    <w:rsid w:val="00C84A11"/>
    <w:rsid w:val="00C84B73"/>
    <w:rsid w:val="00C85C8C"/>
    <w:rsid w:val="00C85DE1"/>
    <w:rsid w:val="00C85E10"/>
    <w:rsid w:val="00C86D48"/>
    <w:rsid w:val="00C87172"/>
    <w:rsid w:val="00C91012"/>
    <w:rsid w:val="00C92C52"/>
    <w:rsid w:val="00C941EC"/>
    <w:rsid w:val="00C94EA2"/>
    <w:rsid w:val="00C95BCE"/>
    <w:rsid w:val="00C974A3"/>
    <w:rsid w:val="00C97985"/>
    <w:rsid w:val="00CA1BF7"/>
    <w:rsid w:val="00CA23FA"/>
    <w:rsid w:val="00CA28B7"/>
    <w:rsid w:val="00CA3183"/>
    <w:rsid w:val="00CA3AB4"/>
    <w:rsid w:val="00CA4623"/>
    <w:rsid w:val="00CA4CEA"/>
    <w:rsid w:val="00CA6720"/>
    <w:rsid w:val="00CA7CA7"/>
    <w:rsid w:val="00CA7F17"/>
    <w:rsid w:val="00CB4962"/>
    <w:rsid w:val="00CC09BD"/>
    <w:rsid w:val="00CC58C4"/>
    <w:rsid w:val="00CD19F2"/>
    <w:rsid w:val="00CD235C"/>
    <w:rsid w:val="00CD26E9"/>
    <w:rsid w:val="00CD7368"/>
    <w:rsid w:val="00CD73D5"/>
    <w:rsid w:val="00CE22BF"/>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76B"/>
    <w:rsid w:val="00D02CA1"/>
    <w:rsid w:val="00D03531"/>
    <w:rsid w:val="00D03D09"/>
    <w:rsid w:val="00D05D0A"/>
    <w:rsid w:val="00D05D50"/>
    <w:rsid w:val="00D066DF"/>
    <w:rsid w:val="00D07B46"/>
    <w:rsid w:val="00D11AD5"/>
    <w:rsid w:val="00D11D0F"/>
    <w:rsid w:val="00D121DD"/>
    <w:rsid w:val="00D149A3"/>
    <w:rsid w:val="00D16097"/>
    <w:rsid w:val="00D16870"/>
    <w:rsid w:val="00D16DAB"/>
    <w:rsid w:val="00D210C3"/>
    <w:rsid w:val="00D22558"/>
    <w:rsid w:val="00D243F4"/>
    <w:rsid w:val="00D247F9"/>
    <w:rsid w:val="00D25861"/>
    <w:rsid w:val="00D26E97"/>
    <w:rsid w:val="00D27758"/>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87BBF"/>
    <w:rsid w:val="00D90C28"/>
    <w:rsid w:val="00D90E6F"/>
    <w:rsid w:val="00D9235C"/>
    <w:rsid w:val="00D93FE8"/>
    <w:rsid w:val="00D94538"/>
    <w:rsid w:val="00D95E70"/>
    <w:rsid w:val="00D95EFF"/>
    <w:rsid w:val="00D96465"/>
    <w:rsid w:val="00DA349F"/>
    <w:rsid w:val="00DA3A62"/>
    <w:rsid w:val="00DA3DDD"/>
    <w:rsid w:val="00DA5677"/>
    <w:rsid w:val="00DA5A47"/>
    <w:rsid w:val="00DA5EF1"/>
    <w:rsid w:val="00DA6511"/>
    <w:rsid w:val="00DA6563"/>
    <w:rsid w:val="00DB0884"/>
    <w:rsid w:val="00DB1382"/>
    <w:rsid w:val="00DB1FAE"/>
    <w:rsid w:val="00DB1FDC"/>
    <w:rsid w:val="00DB4A33"/>
    <w:rsid w:val="00DB5F69"/>
    <w:rsid w:val="00DB72C8"/>
    <w:rsid w:val="00DC03D6"/>
    <w:rsid w:val="00DC04E2"/>
    <w:rsid w:val="00DC0CD9"/>
    <w:rsid w:val="00DC15CE"/>
    <w:rsid w:val="00DC16B8"/>
    <w:rsid w:val="00DC6E7A"/>
    <w:rsid w:val="00DC75A5"/>
    <w:rsid w:val="00DD0C27"/>
    <w:rsid w:val="00DD0D0B"/>
    <w:rsid w:val="00DD14E8"/>
    <w:rsid w:val="00DD4125"/>
    <w:rsid w:val="00DD4C1D"/>
    <w:rsid w:val="00DD70DE"/>
    <w:rsid w:val="00DD7D84"/>
    <w:rsid w:val="00DE13CC"/>
    <w:rsid w:val="00DE17E9"/>
    <w:rsid w:val="00DE3390"/>
    <w:rsid w:val="00DE55DE"/>
    <w:rsid w:val="00DE6A11"/>
    <w:rsid w:val="00DE6F0A"/>
    <w:rsid w:val="00DF077D"/>
    <w:rsid w:val="00DF31ED"/>
    <w:rsid w:val="00DF399D"/>
    <w:rsid w:val="00DF52E6"/>
    <w:rsid w:val="00DF61C0"/>
    <w:rsid w:val="00DF6740"/>
    <w:rsid w:val="00E0026A"/>
    <w:rsid w:val="00E01EBD"/>
    <w:rsid w:val="00E0218F"/>
    <w:rsid w:val="00E028EE"/>
    <w:rsid w:val="00E05152"/>
    <w:rsid w:val="00E05D50"/>
    <w:rsid w:val="00E0720D"/>
    <w:rsid w:val="00E07D0B"/>
    <w:rsid w:val="00E10C0A"/>
    <w:rsid w:val="00E1113E"/>
    <w:rsid w:val="00E11C7B"/>
    <w:rsid w:val="00E11CAA"/>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4C9F"/>
    <w:rsid w:val="00E55A5E"/>
    <w:rsid w:val="00E5611C"/>
    <w:rsid w:val="00E5653A"/>
    <w:rsid w:val="00E57231"/>
    <w:rsid w:val="00E57A63"/>
    <w:rsid w:val="00E604AB"/>
    <w:rsid w:val="00E60C24"/>
    <w:rsid w:val="00E63EB0"/>
    <w:rsid w:val="00E6741B"/>
    <w:rsid w:val="00E67E42"/>
    <w:rsid w:val="00E700D2"/>
    <w:rsid w:val="00E70500"/>
    <w:rsid w:val="00E72CCC"/>
    <w:rsid w:val="00E74297"/>
    <w:rsid w:val="00E75836"/>
    <w:rsid w:val="00E80C8A"/>
    <w:rsid w:val="00E810CC"/>
    <w:rsid w:val="00E83582"/>
    <w:rsid w:val="00E83BF2"/>
    <w:rsid w:val="00E85315"/>
    <w:rsid w:val="00E8540F"/>
    <w:rsid w:val="00E85E91"/>
    <w:rsid w:val="00E91CBE"/>
    <w:rsid w:val="00E949FD"/>
    <w:rsid w:val="00E953AA"/>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310F"/>
    <w:rsid w:val="00EC4CF7"/>
    <w:rsid w:val="00EC6BD0"/>
    <w:rsid w:val="00EC6F06"/>
    <w:rsid w:val="00ED0505"/>
    <w:rsid w:val="00ED1614"/>
    <w:rsid w:val="00ED1D20"/>
    <w:rsid w:val="00ED1E25"/>
    <w:rsid w:val="00ED5FE5"/>
    <w:rsid w:val="00ED7EC1"/>
    <w:rsid w:val="00EE055A"/>
    <w:rsid w:val="00EE1674"/>
    <w:rsid w:val="00EE1BDF"/>
    <w:rsid w:val="00EE3206"/>
    <w:rsid w:val="00EE3EA8"/>
    <w:rsid w:val="00EE41B1"/>
    <w:rsid w:val="00EE60F6"/>
    <w:rsid w:val="00EE6EC8"/>
    <w:rsid w:val="00EE7097"/>
    <w:rsid w:val="00EF077A"/>
    <w:rsid w:val="00EF1BBE"/>
    <w:rsid w:val="00EF3266"/>
    <w:rsid w:val="00EF5A56"/>
    <w:rsid w:val="00EF7805"/>
    <w:rsid w:val="00F00A36"/>
    <w:rsid w:val="00F00AE9"/>
    <w:rsid w:val="00F018F4"/>
    <w:rsid w:val="00F03200"/>
    <w:rsid w:val="00F041BE"/>
    <w:rsid w:val="00F05987"/>
    <w:rsid w:val="00F06036"/>
    <w:rsid w:val="00F061F1"/>
    <w:rsid w:val="00F06289"/>
    <w:rsid w:val="00F06FA2"/>
    <w:rsid w:val="00F0732F"/>
    <w:rsid w:val="00F10CD7"/>
    <w:rsid w:val="00F11EF4"/>
    <w:rsid w:val="00F120A1"/>
    <w:rsid w:val="00F1375A"/>
    <w:rsid w:val="00F163B0"/>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59D"/>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6E74"/>
    <w:rsid w:val="00F77670"/>
    <w:rsid w:val="00F77AB5"/>
    <w:rsid w:val="00F8307F"/>
    <w:rsid w:val="00F84388"/>
    <w:rsid w:val="00F84F0D"/>
    <w:rsid w:val="00F860C1"/>
    <w:rsid w:val="00F870C7"/>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3C55"/>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19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54272870">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B374-2809-4BBF-B84A-AC1F448F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1726</Words>
  <Characters>9842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aisken</cp:lastModifiedBy>
  <cp:revision>27</cp:revision>
  <cp:lastPrinted>2019-06-28T06:03:00Z</cp:lastPrinted>
  <dcterms:created xsi:type="dcterms:W3CDTF">2019-06-07T08:53:00Z</dcterms:created>
  <dcterms:modified xsi:type="dcterms:W3CDTF">2019-06-28T06:05:00Z</dcterms:modified>
</cp:coreProperties>
</file>