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9B" w:rsidRDefault="008A799B">
      <w:pPr>
        <w:rPr>
          <w:color w:val="000000" w:themeColor="text1"/>
        </w:rPr>
      </w:pPr>
    </w:p>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BF6D6F" w:rsidP="00BF6D6F">
      <w:pPr>
        <w:ind w:left="708" w:firstLine="708"/>
        <w:rPr>
          <w:b/>
          <w:color w:val="000000" w:themeColor="text1"/>
        </w:rPr>
      </w:pPr>
      <w:r w:rsidRPr="0072516C">
        <w:rPr>
          <w:b/>
          <w:color w:val="000000" w:themeColor="text1"/>
        </w:rPr>
        <w:t>KARABAĞLAR BELEDİYE MECLİSİ</w:t>
      </w:r>
    </w:p>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06413A">
            <w:pPr>
              <w:pStyle w:val="stbilgi"/>
              <w:rPr>
                <w:color w:val="000000" w:themeColor="text1"/>
              </w:rPr>
            </w:pPr>
            <w:r w:rsidRPr="0072516C">
              <w:rPr>
                <w:color w:val="000000" w:themeColor="text1"/>
                <w:sz w:val="26"/>
                <w:szCs w:val="26"/>
              </w:rPr>
              <w:t xml:space="preserve">     </w:t>
            </w:r>
            <w:r w:rsidR="0006413A">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280EF4" w:rsidRDefault="00063209" w:rsidP="00280EF4">
      <w:pPr>
        <w:pStyle w:val="Balk1"/>
        <w:ind w:left="2832" w:firstLine="708"/>
        <w:rPr>
          <w:sz w:val="24"/>
          <w:szCs w:val="24"/>
        </w:rPr>
      </w:pPr>
      <w:r w:rsidRPr="0072516C">
        <w:rPr>
          <w:color w:val="000000" w:themeColor="text1"/>
        </w:rPr>
        <w:tab/>
      </w:r>
      <w:r w:rsidR="00280EF4">
        <w:rPr>
          <w:sz w:val="24"/>
          <w:szCs w:val="24"/>
        </w:rPr>
        <w:t>DUYURU</w:t>
      </w:r>
    </w:p>
    <w:p w:rsidR="00280EF4" w:rsidRDefault="00280EF4" w:rsidP="00280EF4"/>
    <w:p w:rsidR="00280EF4" w:rsidRDefault="00280EF4" w:rsidP="00280EF4">
      <w:pPr>
        <w:jc w:val="both"/>
        <w:rPr>
          <w:bCs/>
        </w:rPr>
      </w:pPr>
      <w:r>
        <w:rPr>
          <w:bCs/>
        </w:rPr>
        <w:t xml:space="preserve">              Belediye Meclisimiz </w:t>
      </w:r>
      <w:proofErr w:type="gramStart"/>
      <w:r>
        <w:rPr>
          <w:bCs/>
        </w:rPr>
        <w:t>02/05/2019</w:t>
      </w:r>
      <w:proofErr w:type="gramEnd"/>
      <w:r>
        <w:rPr>
          <w:bCs/>
        </w:rPr>
        <w:t xml:space="preserve"> Perşembe Günü Saat 18.00’de Yeşillik Caddesi No:232 adresindeki Karabağlar Belediyesi bünyesinde bulunan Meclis Toplantı Salonunda aşağıdaki gündemde bulunan konuları görüşmek üzere toplanacaktır. </w:t>
      </w:r>
    </w:p>
    <w:p w:rsidR="00280EF4" w:rsidRDefault="00280EF4" w:rsidP="00280EF4">
      <w:pPr>
        <w:jc w:val="both"/>
        <w:rPr>
          <w:bCs/>
          <w:color w:val="FF0000"/>
          <w:u w:val="single"/>
        </w:rPr>
      </w:pPr>
      <w:r>
        <w:rPr>
          <w:bCs/>
        </w:rPr>
        <w:t xml:space="preserve">              İlan olunur. </w:t>
      </w:r>
      <w:r>
        <w:rPr>
          <w:bCs/>
          <w:color w:val="FF0000"/>
          <w:u w:val="single"/>
        </w:rPr>
        <w:t xml:space="preserve">  </w:t>
      </w:r>
    </w:p>
    <w:p w:rsidR="00280EF4" w:rsidRDefault="00280EF4" w:rsidP="00280EF4">
      <w:pPr>
        <w:jc w:val="both"/>
        <w:rPr>
          <w:b/>
        </w:rPr>
      </w:pPr>
      <w:r>
        <w:rPr>
          <w:bCs/>
          <w:color w:val="FF0000"/>
          <w:u w:val="single"/>
        </w:rPr>
        <w:t xml:space="preserve">    </w:t>
      </w:r>
    </w:p>
    <w:p w:rsidR="00280EF4" w:rsidRDefault="00280EF4" w:rsidP="00280EF4">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063209" w:rsidRPr="0072516C" w:rsidRDefault="00063209">
      <w:pPr>
        <w:rPr>
          <w:b/>
          <w:color w:val="000000" w:themeColor="text1"/>
        </w:rPr>
      </w:pPr>
    </w:p>
    <w:p w:rsidR="00F4094B" w:rsidRPr="00966B28" w:rsidRDefault="00063209" w:rsidP="00F4094B">
      <w:pPr>
        <w:rPr>
          <w:b/>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2E0F8E" w:rsidRPr="00966B28">
        <w:rPr>
          <w:b/>
        </w:rPr>
        <w:t xml:space="preserve">        </w:t>
      </w:r>
      <w:r w:rsidR="00547EF0" w:rsidRPr="00966B28">
        <w:rPr>
          <w:b/>
        </w:rPr>
        <w:t xml:space="preserve"> </w:t>
      </w:r>
      <w:r w:rsidR="001C32A2" w:rsidRPr="00966B28">
        <w:rPr>
          <w:b/>
        </w:rPr>
        <w:t xml:space="preserve">  </w:t>
      </w:r>
      <w:r w:rsidR="00CE7117" w:rsidRPr="00966B28">
        <w:rPr>
          <w:b/>
        </w:rPr>
        <w:t xml:space="preserve"> </w:t>
      </w:r>
      <w:r w:rsidR="00522844">
        <w:rPr>
          <w:b/>
          <w:u w:val="single"/>
        </w:rPr>
        <w:t>0</w:t>
      </w:r>
      <w:r w:rsidR="005D7A31">
        <w:rPr>
          <w:b/>
          <w:u w:val="single"/>
        </w:rPr>
        <w:t>2</w:t>
      </w:r>
      <w:r w:rsidR="00F6296B" w:rsidRPr="00BB18CD">
        <w:rPr>
          <w:b/>
          <w:u w:val="single"/>
        </w:rPr>
        <w:t>/</w:t>
      </w:r>
      <w:r w:rsidR="00AD406C">
        <w:rPr>
          <w:b/>
          <w:u w:val="single"/>
        </w:rPr>
        <w:t xml:space="preserve"> 0</w:t>
      </w:r>
      <w:r w:rsidR="005D7A31">
        <w:rPr>
          <w:b/>
          <w:u w:val="single"/>
        </w:rPr>
        <w:t>5</w:t>
      </w:r>
      <w:r w:rsidR="00AD406C">
        <w:rPr>
          <w:b/>
          <w:u w:val="single"/>
        </w:rPr>
        <w:t xml:space="preserve"> </w:t>
      </w:r>
      <w:r w:rsidR="00F4094B" w:rsidRPr="00966B28">
        <w:rPr>
          <w:b/>
          <w:u w:val="single"/>
        </w:rPr>
        <w:t>/</w:t>
      </w:r>
      <w:r w:rsidR="007A05FB" w:rsidRPr="00966B28">
        <w:rPr>
          <w:b/>
          <w:u w:val="single"/>
        </w:rPr>
        <w:t xml:space="preserve"> </w:t>
      </w:r>
      <w:r w:rsidR="00F4094B" w:rsidRPr="00966B28">
        <w:rPr>
          <w:b/>
          <w:u w:val="single"/>
        </w:rPr>
        <w:t>201</w:t>
      </w:r>
      <w:r w:rsidR="00CB4962">
        <w:rPr>
          <w:b/>
          <w:u w:val="single"/>
        </w:rPr>
        <w:t>9</w:t>
      </w:r>
    </w:p>
    <w:p w:rsidR="00674EF2" w:rsidRDefault="00EE3206" w:rsidP="00F4094B">
      <w:pPr>
        <w:rPr>
          <w:b/>
        </w:rPr>
      </w:pPr>
      <w:r w:rsidRPr="00966B28">
        <w:rPr>
          <w:b/>
        </w:rPr>
        <w:t xml:space="preserve"> </w:t>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4179B3" w:rsidRPr="00966B28">
        <w:rPr>
          <w:b/>
        </w:rPr>
        <w:t xml:space="preserve">               </w:t>
      </w:r>
      <w:r w:rsidR="00F4094B" w:rsidRPr="00966B28">
        <w:rPr>
          <w:b/>
        </w:rPr>
        <w:t xml:space="preserve">    </w:t>
      </w:r>
      <w:r w:rsidR="00AA5E82" w:rsidRPr="00966B28">
        <w:rPr>
          <w:b/>
        </w:rPr>
        <w:t xml:space="preserve">   </w:t>
      </w:r>
      <w:r w:rsidR="00F4094B" w:rsidRPr="00966B28">
        <w:rPr>
          <w:b/>
        </w:rPr>
        <w:t xml:space="preserve"> </w:t>
      </w:r>
      <w:r w:rsidR="00674EF2" w:rsidRPr="00966B28">
        <w:rPr>
          <w:b/>
        </w:rPr>
        <w:t xml:space="preserve"> </w:t>
      </w:r>
      <w:r w:rsidR="00326DC0" w:rsidRPr="00966B28">
        <w:rPr>
          <w:b/>
        </w:rPr>
        <w:t xml:space="preserve">     </w:t>
      </w:r>
      <w:r w:rsidR="00674EF2" w:rsidRPr="00966B28">
        <w:rPr>
          <w:b/>
        </w:rPr>
        <w:t xml:space="preserve"> </w:t>
      </w:r>
      <w:r w:rsidR="001C09E6" w:rsidRPr="00966B28">
        <w:rPr>
          <w:b/>
        </w:rPr>
        <w:tab/>
      </w:r>
      <w:r w:rsidR="005D7A31">
        <w:rPr>
          <w:b/>
        </w:rPr>
        <w:t xml:space="preserve">    </w:t>
      </w:r>
      <w:proofErr w:type="gramStart"/>
      <w:r w:rsidR="005D7A31">
        <w:rPr>
          <w:b/>
        </w:rPr>
        <w:t>Perşembe</w:t>
      </w:r>
      <w:r w:rsidR="00740CFF">
        <w:rPr>
          <w:b/>
        </w:rPr>
        <w:t xml:space="preserve"> </w:t>
      </w:r>
      <w:r w:rsidR="009B17F1" w:rsidRPr="00966B28">
        <w:rPr>
          <w:b/>
        </w:rPr>
        <w:t xml:space="preserve"> </w:t>
      </w:r>
      <w:r w:rsidR="00F4094B" w:rsidRPr="00966B28">
        <w:rPr>
          <w:b/>
        </w:rPr>
        <w:t>Saat</w:t>
      </w:r>
      <w:proofErr w:type="gramEnd"/>
      <w:r w:rsidR="00F4094B" w:rsidRPr="00966B28">
        <w:rPr>
          <w:b/>
        </w:rPr>
        <w:t>:18.00</w:t>
      </w:r>
    </w:p>
    <w:p w:rsidR="00B96B6F" w:rsidRDefault="0011740F" w:rsidP="00D85ABC">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00F4094B" w:rsidRPr="0072516C">
        <w:rPr>
          <w:b/>
          <w:color w:val="000000" w:themeColor="text1"/>
        </w:rPr>
        <w:t xml:space="preserve">   </w:t>
      </w:r>
      <w:r w:rsidRPr="0072516C">
        <w:rPr>
          <w:b/>
          <w:color w:val="000000" w:themeColor="text1"/>
          <w:u w:val="single"/>
        </w:rPr>
        <w:t xml:space="preserve">  </w:t>
      </w:r>
    </w:p>
    <w:p w:rsidR="00966B7F" w:rsidRDefault="00966B7F" w:rsidP="003F7CE0">
      <w:pPr>
        <w:tabs>
          <w:tab w:val="left" w:pos="284"/>
        </w:tabs>
        <w:ind w:left="-284" w:firstLine="284"/>
        <w:jc w:val="both"/>
        <w:rPr>
          <w:b/>
          <w:color w:val="000000" w:themeColor="text1"/>
          <w:u w:val="single"/>
        </w:rPr>
      </w:pPr>
    </w:p>
    <w:p w:rsidR="00750323" w:rsidRPr="005D7A31" w:rsidRDefault="00966B7F" w:rsidP="00750323">
      <w:pPr>
        <w:numPr>
          <w:ilvl w:val="0"/>
          <w:numId w:val="1"/>
        </w:numPr>
        <w:tabs>
          <w:tab w:val="left" w:pos="284"/>
        </w:tabs>
        <w:ind w:hanging="644"/>
        <w:jc w:val="both"/>
        <w:rPr>
          <w:b/>
          <w:color w:val="000000" w:themeColor="text1"/>
        </w:rPr>
      </w:pPr>
      <w:r w:rsidRPr="005D7A31">
        <w:rPr>
          <w:b/>
          <w:color w:val="000000" w:themeColor="text1"/>
        </w:rPr>
        <w:t>Meclisin açılışı.</w:t>
      </w:r>
      <w:r w:rsidR="00750323">
        <w:t xml:space="preserve">      </w:t>
      </w:r>
    </w:p>
    <w:p w:rsidR="0006413A" w:rsidRPr="005D7A31" w:rsidRDefault="00966B7F" w:rsidP="0006413A">
      <w:pPr>
        <w:numPr>
          <w:ilvl w:val="0"/>
          <w:numId w:val="1"/>
        </w:numPr>
        <w:tabs>
          <w:tab w:val="left" w:pos="284"/>
        </w:tabs>
        <w:ind w:hanging="644"/>
        <w:jc w:val="both"/>
        <w:rPr>
          <w:b/>
        </w:rPr>
      </w:pPr>
      <w:r w:rsidRPr="005D7A31">
        <w:rPr>
          <w:b/>
        </w:rPr>
        <w:t>Meclisçe verilecek önergeler.</w:t>
      </w:r>
      <w:r w:rsidRPr="005D7A31">
        <w:rPr>
          <w:b/>
        </w:rPr>
        <w:tab/>
      </w:r>
    </w:p>
    <w:p w:rsidR="00E01EBD" w:rsidRPr="0006413A" w:rsidRDefault="00992820" w:rsidP="005D7A31">
      <w:pPr>
        <w:pStyle w:val="ListeParagraf"/>
        <w:numPr>
          <w:ilvl w:val="0"/>
          <w:numId w:val="1"/>
        </w:numPr>
        <w:tabs>
          <w:tab w:val="left" w:pos="284"/>
        </w:tabs>
        <w:ind w:hanging="644"/>
        <w:jc w:val="both"/>
        <w:rPr>
          <w:b/>
        </w:rPr>
      </w:pPr>
      <w:proofErr w:type="gramStart"/>
      <w:r w:rsidRPr="0006413A">
        <w:rPr>
          <w:b/>
          <w:color w:val="000000" w:themeColor="text1"/>
        </w:rPr>
        <w:t>Birimlerden  gelen</w:t>
      </w:r>
      <w:proofErr w:type="gramEnd"/>
      <w:r w:rsidRPr="0006413A">
        <w:rPr>
          <w:b/>
          <w:color w:val="000000" w:themeColor="text1"/>
        </w:rPr>
        <w:t xml:space="preserve"> önergeler. </w:t>
      </w:r>
    </w:p>
    <w:p w:rsidR="00B96B6F" w:rsidRPr="00794294" w:rsidRDefault="00B96B6F" w:rsidP="00B96B6F">
      <w:pPr>
        <w:tabs>
          <w:tab w:val="left" w:pos="284"/>
        </w:tabs>
        <w:suppressAutoHyphens w:val="0"/>
        <w:autoSpaceDE w:val="0"/>
        <w:autoSpaceDN w:val="0"/>
        <w:adjustRightInd w:val="0"/>
        <w:ind w:left="-284"/>
        <w:jc w:val="both"/>
        <w:rPr>
          <w:color w:val="FF0000"/>
        </w:rPr>
      </w:pPr>
    </w:p>
    <w:p w:rsidR="00E83BF2" w:rsidRPr="007D2AD0" w:rsidRDefault="005D7A31" w:rsidP="00323146">
      <w:pPr>
        <w:pStyle w:val="ListeParagraf"/>
        <w:numPr>
          <w:ilvl w:val="0"/>
          <w:numId w:val="22"/>
        </w:numPr>
        <w:suppressAutoHyphens w:val="0"/>
        <w:autoSpaceDE w:val="0"/>
        <w:autoSpaceDN w:val="0"/>
        <w:adjustRightInd w:val="0"/>
        <w:jc w:val="both"/>
        <w:rPr>
          <w:color w:val="FF0000"/>
          <w:lang w:eastAsia="tr-TR"/>
        </w:rPr>
      </w:pPr>
      <w:r w:rsidRPr="00C5561F">
        <w:rPr>
          <w:b/>
          <w:lang w:eastAsia="tr-TR"/>
        </w:rPr>
        <w:t>(2</w:t>
      </w:r>
      <w:r w:rsidR="00CA4CEA" w:rsidRPr="00C5561F">
        <w:rPr>
          <w:b/>
          <w:lang w:eastAsia="tr-TR"/>
        </w:rPr>
        <w:t>9</w:t>
      </w:r>
      <w:r w:rsidRPr="00C5561F">
        <w:rPr>
          <w:b/>
          <w:lang w:eastAsia="tr-TR"/>
        </w:rPr>
        <w:t>/2019)-</w:t>
      </w:r>
      <w:r w:rsidR="003C3866" w:rsidRPr="00323146">
        <w:rPr>
          <w:color w:val="FF0000"/>
          <w:lang w:eastAsia="tr-TR"/>
        </w:rPr>
        <w:t xml:space="preserve"> </w:t>
      </w:r>
      <w:r w:rsidR="003C3866" w:rsidRPr="003C3866">
        <w:rPr>
          <w:lang w:eastAsia="tr-TR"/>
        </w:rPr>
        <w:t>6183 sayılı Yasanın 90.maddesi uyarınca Gelir İdaresi Başkanlığına bağlı Vergi Dairelerince oluşturulacak satış komisyonlarında görev almak üzere meclis heyetince 1 asil, 1 yedek üyenin seçilmesi</w:t>
      </w:r>
      <w:r w:rsidR="003C3866">
        <w:rPr>
          <w:lang w:eastAsia="tr-TR"/>
        </w:rPr>
        <w:t xml:space="preserve"> </w:t>
      </w:r>
      <w:proofErr w:type="spellStart"/>
      <w:r w:rsidR="003C3866">
        <w:rPr>
          <w:lang w:eastAsia="tr-TR"/>
        </w:rPr>
        <w:t>hk</w:t>
      </w:r>
      <w:proofErr w:type="spellEnd"/>
      <w:r w:rsidR="003C3866">
        <w:rPr>
          <w:lang w:eastAsia="tr-TR"/>
        </w:rPr>
        <w:t xml:space="preserve">. </w:t>
      </w:r>
      <w:proofErr w:type="gramStart"/>
      <w:r w:rsidR="003C3866">
        <w:rPr>
          <w:lang w:eastAsia="tr-TR"/>
        </w:rPr>
        <w:t>(Yazı İşleri Md.)</w:t>
      </w:r>
      <w:proofErr w:type="gramEnd"/>
    </w:p>
    <w:p w:rsidR="007D2AD0" w:rsidRPr="006A4402" w:rsidRDefault="007D2AD0" w:rsidP="007D2AD0">
      <w:pPr>
        <w:pStyle w:val="ListeParagraf"/>
        <w:numPr>
          <w:ilvl w:val="0"/>
          <w:numId w:val="22"/>
        </w:numPr>
        <w:suppressAutoHyphens w:val="0"/>
        <w:autoSpaceDE w:val="0"/>
        <w:autoSpaceDN w:val="0"/>
        <w:adjustRightInd w:val="0"/>
        <w:jc w:val="both"/>
        <w:rPr>
          <w:color w:val="FF0000"/>
          <w:lang w:eastAsia="tr-TR"/>
        </w:rPr>
      </w:pPr>
      <w:r w:rsidRPr="00C5561F">
        <w:rPr>
          <w:b/>
          <w:lang w:eastAsia="tr-TR"/>
        </w:rPr>
        <w:t>(</w:t>
      </w:r>
      <w:r w:rsidR="00CA4CEA" w:rsidRPr="00C5561F">
        <w:rPr>
          <w:b/>
          <w:lang w:eastAsia="tr-TR"/>
        </w:rPr>
        <w:t>30</w:t>
      </w:r>
      <w:r w:rsidRPr="00C5561F">
        <w:rPr>
          <w:b/>
          <w:lang w:eastAsia="tr-TR"/>
        </w:rPr>
        <w:t>/2019)-</w:t>
      </w:r>
      <w:r w:rsidRPr="00323146">
        <w:rPr>
          <w:color w:val="FF0000"/>
          <w:lang w:eastAsia="tr-TR"/>
        </w:rPr>
        <w:t xml:space="preserve"> </w:t>
      </w:r>
      <w:r>
        <w:t xml:space="preserve">22/02/2007 Tarih ve </w:t>
      </w:r>
      <w:proofErr w:type="gramStart"/>
      <w:r>
        <w:t>26442  sayılı</w:t>
      </w:r>
      <w:proofErr w:type="gramEnd"/>
      <w:r>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 sayılı boş kadro değişikliği (memur), (III) sayılı dolu kadro değişikliği (memur) cetvelleri </w:t>
      </w:r>
      <w:proofErr w:type="spellStart"/>
      <w:r>
        <w:t>hk</w:t>
      </w:r>
      <w:proofErr w:type="spellEnd"/>
      <w:r>
        <w:t>. (İnsan Kaynakları ve Eğitim Md.)</w:t>
      </w:r>
    </w:p>
    <w:p w:rsidR="006A4402" w:rsidRPr="006D2600" w:rsidRDefault="00CA4CEA" w:rsidP="007D2AD0">
      <w:pPr>
        <w:pStyle w:val="ListeParagraf"/>
        <w:numPr>
          <w:ilvl w:val="0"/>
          <w:numId w:val="22"/>
        </w:numPr>
        <w:tabs>
          <w:tab w:val="left" w:pos="360"/>
        </w:tabs>
        <w:suppressAutoHyphens w:val="0"/>
        <w:autoSpaceDE w:val="0"/>
        <w:autoSpaceDN w:val="0"/>
        <w:adjustRightInd w:val="0"/>
        <w:jc w:val="both"/>
        <w:rPr>
          <w:color w:val="FF0000"/>
          <w:lang w:eastAsia="tr-TR"/>
        </w:rPr>
      </w:pPr>
      <w:r w:rsidRPr="00C5561F">
        <w:rPr>
          <w:b/>
          <w:lang w:eastAsia="tr-TR"/>
        </w:rPr>
        <w:t>(31</w:t>
      </w:r>
      <w:r w:rsidR="006A4402" w:rsidRPr="00C5561F">
        <w:rPr>
          <w:b/>
          <w:lang w:eastAsia="tr-TR"/>
        </w:rPr>
        <w:t>/2019)-</w:t>
      </w:r>
      <w:r w:rsidR="006A4402" w:rsidRPr="006A4402">
        <w:rPr>
          <w:color w:val="FF0000"/>
          <w:lang w:eastAsia="tr-TR"/>
        </w:rPr>
        <w:t xml:space="preserve"> </w:t>
      </w:r>
      <w:r w:rsidR="00A66908" w:rsidRPr="00A66908">
        <w:rPr>
          <w:lang w:eastAsia="tr-TR"/>
        </w:rPr>
        <w:t>İzmir İl Milli</w:t>
      </w:r>
      <w:r w:rsidR="00B029BA">
        <w:rPr>
          <w:lang w:eastAsia="tr-TR"/>
        </w:rPr>
        <w:t xml:space="preserve"> Eğitim Müdürlüğü</w:t>
      </w:r>
      <w:r w:rsidR="00A66908">
        <w:rPr>
          <w:lang w:eastAsia="tr-TR"/>
        </w:rPr>
        <w:t>nün 15/03/2019 tarih ve E.5545389 sayılı yazılarında</w:t>
      </w:r>
      <w:r w:rsidR="00B029BA">
        <w:rPr>
          <w:lang w:eastAsia="tr-TR"/>
        </w:rPr>
        <w:t>;</w:t>
      </w:r>
      <w:r w:rsidR="00A66908">
        <w:rPr>
          <w:lang w:eastAsia="tr-TR"/>
        </w:rPr>
        <w:t xml:space="preserve"> </w:t>
      </w:r>
      <w:proofErr w:type="spellStart"/>
      <w:r w:rsidR="00A66908">
        <w:rPr>
          <w:lang w:eastAsia="tr-TR"/>
        </w:rPr>
        <w:t>Eserkent</w:t>
      </w:r>
      <w:proofErr w:type="spellEnd"/>
      <w:r w:rsidR="00A66908">
        <w:rPr>
          <w:lang w:eastAsia="tr-TR"/>
        </w:rPr>
        <w:t xml:space="preserve"> Ortaokulu</w:t>
      </w:r>
      <w:r w:rsidR="00B029BA">
        <w:rPr>
          <w:lang w:eastAsia="tr-TR"/>
        </w:rPr>
        <w:t>nun</w:t>
      </w:r>
      <w:r w:rsidR="00A66908">
        <w:rPr>
          <w:lang w:eastAsia="tr-TR"/>
        </w:rPr>
        <w:t xml:space="preserve"> deprem tahkiki ç</w:t>
      </w:r>
      <w:r w:rsidR="00B029BA">
        <w:rPr>
          <w:lang w:eastAsia="tr-TR"/>
        </w:rPr>
        <w:t>alışmaları kapsamında yıkılarak</w:t>
      </w:r>
      <w:r w:rsidR="00A66908">
        <w:rPr>
          <w:lang w:eastAsia="tr-TR"/>
        </w:rPr>
        <w:t xml:space="preserve"> yeniden yapılması planlandığı belirtilerek, 6183 sayılı Kanunun </w:t>
      </w:r>
      <w:r w:rsidR="00B029BA">
        <w:rPr>
          <w:lang w:eastAsia="tr-TR"/>
        </w:rPr>
        <w:t>g</w:t>
      </w:r>
      <w:r w:rsidR="00A66908">
        <w:rPr>
          <w:lang w:eastAsia="tr-TR"/>
        </w:rPr>
        <w:t xml:space="preserve">eçici 8.maddesi ve 30/06/2007 tarih ve 26567 sayılı Resmi Gazetede yayınlanan </w:t>
      </w:r>
      <w:proofErr w:type="gramStart"/>
      <w:r w:rsidR="00A66908">
        <w:rPr>
          <w:lang w:eastAsia="tr-TR"/>
        </w:rPr>
        <w:t>Seri:A</w:t>
      </w:r>
      <w:proofErr w:type="gramEnd"/>
      <w:r w:rsidR="00A66908">
        <w:rPr>
          <w:lang w:eastAsia="tr-TR"/>
        </w:rPr>
        <w:t xml:space="preserve"> Sıra:1 No.lu Tahsilat Genel Tebliği’nin 3.kısmında yapılan düzenlemeler uyarınca </w:t>
      </w:r>
      <w:r w:rsidR="00B029BA">
        <w:rPr>
          <w:lang w:eastAsia="tr-TR"/>
        </w:rPr>
        <w:t>tapuda hisseli ve</w:t>
      </w:r>
      <w:r w:rsidR="00A66908">
        <w:rPr>
          <w:lang w:eastAsia="tr-TR"/>
        </w:rPr>
        <w:t>ya tam mülkiyetle Belediyemiz adına kayıtlı ve yürü</w:t>
      </w:r>
      <w:r w:rsidR="0014337C">
        <w:rPr>
          <w:lang w:eastAsia="tr-TR"/>
        </w:rPr>
        <w:t>r</w:t>
      </w:r>
      <w:r w:rsidR="00A66908">
        <w:rPr>
          <w:lang w:eastAsia="tr-TR"/>
        </w:rPr>
        <w:t>lükteki</w:t>
      </w:r>
      <w:r w:rsidR="0014337C">
        <w:rPr>
          <w:lang w:eastAsia="tr-TR"/>
        </w:rPr>
        <w:t xml:space="preserve"> uygulama</w:t>
      </w:r>
      <w:r w:rsidR="00A66908">
        <w:rPr>
          <w:lang w:eastAsia="tr-TR"/>
        </w:rPr>
        <w:t xml:space="preserve"> imar planında ilkokul alanına isabet etmekte olan taşınmazların vergi borçlarına karş</w:t>
      </w:r>
      <w:r w:rsidR="0014337C">
        <w:rPr>
          <w:lang w:eastAsia="tr-TR"/>
        </w:rPr>
        <w:t>ı</w:t>
      </w:r>
      <w:r w:rsidR="00A66908">
        <w:rPr>
          <w:lang w:eastAsia="tr-TR"/>
        </w:rPr>
        <w:t>lık, satın alımı ve borç terkini işlemleri kapsamında değerlendirilmesi talep edildiğinden; ta</w:t>
      </w:r>
      <w:r w:rsidR="00B029BA">
        <w:rPr>
          <w:lang w:eastAsia="tr-TR"/>
        </w:rPr>
        <w:t>punun Karabağlar</w:t>
      </w:r>
      <w:r w:rsidR="00A66908">
        <w:rPr>
          <w:lang w:eastAsia="tr-TR"/>
        </w:rPr>
        <w:t xml:space="preserve">, </w:t>
      </w:r>
      <w:proofErr w:type="spellStart"/>
      <w:r w:rsidR="00A66908">
        <w:rPr>
          <w:lang w:eastAsia="tr-TR"/>
        </w:rPr>
        <w:t>Selvili</w:t>
      </w:r>
      <w:proofErr w:type="spellEnd"/>
      <w:r w:rsidR="00A66908">
        <w:rPr>
          <w:lang w:eastAsia="tr-TR"/>
        </w:rPr>
        <w:t xml:space="preserve"> Mahallesi, 10650 ada 3 parsel, 884,00 m</w:t>
      </w:r>
      <w:r w:rsidR="00B029BA">
        <w:rPr>
          <w:lang w:eastAsia="tr-TR"/>
        </w:rPr>
        <w:t>²</w:t>
      </w:r>
      <w:r w:rsidR="00A66908">
        <w:rPr>
          <w:lang w:eastAsia="tr-TR"/>
        </w:rPr>
        <w:t xml:space="preserve"> yüzölçümlü, 58577/151200 Belediye payı, 342,47 </w:t>
      </w:r>
      <w:r w:rsidR="00B029BA">
        <w:rPr>
          <w:lang w:eastAsia="tr-TR"/>
        </w:rPr>
        <w:t>m² Belediye hissel</w:t>
      </w:r>
      <w:r w:rsidR="00A66908">
        <w:rPr>
          <w:lang w:eastAsia="tr-TR"/>
        </w:rPr>
        <w:t>i</w:t>
      </w:r>
      <w:r w:rsidR="00B029BA">
        <w:rPr>
          <w:lang w:eastAsia="tr-TR"/>
        </w:rPr>
        <w:t xml:space="preserve"> </w:t>
      </w:r>
      <w:r w:rsidR="00A66908">
        <w:rPr>
          <w:lang w:eastAsia="tr-TR"/>
        </w:rPr>
        <w:t>-</w:t>
      </w:r>
      <w:r w:rsidR="00B029BA">
        <w:rPr>
          <w:lang w:eastAsia="tr-TR"/>
        </w:rPr>
        <w:t xml:space="preserve"> </w:t>
      </w:r>
      <w:r w:rsidR="00A66908">
        <w:rPr>
          <w:lang w:eastAsia="tr-TR"/>
        </w:rPr>
        <w:t xml:space="preserve">10650 ada 4 parsel, 4.763,00 </w:t>
      </w:r>
      <w:r w:rsidR="00B029BA">
        <w:rPr>
          <w:lang w:eastAsia="tr-TR"/>
        </w:rPr>
        <w:t xml:space="preserve">m² </w:t>
      </w:r>
      <w:r w:rsidR="00A66908">
        <w:rPr>
          <w:lang w:eastAsia="tr-TR"/>
        </w:rPr>
        <w:t xml:space="preserve">yüzölçümlü, 58577/151200 Belediye payı, 1.845,25 </w:t>
      </w:r>
      <w:r w:rsidR="00B029BA">
        <w:rPr>
          <w:lang w:eastAsia="tr-TR"/>
        </w:rPr>
        <w:t xml:space="preserve">m² </w:t>
      </w:r>
      <w:r w:rsidR="00A66908">
        <w:rPr>
          <w:lang w:eastAsia="tr-TR"/>
        </w:rPr>
        <w:t xml:space="preserve"> Belediye hisse</w:t>
      </w:r>
      <w:r w:rsidR="00B029BA">
        <w:rPr>
          <w:lang w:eastAsia="tr-TR"/>
        </w:rPr>
        <w:t>l</w:t>
      </w:r>
      <w:r w:rsidR="00A66908">
        <w:rPr>
          <w:lang w:eastAsia="tr-TR"/>
        </w:rPr>
        <w:t>i</w:t>
      </w:r>
      <w:r w:rsidR="00B029BA">
        <w:rPr>
          <w:lang w:eastAsia="tr-TR"/>
        </w:rPr>
        <w:t xml:space="preserve"> </w:t>
      </w:r>
      <w:r w:rsidR="00A66908">
        <w:rPr>
          <w:lang w:eastAsia="tr-TR"/>
        </w:rPr>
        <w:t xml:space="preserve">-10650 ada 5 parsel, 1.230,00 </w:t>
      </w:r>
      <w:r w:rsidR="00B029BA">
        <w:rPr>
          <w:lang w:eastAsia="tr-TR"/>
        </w:rPr>
        <w:t xml:space="preserve">m² </w:t>
      </w:r>
      <w:r w:rsidR="00A66908">
        <w:rPr>
          <w:lang w:eastAsia="tr-TR"/>
        </w:rPr>
        <w:t xml:space="preserve">yüzölçümlü, 5657/151200 Belediye payı, 46,02 </w:t>
      </w:r>
      <w:r w:rsidR="00B029BA">
        <w:rPr>
          <w:lang w:eastAsia="tr-TR"/>
        </w:rPr>
        <w:t xml:space="preserve">m² </w:t>
      </w:r>
      <w:r w:rsidR="00A66908">
        <w:rPr>
          <w:lang w:eastAsia="tr-TR"/>
        </w:rPr>
        <w:t>Belediye hisse</w:t>
      </w:r>
      <w:r w:rsidR="00B029BA">
        <w:rPr>
          <w:lang w:eastAsia="tr-TR"/>
        </w:rPr>
        <w:t>l</w:t>
      </w:r>
      <w:r w:rsidR="00A66908">
        <w:rPr>
          <w:lang w:eastAsia="tr-TR"/>
        </w:rPr>
        <w:t>i</w:t>
      </w:r>
      <w:r w:rsidR="00B029BA">
        <w:rPr>
          <w:lang w:eastAsia="tr-TR"/>
        </w:rPr>
        <w:t xml:space="preserve"> </w:t>
      </w:r>
      <w:r w:rsidR="00A66908">
        <w:rPr>
          <w:lang w:eastAsia="tr-TR"/>
        </w:rPr>
        <w:t>-</w:t>
      </w:r>
      <w:r w:rsidR="00B029BA">
        <w:rPr>
          <w:lang w:eastAsia="tr-TR"/>
        </w:rPr>
        <w:t xml:space="preserve"> </w:t>
      </w:r>
      <w:r w:rsidR="00A66908">
        <w:rPr>
          <w:lang w:eastAsia="tr-TR"/>
        </w:rPr>
        <w:t xml:space="preserve">2972 ada 11 parsel, 66,00 </w:t>
      </w:r>
      <w:r w:rsidR="00B029BA">
        <w:rPr>
          <w:lang w:eastAsia="tr-TR"/>
        </w:rPr>
        <w:t xml:space="preserve">m² </w:t>
      </w:r>
      <w:r w:rsidR="00A66908">
        <w:rPr>
          <w:lang w:eastAsia="tr-TR"/>
        </w:rPr>
        <w:t xml:space="preserve">yüzölçümlü, tam </w:t>
      </w:r>
      <w:r w:rsidR="00B029BA">
        <w:rPr>
          <w:lang w:eastAsia="tr-TR"/>
        </w:rPr>
        <w:t>Bel</w:t>
      </w:r>
      <w:r w:rsidR="00622C40">
        <w:rPr>
          <w:lang w:eastAsia="tr-TR"/>
        </w:rPr>
        <w:t>ediye payı, 66,00 m² Belediye hisseli taşınmazların</w:t>
      </w:r>
      <w:r w:rsidR="00B029BA">
        <w:rPr>
          <w:lang w:eastAsia="tr-TR"/>
        </w:rPr>
        <w:t xml:space="preserve"> </w:t>
      </w:r>
      <w:r w:rsidR="006D2600">
        <w:rPr>
          <w:lang w:eastAsia="tr-TR"/>
        </w:rPr>
        <w:t xml:space="preserve">6183 sayılı Amme Alacaklarının Tahsil </w:t>
      </w:r>
      <w:proofErr w:type="spellStart"/>
      <w:r w:rsidR="006D2600">
        <w:rPr>
          <w:lang w:eastAsia="tr-TR"/>
        </w:rPr>
        <w:t>Usülü</w:t>
      </w:r>
      <w:proofErr w:type="spellEnd"/>
      <w:r w:rsidR="006D2600">
        <w:rPr>
          <w:lang w:eastAsia="tr-TR"/>
        </w:rPr>
        <w:t xml:space="preserve"> Hakkında Kanunun Geçici 8.maddesi gereğince Belediyemizin söz konusu Kanun kapsamına giren borçl</w:t>
      </w:r>
      <w:r w:rsidR="00622C40">
        <w:rPr>
          <w:lang w:eastAsia="tr-TR"/>
        </w:rPr>
        <w:t>arına karşılık Maliye Bakanlığı</w:t>
      </w:r>
      <w:r w:rsidR="006D2600">
        <w:rPr>
          <w:lang w:eastAsia="tr-TR"/>
        </w:rPr>
        <w:t xml:space="preserve">na satışı </w:t>
      </w:r>
      <w:proofErr w:type="spellStart"/>
      <w:r w:rsidR="006D2600">
        <w:rPr>
          <w:lang w:eastAsia="tr-TR"/>
        </w:rPr>
        <w:t>hk</w:t>
      </w:r>
      <w:proofErr w:type="spellEnd"/>
      <w:r w:rsidR="006D2600">
        <w:rPr>
          <w:lang w:eastAsia="tr-TR"/>
        </w:rPr>
        <w:t xml:space="preserve">. (Emlak ve </w:t>
      </w:r>
      <w:proofErr w:type="gramStart"/>
      <w:r w:rsidR="006D2600">
        <w:rPr>
          <w:lang w:eastAsia="tr-TR"/>
        </w:rPr>
        <w:t>İstimlak</w:t>
      </w:r>
      <w:proofErr w:type="gramEnd"/>
      <w:r w:rsidR="006D2600">
        <w:rPr>
          <w:lang w:eastAsia="tr-TR"/>
        </w:rPr>
        <w:t xml:space="preserve"> Md.)</w:t>
      </w:r>
      <w:r w:rsidR="001E13FC">
        <w:rPr>
          <w:lang w:eastAsia="tr-TR"/>
        </w:rPr>
        <w:t xml:space="preserve"> </w:t>
      </w:r>
    </w:p>
    <w:p w:rsidR="00C5561F" w:rsidRPr="006D2600" w:rsidRDefault="00CA4CEA" w:rsidP="00C5561F">
      <w:pPr>
        <w:pStyle w:val="ListeParagraf"/>
        <w:numPr>
          <w:ilvl w:val="0"/>
          <w:numId w:val="22"/>
        </w:numPr>
        <w:tabs>
          <w:tab w:val="left" w:pos="360"/>
        </w:tabs>
        <w:suppressAutoHyphens w:val="0"/>
        <w:autoSpaceDE w:val="0"/>
        <w:autoSpaceDN w:val="0"/>
        <w:adjustRightInd w:val="0"/>
        <w:jc w:val="both"/>
        <w:rPr>
          <w:lang w:eastAsia="tr-TR"/>
        </w:rPr>
      </w:pPr>
      <w:r w:rsidRPr="00C82EC1">
        <w:rPr>
          <w:b/>
          <w:lang w:eastAsia="tr-TR"/>
        </w:rPr>
        <w:lastRenderedPageBreak/>
        <w:t>(32</w:t>
      </w:r>
      <w:r w:rsidR="006D2600" w:rsidRPr="00C82EC1">
        <w:rPr>
          <w:b/>
          <w:lang w:eastAsia="tr-TR"/>
        </w:rPr>
        <w:t xml:space="preserve">/2019)- </w:t>
      </w:r>
      <w:r w:rsidR="006D2600" w:rsidRPr="006D2600">
        <w:rPr>
          <w:lang w:eastAsia="tr-TR"/>
        </w:rPr>
        <w:t xml:space="preserve">İzmir ili, Karabağlar ilçesi, Metin Oktay Mahallesi, 31481 ada, 936,82 </w:t>
      </w:r>
      <w:r w:rsidR="00386C7B">
        <w:rPr>
          <w:lang w:eastAsia="tr-TR"/>
        </w:rPr>
        <w:t xml:space="preserve">m² </w:t>
      </w:r>
      <w:r w:rsidR="006D2600" w:rsidRPr="006D2600">
        <w:rPr>
          <w:lang w:eastAsia="tr-TR"/>
        </w:rPr>
        <w:t xml:space="preserve"> yüzölçümlü, 24 parsel sayılı taşınmazda </w:t>
      </w:r>
      <w:proofErr w:type="gramStart"/>
      <w:r w:rsidR="006D2600" w:rsidRPr="006D2600">
        <w:rPr>
          <w:lang w:eastAsia="tr-TR"/>
        </w:rPr>
        <w:t>7,497/46,841</w:t>
      </w:r>
      <w:proofErr w:type="gramEnd"/>
      <w:r w:rsidR="006D2600" w:rsidRPr="006D2600">
        <w:rPr>
          <w:lang w:eastAsia="tr-TR"/>
        </w:rPr>
        <w:t xml:space="preserve"> paya karşılık gelen 149,94 </w:t>
      </w:r>
      <w:r w:rsidR="00386C7B">
        <w:rPr>
          <w:lang w:eastAsia="tr-TR"/>
        </w:rPr>
        <w:t>m²</w:t>
      </w:r>
      <w:r w:rsidR="006D2600" w:rsidRPr="006D2600">
        <w:rPr>
          <w:lang w:eastAsia="tr-TR"/>
        </w:rPr>
        <w:t>’</w:t>
      </w:r>
      <w:proofErr w:type="spellStart"/>
      <w:r w:rsidR="006D2600" w:rsidRPr="006D2600">
        <w:rPr>
          <w:lang w:eastAsia="tr-TR"/>
        </w:rPr>
        <w:t>lik</w:t>
      </w:r>
      <w:proofErr w:type="spellEnd"/>
      <w:r w:rsidR="006D2600" w:rsidRPr="006D2600">
        <w:rPr>
          <w:lang w:eastAsia="tr-TR"/>
        </w:rPr>
        <w:t xml:space="preserve"> tapuda Belediyemiz adına kayıtlı hissesinin 5393 sayılı Belediye </w:t>
      </w:r>
      <w:proofErr w:type="spellStart"/>
      <w:r w:rsidR="006D2600" w:rsidRPr="006D2600">
        <w:rPr>
          <w:lang w:eastAsia="tr-TR"/>
        </w:rPr>
        <w:t>Kanununu’nun</w:t>
      </w:r>
      <w:proofErr w:type="spellEnd"/>
      <w:r w:rsidR="006D2600" w:rsidRPr="006D2600">
        <w:rPr>
          <w:lang w:eastAsia="tr-TR"/>
        </w:rPr>
        <w:t xml:space="preserve"> 18.maddesinin (e) bendine göre diğer hissedarlar adlarına kat karşılığı satışının yapılıp yapılmayacağı ve evvelce alınmış Belediyemiz Meclisinin 03/09/2018 tarih ve 90/2018 sayılı </w:t>
      </w:r>
      <w:r w:rsidR="0040363E">
        <w:rPr>
          <w:lang w:eastAsia="tr-TR"/>
        </w:rPr>
        <w:t>k</w:t>
      </w:r>
      <w:r w:rsidR="006D2600" w:rsidRPr="006D2600">
        <w:rPr>
          <w:lang w:eastAsia="tr-TR"/>
        </w:rPr>
        <w:t xml:space="preserve">ararının iptal edilip edilmemesi </w:t>
      </w:r>
      <w:proofErr w:type="spellStart"/>
      <w:r w:rsidR="006D2600" w:rsidRPr="006D2600">
        <w:rPr>
          <w:lang w:eastAsia="tr-TR"/>
        </w:rPr>
        <w:t>hk</w:t>
      </w:r>
      <w:proofErr w:type="spellEnd"/>
      <w:r w:rsidR="006D2600" w:rsidRPr="006D2600">
        <w:rPr>
          <w:lang w:eastAsia="tr-TR"/>
        </w:rPr>
        <w:t xml:space="preserve">. (Emlak ve </w:t>
      </w:r>
      <w:proofErr w:type="gramStart"/>
      <w:r w:rsidR="006D2600" w:rsidRPr="006D2600">
        <w:rPr>
          <w:lang w:eastAsia="tr-TR"/>
        </w:rPr>
        <w:t>İstimlak</w:t>
      </w:r>
      <w:proofErr w:type="gramEnd"/>
      <w:r w:rsidR="006D2600" w:rsidRPr="006D2600">
        <w:rPr>
          <w:lang w:eastAsia="tr-TR"/>
        </w:rPr>
        <w:t xml:space="preserve"> Md.)</w:t>
      </w:r>
      <w:r w:rsidR="001E13FC">
        <w:rPr>
          <w:lang w:eastAsia="tr-TR"/>
        </w:rPr>
        <w:t xml:space="preserve"> </w:t>
      </w:r>
    </w:p>
    <w:p w:rsidR="006D2600" w:rsidRDefault="00CA4CEA" w:rsidP="007D2AD0">
      <w:pPr>
        <w:pStyle w:val="ListeParagraf"/>
        <w:numPr>
          <w:ilvl w:val="0"/>
          <w:numId w:val="22"/>
        </w:numPr>
        <w:tabs>
          <w:tab w:val="left" w:pos="360"/>
        </w:tabs>
        <w:suppressAutoHyphens w:val="0"/>
        <w:autoSpaceDE w:val="0"/>
        <w:autoSpaceDN w:val="0"/>
        <w:adjustRightInd w:val="0"/>
        <w:jc w:val="both"/>
        <w:rPr>
          <w:lang w:eastAsia="tr-TR"/>
        </w:rPr>
      </w:pPr>
      <w:r w:rsidRPr="00C5561F">
        <w:rPr>
          <w:b/>
          <w:lang w:eastAsia="tr-TR"/>
        </w:rPr>
        <w:t>(33</w:t>
      </w:r>
      <w:r w:rsidR="006D2600" w:rsidRPr="00C5561F">
        <w:rPr>
          <w:b/>
          <w:lang w:eastAsia="tr-TR"/>
        </w:rPr>
        <w:t>/2019)-</w:t>
      </w:r>
      <w:r w:rsidR="006D2600" w:rsidRPr="006D2600">
        <w:rPr>
          <w:lang w:eastAsia="tr-TR"/>
        </w:rPr>
        <w:t xml:space="preserve"> İzmir ili, Karabağlar ilçesi, Metin Oktay Mahallesi, 14002 ada, 713,42 </w:t>
      </w:r>
      <w:r w:rsidR="00386C7B">
        <w:rPr>
          <w:lang w:eastAsia="tr-TR"/>
        </w:rPr>
        <w:t xml:space="preserve">m² </w:t>
      </w:r>
      <w:r w:rsidR="006D2600" w:rsidRPr="006D2600">
        <w:rPr>
          <w:lang w:eastAsia="tr-TR"/>
        </w:rPr>
        <w:t xml:space="preserve"> yüzölçümlü, 1 parsel sayılı taşınmazda </w:t>
      </w:r>
      <w:proofErr w:type="gramStart"/>
      <w:r w:rsidR="006D2600" w:rsidRPr="006D2600">
        <w:rPr>
          <w:lang w:eastAsia="tr-TR"/>
        </w:rPr>
        <w:t>7,237/71,342</w:t>
      </w:r>
      <w:proofErr w:type="gramEnd"/>
      <w:r w:rsidR="006D2600" w:rsidRPr="006D2600">
        <w:rPr>
          <w:lang w:eastAsia="tr-TR"/>
        </w:rPr>
        <w:t xml:space="preserve"> paya karşılık gelen 72,37 </w:t>
      </w:r>
      <w:r w:rsidR="00386C7B">
        <w:rPr>
          <w:lang w:eastAsia="tr-TR"/>
        </w:rPr>
        <w:t xml:space="preserve">m² </w:t>
      </w:r>
      <w:r w:rsidR="006D2600" w:rsidRPr="006D2600">
        <w:rPr>
          <w:lang w:eastAsia="tr-TR"/>
        </w:rPr>
        <w:t xml:space="preserve"> hissenin 5393 sayılı Belediye Kanunu’nun 18.maddesinin (e) bendine göre diğer hissedarlar adla</w:t>
      </w:r>
      <w:r w:rsidR="00845F3B">
        <w:rPr>
          <w:lang w:eastAsia="tr-TR"/>
        </w:rPr>
        <w:t>rına kat karşılığı ve</w:t>
      </w:r>
      <w:r w:rsidR="006D2600" w:rsidRPr="006D2600">
        <w:rPr>
          <w:lang w:eastAsia="tr-TR"/>
        </w:rPr>
        <w:t>ya bedel karşılığı</w:t>
      </w:r>
      <w:r w:rsidR="00845F3B">
        <w:rPr>
          <w:lang w:eastAsia="tr-TR"/>
        </w:rPr>
        <w:t>nda</w:t>
      </w:r>
      <w:r w:rsidR="006D2600" w:rsidRPr="006D2600">
        <w:rPr>
          <w:lang w:eastAsia="tr-TR"/>
        </w:rPr>
        <w:t xml:space="preserve"> satışının yapılıp yapılmayacağı </w:t>
      </w:r>
      <w:proofErr w:type="spellStart"/>
      <w:r w:rsidR="006D2600" w:rsidRPr="006D2600">
        <w:rPr>
          <w:lang w:eastAsia="tr-TR"/>
        </w:rPr>
        <w:t>hk</w:t>
      </w:r>
      <w:proofErr w:type="spellEnd"/>
      <w:r w:rsidR="006D2600" w:rsidRPr="006D2600">
        <w:rPr>
          <w:lang w:eastAsia="tr-TR"/>
        </w:rPr>
        <w:t xml:space="preserve">. (Emlak ve </w:t>
      </w:r>
      <w:proofErr w:type="gramStart"/>
      <w:r w:rsidR="006D2600" w:rsidRPr="006D2600">
        <w:rPr>
          <w:lang w:eastAsia="tr-TR"/>
        </w:rPr>
        <w:t>İstimlak</w:t>
      </w:r>
      <w:proofErr w:type="gramEnd"/>
      <w:r w:rsidR="006D2600" w:rsidRPr="006D2600">
        <w:rPr>
          <w:lang w:eastAsia="tr-TR"/>
        </w:rPr>
        <w:t xml:space="preserve"> Md.)</w:t>
      </w:r>
      <w:r w:rsidR="001E13FC">
        <w:rPr>
          <w:lang w:eastAsia="tr-TR"/>
        </w:rPr>
        <w:t xml:space="preserve"> </w:t>
      </w:r>
    </w:p>
    <w:p w:rsidR="006D2600" w:rsidRPr="006D2600" w:rsidRDefault="00CA4CEA" w:rsidP="007D2AD0">
      <w:pPr>
        <w:pStyle w:val="ListeParagraf"/>
        <w:numPr>
          <w:ilvl w:val="0"/>
          <w:numId w:val="22"/>
        </w:numPr>
        <w:tabs>
          <w:tab w:val="left" w:pos="360"/>
        </w:tabs>
        <w:suppressAutoHyphens w:val="0"/>
        <w:autoSpaceDE w:val="0"/>
        <w:autoSpaceDN w:val="0"/>
        <w:adjustRightInd w:val="0"/>
        <w:jc w:val="both"/>
        <w:rPr>
          <w:lang w:eastAsia="tr-TR"/>
        </w:rPr>
      </w:pPr>
      <w:proofErr w:type="gramStart"/>
      <w:r w:rsidRPr="00C5561F">
        <w:rPr>
          <w:b/>
          <w:lang w:eastAsia="tr-TR"/>
        </w:rPr>
        <w:t>(34</w:t>
      </w:r>
      <w:r w:rsidR="006D2600" w:rsidRPr="00C5561F">
        <w:rPr>
          <w:b/>
          <w:lang w:eastAsia="tr-TR"/>
        </w:rPr>
        <w:t>/2019)-</w:t>
      </w:r>
      <w:r w:rsidR="006D2600" w:rsidRPr="006D2600">
        <w:rPr>
          <w:lang w:eastAsia="tr-TR"/>
        </w:rPr>
        <w:t xml:space="preserve"> </w:t>
      </w:r>
      <w:r w:rsidR="00421112">
        <w:rPr>
          <w:lang w:eastAsia="tr-TR"/>
        </w:rPr>
        <w:t xml:space="preserve">Tapuda belediyemiz adına kayıtlı </w:t>
      </w:r>
      <w:r w:rsidR="006D2600" w:rsidRPr="006D2600">
        <w:rPr>
          <w:lang w:eastAsia="tr-TR"/>
        </w:rPr>
        <w:t xml:space="preserve">İzmir ili, Karabağlar ilçesi, </w:t>
      </w:r>
      <w:r w:rsidR="006D2600">
        <w:rPr>
          <w:lang w:eastAsia="tr-TR"/>
        </w:rPr>
        <w:t xml:space="preserve">Sevgi Mahallesi, 31041 ada 8 parsel zemin kat mesken cinsindeki 5 no.lu bağımsız bölüm ve Sevgi Mahallesi, 31041 ada 8 parsel 2.kat mesken cinsindeki 15 no.lu bağımsız bölümlerin 2886 sayılı Devlet ihale Kanununa göre satışının yapılabilmesi için 5393 sayılı Belediye Kanununun 18.maddesinin (e) bendine göre bir karar alınması </w:t>
      </w:r>
      <w:proofErr w:type="spellStart"/>
      <w:r w:rsidR="006D2600">
        <w:rPr>
          <w:lang w:eastAsia="tr-TR"/>
        </w:rPr>
        <w:t>hk</w:t>
      </w:r>
      <w:proofErr w:type="spellEnd"/>
      <w:r w:rsidR="006D2600">
        <w:rPr>
          <w:lang w:eastAsia="tr-TR"/>
        </w:rPr>
        <w:t xml:space="preserve">. </w:t>
      </w:r>
      <w:proofErr w:type="gramEnd"/>
      <w:r w:rsidR="006D2600" w:rsidRPr="006D2600">
        <w:rPr>
          <w:lang w:eastAsia="tr-TR"/>
        </w:rPr>
        <w:t xml:space="preserve">(Emlak ve </w:t>
      </w:r>
      <w:proofErr w:type="gramStart"/>
      <w:r w:rsidR="006D2600" w:rsidRPr="006D2600">
        <w:rPr>
          <w:lang w:eastAsia="tr-TR"/>
        </w:rPr>
        <w:t>İstimlak</w:t>
      </w:r>
      <w:proofErr w:type="gramEnd"/>
      <w:r w:rsidR="006D2600" w:rsidRPr="006D2600">
        <w:rPr>
          <w:lang w:eastAsia="tr-TR"/>
        </w:rPr>
        <w:t xml:space="preserve"> Md.)</w:t>
      </w:r>
      <w:r w:rsidR="001E13FC">
        <w:rPr>
          <w:lang w:eastAsia="tr-TR"/>
        </w:rPr>
        <w:t xml:space="preserve"> </w:t>
      </w:r>
    </w:p>
    <w:p w:rsidR="005F1857" w:rsidRPr="00C82EC1" w:rsidRDefault="006A4402" w:rsidP="005F1857">
      <w:pPr>
        <w:pStyle w:val="ListeParagraf"/>
        <w:numPr>
          <w:ilvl w:val="0"/>
          <w:numId w:val="22"/>
        </w:numPr>
        <w:tabs>
          <w:tab w:val="left" w:pos="360"/>
        </w:tabs>
        <w:ind w:left="709" w:hanging="283"/>
        <w:jc w:val="both"/>
        <w:rPr>
          <w:b/>
          <w:color w:val="000000" w:themeColor="text1"/>
        </w:rPr>
      </w:pPr>
      <w:r w:rsidRPr="00C82EC1">
        <w:rPr>
          <w:color w:val="FF0000"/>
          <w:lang w:eastAsia="tr-TR"/>
        </w:rPr>
        <w:t xml:space="preserve"> </w:t>
      </w:r>
      <w:r w:rsidR="00CA4CEA" w:rsidRPr="00C82EC1">
        <w:rPr>
          <w:b/>
          <w:lang w:eastAsia="tr-TR"/>
        </w:rPr>
        <w:t>(35</w:t>
      </w:r>
      <w:r w:rsidR="007D2AD0" w:rsidRPr="00C82EC1">
        <w:rPr>
          <w:b/>
          <w:lang w:eastAsia="tr-TR"/>
        </w:rPr>
        <w:t>/2019)-</w:t>
      </w:r>
      <w:r w:rsidR="007D2AD0" w:rsidRPr="00C82EC1">
        <w:rPr>
          <w:color w:val="FF0000"/>
          <w:sz w:val="23"/>
          <w:szCs w:val="23"/>
          <w:lang w:eastAsia="tr-TR"/>
        </w:rPr>
        <w:t xml:space="preserve"> </w:t>
      </w:r>
      <w:r w:rsidR="007D2AD0" w:rsidRPr="00C82EC1">
        <w:rPr>
          <w:sz w:val="23"/>
          <w:szCs w:val="23"/>
        </w:rPr>
        <w:t xml:space="preserve">5393 Sayılı Belediye Kanununun 64. maddesi ile Mahalli İdareler Bütçe ve Muhasebe Yönetmeliği’nin 40. maddesi gereği hazırlanan Belediyemiz 2018 Yılı Kesin Hesap Cetvellerinin tetkiki </w:t>
      </w:r>
      <w:proofErr w:type="spellStart"/>
      <w:r w:rsidR="007D2AD0" w:rsidRPr="00C82EC1">
        <w:rPr>
          <w:sz w:val="23"/>
          <w:szCs w:val="23"/>
        </w:rPr>
        <w:t>hk</w:t>
      </w:r>
      <w:proofErr w:type="spellEnd"/>
      <w:r w:rsidR="007D2AD0" w:rsidRPr="00C82EC1">
        <w:rPr>
          <w:sz w:val="23"/>
          <w:szCs w:val="23"/>
        </w:rPr>
        <w:t>. (Mali Hizmetler Md</w:t>
      </w:r>
      <w:r w:rsidR="007D2AD0" w:rsidRPr="00C82EC1">
        <w:rPr>
          <w:b/>
          <w:bCs/>
          <w:sz w:val="23"/>
          <w:szCs w:val="23"/>
        </w:rPr>
        <w:t xml:space="preserve">.) </w:t>
      </w:r>
    </w:p>
    <w:p w:rsidR="005F1857" w:rsidRDefault="005F1857" w:rsidP="005F1857">
      <w:pPr>
        <w:tabs>
          <w:tab w:val="left" w:pos="360"/>
        </w:tabs>
        <w:jc w:val="both"/>
        <w:rPr>
          <w:b/>
          <w:color w:val="000000" w:themeColor="text1"/>
        </w:rPr>
      </w:pPr>
    </w:p>
    <w:p w:rsidR="005F1857" w:rsidRPr="005F1857" w:rsidRDefault="005F1857" w:rsidP="005F1857">
      <w:pPr>
        <w:tabs>
          <w:tab w:val="left" w:pos="360"/>
        </w:tabs>
        <w:jc w:val="both"/>
        <w:rPr>
          <w:b/>
          <w:color w:val="000000" w:themeColor="text1"/>
        </w:rPr>
      </w:pPr>
    </w:p>
    <w:p w:rsidR="005F1857" w:rsidRPr="00C82EC1" w:rsidRDefault="009653D7" w:rsidP="005F1857">
      <w:pPr>
        <w:pStyle w:val="ListeParagraf"/>
        <w:numPr>
          <w:ilvl w:val="0"/>
          <w:numId w:val="1"/>
        </w:numPr>
        <w:tabs>
          <w:tab w:val="left" w:pos="284"/>
        </w:tabs>
        <w:suppressAutoHyphens w:val="0"/>
        <w:ind w:left="284" w:hanging="568"/>
        <w:jc w:val="both"/>
        <w:rPr>
          <w:b/>
          <w:color w:val="000000" w:themeColor="text1"/>
        </w:rPr>
      </w:pPr>
      <w:r w:rsidRPr="00C82EC1">
        <w:rPr>
          <w:b/>
          <w:color w:val="000000" w:themeColor="text1"/>
        </w:rPr>
        <w:t>Komisyonlardan gelen raporlar.</w:t>
      </w:r>
    </w:p>
    <w:p w:rsidR="005F1857" w:rsidRPr="005F1857" w:rsidRDefault="005F1857" w:rsidP="005F1857">
      <w:pPr>
        <w:tabs>
          <w:tab w:val="left" w:pos="284"/>
        </w:tabs>
        <w:suppressAutoHyphens w:val="0"/>
        <w:jc w:val="both"/>
        <w:rPr>
          <w:b/>
          <w:color w:val="000000" w:themeColor="text1"/>
        </w:rPr>
      </w:pPr>
    </w:p>
    <w:p w:rsidR="006F236E" w:rsidRDefault="006F236E" w:rsidP="006F236E">
      <w:pPr>
        <w:pStyle w:val="ListeParagraf"/>
        <w:tabs>
          <w:tab w:val="left" w:pos="284"/>
        </w:tabs>
        <w:suppressAutoHyphens w:val="0"/>
        <w:ind w:left="284"/>
        <w:jc w:val="both"/>
        <w:rPr>
          <w:b/>
          <w:color w:val="000000" w:themeColor="text1"/>
        </w:rPr>
      </w:pPr>
    </w:p>
    <w:p w:rsidR="00202C55" w:rsidRDefault="006F236E" w:rsidP="00202C55">
      <w:pPr>
        <w:pStyle w:val="ListeParagraf"/>
        <w:numPr>
          <w:ilvl w:val="0"/>
          <w:numId w:val="23"/>
        </w:numPr>
        <w:suppressAutoHyphens w:val="0"/>
        <w:jc w:val="both"/>
      </w:pPr>
      <w:r w:rsidRPr="009D49BF">
        <w:rPr>
          <w:b/>
        </w:rPr>
        <w:t>(222/2017)-</w:t>
      </w:r>
      <w:r w:rsidRPr="006574B7">
        <w:t xml:space="preserve">Belediyemizin kadın futbolu branşında girişimde bulunarak örnek teşkil etmesi adına takım sporlarında ve spor okullarında </w:t>
      </w:r>
      <w:proofErr w:type="gramStart"/>
      <w:r w:rsidRPr="006574B7">
        <w:t>branş</w:t>
      </w:r>
      <w:proofErr w:type="gramEnd"/>
      <w:r w:rsidRPr="006574B7">
        <w:t xml:space="preserve"> açılması </w:t>
      </w:r>
      <w:r>
        <w:t>ile ilgili görüşmelerde, önergede belirtilen çalışma için uygun koşulların araştırılıp, değerlendirilerek ilerleyen bir tarihte Sayın Meclisimize sunulmasının oybirliği ile uygun bulunduğuna ilişkin S</w:t>
      </w:r>
      <w:r w:rsidRPr="006574B7">
        <w:t>por</w:t>
      </w:r>
      <w:r>
        <w:t xml:space="preserve"> </w:t>
      </w:r>
      <w:r w:rsidRPr="006574B7">
        <w:t>-</w:t>
      </w:r>
      <w:r>
        <w:t xml:space="preserve"> </w:t>
      </w:r>
      <w:r w:rsidRPr="006574B7">
        <w:t>Kadın Erkek Eşitliği Komisyonu</w:t>
      </w:r>
      <w:r>
        <w:t xml:space="preserve"> Raporu</w:t>
      </w:r>
      <w:r w:rsidR="00FD0BB2">
        <w:t>.</w:t>
      </w:r>
    </w:p>
    <w:p w:rsidR="009D49BF" w:rsidRPr="00BC1154" w:rsidRDefault="009D49BF" w:rsidP="009D49BF">
      <w:pPr>
        <w:pStyle w:val="ListeParagraf"/>
        <w:numPr>
          <w:ilvl w:val="0"/>
          <w:numId w:val="23"/>
        </w:numPr>
        <w:tabs>
          <w:tab w:val="left" w:pos="360"/>
          <w:tab w:val="left" w:pos="709"/>
        </w:tabs>
        <w:suppressAutoHyphens w:val="0"/>
        <w:autoSpaceDE w:val="0"/>
        <w:autoSpaceDN w:val="0"/>
        <w:adjustRightInd w:val="0"/>
        <w:spacing w:before="100" w:beforeAutospacing="1" w:after="100" w:afterAutospacing="1"/>
        <w:contextualSpacing/>
        <w:jc w:val="both"/>
        <w:rPr>
          <w:b/>
        </w:rPr>
      </w:pPr>
      <w:r w:rsidRPr="00BC1154">
        <w:rPr>
          <w:b/>
        </w:rPr>
        <w:t>(07/2019)-</w:t>
      </w:r>
      <w:r w:rsidRPr="00BC1154">
        <w:rPr>
          <w:color w:val="000000" w:themeColor="text1"/>
        </w:rPr>
        <w:t xml:space="preserve">  Fahrettin Altay Muhtarı Sinan </w:t>
      </w:r>
      <w:proofErr w:type="spellStart"/>
      <w:r w:rsidRPr="00BC1154">
        <w:rPr>
          <w:color w:val="000000" w:themeColor="text1"/>
        </w:rPr>
        <w:t>KİLERCİOĞLU’nun</w:t>
      </w:r>
      <w:proofErr w:type="spellEnd"/>
      <w:r w:rsidRPr="00BC1154">
        <w:rPr>
          <w:color w:val="000000" w:themeColor="text1"/>
        </w:rPr>
        <w:t xml:space="preserve"> adını yaşatmak </w:t>
      </w:r>
      <w:proofErr w:type="gramStart"/>
      <w:r w:rsidRPr="00BC1154">
        <w:rPr>
          <w:color w:val="000000" w:themeColor="text1"/>
        </w:rPr>
        <w:t xml:space="preserve">üzere </w:t>
      </w:r>
      <w:r>
        <w:rPr>
          <w:color w:val="000000" w:themeColor="text1"/>
        </w:rPr>
        <w:t xml:space="preserve">  </w:t>
      </w:r>
      <w:r w:rsidRPr="00BC1154">
        <w:rPr>
          <w:color w:val="000000" w:themeColor="text1"/>
        </w:rPr>
        <w:t>isminin</w:t>
      </w:r>
      <w:proofErr w:type="gramEnd"/>
      <w:r w:rsidRPr="00BC1154">
        <w:rPr>
          <w:color w:val="000000" w:themeColor="text1"/>
        </w:rPr>
        <w:t xml:space="preserve"> bir parka verilmesi</w:t>
      </w:r>
      <w:r>
        <w:rPr>
          <w:color w:val="000000" w:themeColor="text1"/>
        </w:rPr>
        <w:t>nin oybirliği ile</w:t>
      </w:r>
      <w:r w:rsidR="00C5561F">
        <w:rPr>
          <w:color w:val="000000" w:themeColor="text1"/>
        </w:rPr>
        <w:t xml:space="preserve"> uygun bulunduğuna ilişkin </w:t>
      </w:r>
      <w:r w:rsidRPr="00BC1154">
        <w:t>Hukuk Komisyonu</w:t>
      </w:r>
      <w:r>
        <w:t xml:space="preserve"> Raporu.</w:t>
      </w:r>
    </w:p>
    <w:p w:rsidR="005F1857" w:rsidRPr="0014337C" w:rsidRDefault="009D49BF" w:rsidP="005F1857">
      <w:pPr>
        <w:pStyle w:val="ListeParagraf"/>
        <w:numPr>
          <w:ilvl w:val="0"/>
          <w:numId w:val="23"/>
        </w:numPr>
        <w:jc w:val="both"/>
        <w:rPr>
          <w:color w:val="000000" w:themeColor="text1"/>
        </w:rPr>
      </w:pPr>
      <w:r w:rsidRPr="0014337C">
        <w:rPr>
          <w:b/>
        </w:rPr>
        <w:t xml:space="preserve">(09/2019)- </w:t>
      </w:r>
      <w:r w:rsidRPr="0014337C">
        <w:rPr>
          <w:color w:val="000000" w:themeColor="text1"/>
        </w:rPr>
        <w:t xml:space="preserve">08/02/2015 Tarihinde yitirilen “Cumhuriyetin </w:t>
      </w:r>
      <w:proofErr w:type="spellStart"/>
      <w:r w:rsidRPr="0014337C">
        <w:rPr>
          <w:color w:val="000000" w:themeColor="text1"/>
        </w:rPr>
        <w:t>Divası</w:t>
      </w:r>
      <w:proofErr w:type="spellEnd"/>
      <w:r w:rsidRPr="0014337C">
        <w:rPr>
          <w:color w:val="000000" w:themeColor="text1"/>
        </w:rPr>
        <w:t xml:space="preserve">” lakaplı değerli </w:t>
      </w:r>
      <w:proofErr w:type="gramStart"/>
      <w:r w:rsidRPr="0014337C">
        <w:rPr>
          <w:color w:val="000000" w:themeColor="text1"/>
        </w:rPr>
        <w:t>sanatçımız  Müzeyyen</w:t>
      </w:r>
      <w:proofErr w:type="gramEnd"/>
      <w:r w:rsidRPr="0014337C">
        <w:rPr>
          <w:color w:val="000000" w:themeColor="text1"/>
        </w:rPr>
        <w:t xml:space="preserve"> </w:t>
      </w:r>
      <w:proofErr w:type="spellStart"/>
      <w:r w:rsidRPr="0014337C">
        <w:rPr>
          <w:color w:val="000000" w:themeColor="text1"/>
        </w:rPr>
        <w:t>SENAR’ın</w:t>
      </w:r>
      <w:proofErr w:type="spellEnd"/>
      <w:r w:rsidRPr="0014337C">
        <w:rPr>
          <w:color w:val="000000" w:themeColor="text1"/>
        </w:rPr>
        <w:t xml:space="preserve"> adının, Arap Hasan </w:t>
      </w:r>
      <w:proofErr w:type="spellStart"/>
      <w:r w:rsidRPr="0014337C">
        <w:rPr>
          <w:color w:val="000000" w:themeColor="text1"/>
        </w:rPr>
        <w:t>Mahalesi</w:t>
      </w:r>
      <w:proofErr w:type="spellEnd"/>
      <w:r w:rsidRPr="0014337C">
        <w:rPr>
          <w:color w:val="000000" w:themeColor="text1"/>
        </w:rPr>
        <w:t xml:space="preserve"> 238. Soka</w:t>
      </w:r>
      <w:r w:rsidR="00421112" w:rsidRPr="0014337C">
        <w:rPr>
          <w:color w:val="000000" w:themeColor="text1"/>
        </w:rPr>
        <w:t>k’a</w:t>
      </w:r>
      <w:r w:rsidRPr="0014337C">
        <w:rPr>
          <w:color w:val="000000" w:themeColor="text1"/>
        </w:rPr>
        <w:t xml:space="preserve"> verilerek, sokak adının “Müzeyyen SENAR Sevgi Yolu” olarak düzenlenmesinin </w:t>
      </w:r>
      <w:r w:rsidR="00C5561F">
        <w:rPr>
          <w:color w:val="000000" w:themeColor="text1"/>
        </w:rPr>
        <w:t xml:space="preserve">oybirliği ile uygun bulunduğuna ilişkin </w:t>
      </w:r>
      <w:r>
        <w:t xml:space="preserve">Hukuk </w:t>
      </w:r>
      <w:r w:rsidRPr="00BC1154">
        <w:t>Komisyonu</w:t>
      </w:r>
      <w:r>
        <w:t xml:space="preserve"> Raporu.</w:t>
      </w:r>
    </w:p>
    <w:p w:rsidR="00A27283" w:rsidRPr="00732FDE" w:rsidRDefault="009D49BF" w:rsidP="00A27283">
      <w:pPr>
        <w:pStyle w:val="ListeParagraf"/>
        <w:numPr>
          <w:ilvl w:val="0"/>
          <w:numId w:val="23"/>
        </w:numPr>
        <w:tabs>
          <w:tab w:val="left" w:pos="284"/>
        </w:tabs>
        <w:jc w:val="both"/>
        <w:rPr>
          <w:b/>
          <w:color w:val="000000" w:themeColor="text1"/>
        </w:rPr>
      </w:pPr>
      <w:proofErr w:type="gramStart"/>
      <w:r w:rsidRPr="00E41BC5">
        <w:rPr>
          <w:b/>
          <w:color w:val="000000" w:themeColor="text1"/>
        </w:rPr>
        <w:t xml:space="preserve">(12/2019)- </w:t>
      </w:r>
      <w:r>
        <w:rPr>
          <w:color w:val="000000" w:themeColor="text1"/>
          <w:lang w:eastAsia="tr-TR"/>
        </w:rPr>
        <w:t>İzmir i</w:t>
      </w:r>
      <w:r w:rsidRPr="00E41BC5">
        <w:rPr>
          <w:color w:val="000000" w:themeColor="text1"/>
          <w:lang w:eastAsia="tr-TR"/>
        </w:rPr>
        <w:t xml:space="preserve">li, Karabağlar </w:t>
      </w:r>
      <w:r>
        <w:rPr>
          <w:color w:val="000000" w:themeColor="text1"/>
          <w:lang w:eastAsia="tr-TR"/>
        </w:rPr>
        <w:t>i</w:t>
      </w:r>
      <w:r w:rsidRPr="00E41BC5">
        <w:rPr>
          <w:color w:val="000000" w:themeColor="text1"/>
          <w:lang w:eastAsia="tr-TR"/>
        </w:rPr>
        <w:t>lçesi, Bahçelievler Mahallesi, 2.375,</w:t>
      </w:r>
      <w:r w:rsidR="00421112">
        <w:rPr>
          <w:color w:val="000000" w:themeColor="text1"/>
          <w:lang w:eastAsia="tr-TR"/>
        </w:rPr>
        <w:t>71 m² yüzölçümlü, İnönü Caddesi</w:t>
      </w:r>
      <w:r w:rsidRPr="00E41BC5">
        <w:rPr>
          <w:color w:val="000000" w:themeColor="text1"/>
          <w:lang w:eastAsia="tr-TR"/>
        </w:rPr>
        <w:t xml:space="preserve"> 490 Sokak</w:t>
      </w:r>
      <w:r w:rsidR="00421112">
        <w:rPr>
          <w:color w:val="000000" w:themeColor="text1"/>
          <w:lang w:eastAsia="tr-TR"/>
        </w:rPr>
        <w:t>,</w:t>
      </w:r>
      <w:r w:rsidRPr="00E41BC5">
        <w:rPr>
          <w:color w:val="000000" w:themeColor="text1"/>
          <w:lang w:eastAsia="tr-TR"/>
        </w:rPr>
        <w:t xml:space="preserve"> 505 Sokak ve Uğur Mumcu parkı arasında kalan Belediyemizin yetki ve sorumluluğundaki kamuya terkli alana isabet eden yürürlükteki imar planında "</w:t>
      </w:r>
      <w:r w:rsidRPr="00E41BC5">
        <w:rPr>
          <w:i/>
          <w:iCs/>
          <w:color w:val="000000" w:themeColor="text1"/>
          <w:lang w:eastAsia="tr-TR"/>
        </w:rPr>
        <w:t>Spor Tesisi</w:t>
      </w:r>
      <w:r w:rsidRPr="00E41BC5">
        <w:rPr>
          <w:color w:val="000000" w:themeColor="text1"/>
          <w:lang w:eastAsia="tr-TR"/>
        </w:rPr>
        <w:t>" kull</w:t>
      </w:r>
      <w:r w:rsidR="00DA5677">
        <w:rPr>
          <w:color w:val="000000" w:themeColor="text1"/>
          <w:lang w:eastAsia="tr-TR"/>
        </w:rPr>
        <w:t>anımına ayrılan taşınmazın, ek</w:t>
      </w:r>
      <w:r w:rsidRPr="00E41BC5">
        <w:rPr>
          <w:color w:val="000000" w:themeColor="text1"/>
          <w:lang w:eastAsia="tr-TR"/>
        </w:rPr>
        <w:t xml:space="preserve"> protokol hükümleri doğrultusunda ve ticari faaliyete konu kısımlarından elde edilecek gayri safi gelirin % 1'inin Belediyemize ödenmesi </w:t>
      </w:r>
      <w:proofErr w:type="spellStart"/>
      <w:r w:rsidRPr="00E41BC5">
        <w:rPr>
          <w:color w:val="000000" w:themeColor="text1"/>
          <w:lang w:eastAsia="tr-TR"/>
        </w:rPr>
        <w:t>koşuluyla;</w:t>
      </w:r>
      <w:proofErr w:type="spellEnd"/>
      <w:r w:rsidRPr="00E41BC5">
        <w:rPr>
          <w:color w:val="000000" w:themeColor="text1"/>
          <w:lang w:eastAsia="tr-TR"/>
        </w:rPr>
        <w:t xml:space="preserve"> sağlık ve sosyal hizmet projesi kapsamında İzmir Spor Kulübü Derneği ile</w:t>
      </w:r>
      <w:r>
        <w:rPr>
          <w:color w:val="000000" w:themeColor="text1"/>
          <w:lang w:eastAsia="tr-TR"/>
        </w:rPr>
        <w:t xml:space="preserve"> ek</w:t>
      </w:r>
      <w:r w:rsidR="000C6AC2">
        <w:rPr>
          <w:color w:val="000000" w:themeColor="text1"/>
          <w:lang w:eastAsia="tr-TR"/>
        </w:rPr>
        <w:t>li</w:t>
      </w:r>
      <w:r w:rsidRPr="00E41BC5">
        <w:rPr>
          <w:color w:val="000000" w:themeColor="text1"/>
          <w:lang w:eastAsia="tr-TR"/>
        </w:rPr>
        <w:t xml:space="preserve"> protokol</w:t>
      </w:r>
      <w:r>
        <w:rPr>
          <w:color w:val="000000" w:themeColor="text1"/>
          <w:lang w:eastAsia="tr-TR"/>
        </w:rPr>
        <w:t>ün</w:t>
      </w:r>
      <w:r w:rsidRPr="00E41BC5">
        <w:rPr>
          <w:color w:val="000000" w:themeColor="text1"/>
          <w:lang w:eastAsia="tr-TR"/>
        </w:rPr>
        <w:t xml:space="preserve"> imzalanması ve iş bu protokolde değişiklik yapılması ile ek protokol düzenleme ve imzalama hususlarında Belediye Başkanına yetki verilmesi, imzalanan protokolün Çevre ve Şehircilik Bakanlığının onayına sunulmasına ve onaya müteakip söz konusu taşınmazın </w:t>
      </w:r>
      <w:r>
        <w:rPr>
          <w:color w:val="000000" w:themeColor="text1"/>
          <w:lang w:eastAsia="tr-TR"/>
        </w:rPr>
        <w:t>spor t</w:t>
      </w:r>
      <w:r w:rsidRPr="00E41BC5">
        <w:rPr>
          <w:color w:val="000000" w:themeColor="text1"/>
          <w:lang w:eastAsia="tr-TR"/>
        </w:rPr>
        <w:t>esisi olarak kullanılmak üzere 5393 sayılı Belediye Kanunu</w:t>
      </w:r>
      <w:r w:rsidR="005D703D">
        <w:rPr>
          <w:color w:val="000000" w:themeColor="text1"/>
          <w:lang w:eastAsia="tr-TR"/>
        </w:rPr>
        <w:t>’</w:t>
      </w:r>
      <w:r w:rsidRPr="00E41BC5">
        <w:rPr>
          <w:color w:val="000000" w:themeColor="text1"/>
          <w:lang w:eastAsia="tr-TR"/>
        </w:rPr>
        <w:t>nun 14. maddesinin (a) bendi, 15. maddesi ve 18. maddesinin (e) bendine göre 10 yıl süre ile İzmir Spor Kulübü Derneği adı</w:t>
      </w:r>
      <w:r w:rsidR="005D703D">
        <w:rPr>
          <w:color w:val="000000" w:themeColor="text1"/>
          <w:lang w:eastAsia="tr-TR"/>
        </w:rPr>
        <w:t xml:space="preserve">na bedelsiz tahsis edilmesinin </w:t>
      </w:r>
      <w:r>
        <w:rPr>
          <w:color w:val="000000" w:themeColor="text1"/>
          <w:lang w:eastAsia="tr-TR"/>
        </w:rPr>
        <w:t>oyçokluğu ile</w:t>
      </w:r>
      <w:r w:rsidR="00C5561F">
        <w:rPr>
          <w:color w:val="000000" w:themeColor="text1"/>
          <w:lang w:eastAsia="tr-TR"/>
        </w:rPr>
        <w:t xml:space="preserve"> uygun bulunduğuna</w:t>
      </w:r>
      <w:r>
        <w:rPr>
          <w:color w:val="000000" w:themeColor="text1"/>
          <w:lang w:eastAsia="tr-TR"/>
        </w:rPr>
        <w:t xml:space="preserve"> ilişkin </w:t>
      </w:r>
      <w:r w:rsidRPr="00E41BC5">
        <w:rPr>
          <w:color w:val="000000" w:themeColor="text1"/>
        </w:rPr>
        <w:t>Spor – Hukuk – Plan ve Bütçe Komisyonu</w:t>
      </w:r>
      <w:r>
        <w:rPr>
          <w:color w:val="000000" w:themeColor="text1"/>
        </w:rPr>
        <w:t xml:space="preserve"> Raporu.</w:t>
      </w:r>
      <w:proofErr w:type="gramEnd"/>
    </w:p>
    <w:p w:rsidR="00732FDE" w:rsidRPr="00C82EC1" w:rsidRDefault="00732FDE" w:rsidP="00732FDE">
      <w:pPr>
        <w:pStyle w:val="ListeParagraf"/>
        <w:numPr>
          <w:ilvl w:val="0"/>
          <w:numId w:val="23"/>
        </w:numPr>
        <w:tabs>
          <w:tab w:val="left" w:pos="284"/>
        </w:tabs>
        <w:jc w:val="both"/>
        <w:rPr>
          <w:b/>
          <w:color w:val="000000" w:themeColor="text1"/>
        </w:rPr>
      </w:pPr>
      <w:r w:rsidRPr="00C82EC1">
        <w:rPr>
          <w:b/>
          <w:color w:val="000000" w:themeColor="text1"/>
        </w:rPr>
        <w:lastRenderedPageBreak/>
        <w:t xml:space="preserve">(14/2019)- </w:t>
      </w:r>
      <w:r w:rsidRPr="00487712">
        <w:rPr>
          <w:lang w:eastAsia="tr-TR"/>
        </w:rPr>
        <w:t xml:space="preserve">TMMOB Mimarlar Odası Genel </w:t>
      </w:r>
      <w:r>
        <w:rPr>
          <w:lang w:eastAsia="tr-TR"/>
        </w:rPr>
        <w:t>Merkezi</w:t>
      </w:r>
      <w:r w:rsidRPr="00487712">
        <w:rPr>
          <w:lang w:eastAsia="tr-TR"/>
        </w:rPr>
        <w:t xml:space="preserve"> tarafından Belediyemiz aleyhine İzmir 5.İdare Mahkemesinin 2017/1862 E. sayılı dosyası ile açılan dava sonucu verilen </w:t>
      </w:r>
      <w:proofErr w:type="gramStart"/>
      <w:r w:rsidRPr="00487712">
        <w:rPr>
          <w:lang w:eastAsia="tr-TR"/>
        </w:rPr>
        <w:t>31/10/2018</w:t>
      </w:r>
      <w:proofErr w:type="gramEnd"/>
      <w:r w:rsidRPr="00487712">
        <w:rPr>
          <w:lang w:eastAsia="tr-TR"/>
        </w:rPr>
        <w:t xml:space="preserve"> tarih </w:t>
      </w:r>
      <w:r>
        <w:rPr>
          <w:lang w:eastAsia="tr-TR"/>
        </w:rPr>
        <w:t xml:space="preserve">ve 2018/1384 K. sayılı iptal kararına karşı Bölge İdare Mahkemesi 3.İdari Dava Dairesinin 19/02/2019 tarihli yürütmenin durdurulması kararı doğrultusunda 31/10/2018 tarih ve 2018/1384 K. Sayılı kararına ilişkin bir işlem yapılmamasının oybirliği ile kabulüne ilişkin </w:t>
      </w:r>
      <w:r w:rsidRPr="00C82EC1">
        <w:rPr>
          <w:color w:val="000000" w:themeColor="text1"/>
        </w:rPr>
        <w:t>İmar Komisyonu Raporu.</w:t>
      </w:r>
    </w:p>
    <w:p w:rsidR="00A27283" w:rsidRPr="00A27283" w:rsidRDefault="00A27283" w:rsidP="00A27283">
      <w:pPr>
        <w:pStyle w:val="ListeParagraf"/>
        <w:numPr>
          <w:ilvl w:val="0"/>
          <w:numId w:val="23"/>
        </w:numPr>
        <w:tabs>
          <w:tab w:val="left" w:pos="284"/>
        </w:tabs>
        <w:jc w:val="both"/>
        <w:rPr>
          <w:b/>
          <w:color w:val="000000" w:themeColor="text1"/>
        </w:rPr>
      </w:pPr>
      <w:r w:rsidRPr="00A27283">
        <w:rPr>
          <w:b/>
          <w:color w:val="000000" w:themeColor="text1"/>
        </w:rPr>
        <w:t>(17/2019)-</w:t>
      </w:r>
      <w:r w:rsidRPr="00A27283">
        <w:rPr>
          <w:b/>
          <w:color w:val="FF0000"/>
        </w:rPr>
        <w:t xml:space="preserve"> </w:t>
      </w:r>
      <w:r w:rsidRPr="00A27283">
        <w:t xml:space="preserve">1/1000 </w:t>
      </w:r>
      <w:r>
        <w:t>Ö</w:t>
      </w:r>
      <w:r w:rsidRPr="00A27283">
        <w:t>lçekli Karabağlar Revizyon İmar Planı kapsamında kalan, plan açıklama raporunda doğalgaz regülatörü yeri olarak 3205 Sokak ve 320</w:t>
      </w:r>
      <w:r w:rsidR="002F58CA">
        <w:t>6</w:t>
      </w:r>
      <w:r w:rsidRPr="00A27283">
        <w:t xml:space="preserve"> Sokak arasında kalan park alanı olarak belirtilmesine rağmen bahse konu öneri plan değişikliği paftasında ise</w:t>
      </w:r>
      <w:r w:rsidRPr="00A27283">
        <w:rPr>
          <w:b/>
          <w:color w:val="FF0000"/>
        </w:rPr>
        <w:t xml:space="preserve"> </w:t>
      </w:r>
      <w:r w:rsidRPr="00A27283">
        <w:rPr>
          <w:color w:val="000000" w:themeColor="text1"/>
        </w:rPr>
        <w:t>3205 Sokak ve 320</w:t>
      </w:r>
      <w:r w:rsidR="002F58CA">
        <w:rPr>
          <w:color w:val="000000" w:themeColor="text1"/>
        </w:rPr>
        <w:t>9</w:t>
      </w:r>
      <w:r w:rsidRPr="00A27283">
        <w:rPr>
          <w:color w:val="000000" w:themeColor="text1"/>
        </w:rPr>
        <w:t xml:space="preserve"> Sokak arasında kalan park alanında talep edilen 4.00 </w:t>
      </w:r>
      <w:proofErr w:type="gramStart"/>
      <w:r w:rsidRPr="00A27283">
        <w:rPr>
          <w:color w:val="000000" w:themeColor="text1"/>
        </w:rPr>
        <w:t>m  x</w:t>
      </w:r>
      <w:proofErr w:type="gramEnd"/>
      <w:r w:rsidRPr="00A27283">
        <w:rPr>
          <w:color w:val="000000" w:themeColor="text1"/>
        </w:rPr>
        <w:t xml:space="preserve"> 4.00 m. =16.00 m² yüzölçümünde doğalgaz regülatörü yeri düzenlemesi şeklinde</w:t>
      </w:r>
      <w:r w:rsidR="0014337C">
        <w:rPr>
          <w:color w:val="000000" w:themeColor="text1"/>
        </w:rPr>
        <w:t>ki</w:t>
      </w:r>
      <w:r w:rsidRPr="00A27283">
        <w:rPr>
          <w:color w:val="000000" w:themeColor="text1"/>
        </w:rPr>
        <w:t xml:space="preserve"> plan değişikliği</w:t>
      </w:r>
      <w:r w:rsidR="0014337C">
        <w:rPr>
          <w:color w:val="000000" w:themeColor="text1"/>
        </w:rPr>
        <w:t xml:space="preserve"> talebinin</w:t>
      </w:r>
      <w:r w:rsidRPr="00A27283">
        <w:rPr>
          <w:color w:val="000000" w:themeColor="text1"/>
        </w:rPr>
        <w:t xml:space="preserve"> </w:t>
      </w:r>
      <w:r>
        <w:rPr>
          <w:lang w:eastAsia="tr-TR"/>
        </w:rPr>
        <w:t>oybirliği ile uygun bulunarak, 5216 sayılı Yasanın 7</w:t>
      </w:r>
      <w:r w:rsidR="0014337C">
        <w:rPr>
          <w:lang w:eastAsia="tr-TR"/>
        </w:rPr>
        <w:t xml:space="preserve">. </w:t>
      </w:r>
      <w:r>
        <w:rPr>
          <w:lang w:eastAsia="tr-TR"/>
        </w:rPr>
        <w:t>maddesinin (b) bendine göre işlem yapılmasına ilişkin  İmar ve Çevre Komisyonu Raporu.</w:t>
      </w:r>
    </w:p>
    <w:p w:rsidR="00732FDE" w:rsidRPr="00C82EC1" w:rsidRDefault="00A27283" w:rsidP="00A27283">
      <w:pPr>
        <w:pStyle w:val="ListeParagraf"/>
        <w:numPr>
          <w:ilvl w:val="0"/>
          <w:numId w:val="23"/>
        </w:numPr>
        <w:tabs>
          <w:tab w:val="left" w:pos="284"/>
        </w:tabs>
        <w:jc w:val="both"/>
        <w:rPr>
          <w:b/>
          <w:color w:val="000000" w:themeColor="text1"/>
        </w:rPr>
      </w:pPr>
      <w:r w:rsidRPr="00C82EC1">
        <w:rPr>
          <w:b/>
          <w:color w:val="000000" w:themeColor="text1"/>
        </w:rPr>
        <w:t>(18/2019)-</w:t>
      </w:r>
      <w:r w:rsidRPr="00C82EC1">
        <w:rPr>
          <w:b/>
          <w:color w:val="FF0000"/>
        </w:rPr>
        <w:t xml:space="preserve"> </w:t>
      </w:r>
      <w:r w:rsidRPr="00A27283">
        <w:t xml:space="preserve">1/1000 </w:t>
      </w:r>
      <w:r>
        <w:t>Ö</w:t>
      </w:r>
      <w:r w:rsidRPr="00A27283">
        <w:t>lçekli Karabağlar</w:t>
      </w:r>
      <w:r>
        <w:t xml:space="preserve"> ilçesi, Vatan Mahallesi</w:t>
      </w:r>
      <w:r w:rsidR="002F58CA">
        <w:t>, L18A13A1C pafta, 2.Etap Vatan-</w:t>
      </w:r>
      <w:proofErr w:type="spellStart"/>
      <w:r w:rsidR="002F58CA">
        <w:t>Bozyaka</w:t>
      </w:r>
      <w:proofErr w:type="spellEnd"/>
      <w:r w:rsidR="002F58CA">
        <w:t xml:space="preserve"> Mahallesi ve Civarı Revizyon İ</w:t>
      </w:r>
      <w:r w:rsidRPr="00A27283">
        <w:t xml:space="preserve">mar Planı kapsamında </w:t>
      </w:r>
      <w:r w:rsidR="002F58CA">
        <w:t xml:space="preserve">talep edilen </w:t>
      </w:r>
      <w:r w:rsidRPr="00A27283">
        <w:t>regülatör</w:t>
      </w:r>
      <w:r w:rsidR="0014337C">
        <w:t xml:space="preserve"> alanının</w:t>
      </w:r>
      <w:r w:rsidR="002F58CA">
        <w:t xml:space="preserve"> halihazırda park</w:t>
      </w:r>
      <w:r w:rsidRPr="00A27283">
        <w:t xml:space="preserve"> yeri olarak </w:t>
      </w:r>
      <w:r w:rsidR="002F58CA">
        <w:t xml:space="preserve">düzenlendiği, içerisinde çocuk oyun grupları bulunması ve mevcut trafoya yakın bir noktada olması nedeniyle uygun bulunmadığından, söz konusu talebin 9083 Sokak ile 9102 Sokak </w:t>
      </w:r>
      <w:proofErr w:type="spellStart"/>
      <w:r w:rsidR="002F58CA">
        <w:t>kesişiminde</w:t>
      </w:r>
      <w:proofErr w:type="spellEnd"/>
      <w:r w:rsidR="002F58CA">
        <w:t xml:space="preserve"> bulunan yürürlükteki imar planında park alanı olarak belirlenen mülkiyeti İzmir B</w:t>
      </w:r>
      <w:r w:rsidR="00C5561F">
        <w:t>üyükşehir Belediyesi’ne ait</w:t>
      </w:r>
      <w:r w:rsidR="002F58CA">
        <w:t xml:space="preserve"> 3116 ada 158 parsel üzerinde </w:t>
      </w:r>
      <w:r w:rsidRPr="00C82EC1">
        <w:rPr>
          <w:color w:val="000000" w:themeColor="text1"/>
        </w:rPr>
        <w:t xml:space="preserve">4.00 </w:t>
      </w:r>
      <w:proofErr w:type="gramStart"/>
      <w:r w:rsidRPr="00C82EC1">
        <w:rPr>
          <w:color w:val="000000" w:themeColor="text1"/>
        </w:rPr>
        <w:t>m  x</w:t>
      </w:r>
      <w:proofErr w:type="gramEnd"/>
      <w:r w:rsidRPr="00C82EC1">
        <w:rPr>
          <w:color w:val="000000" w:themeColor="text1"/>
        </w:rPr>
        <w:t xml:space="preserve"> 4.00 m. =16.00 m² yüzölçümünde doğalgaz regülatörü yeri </w:t>
      </w:r>
      <w:r w:rsidR="002F58CA" w:rsidRPr="00C82EC1">
        <w:rPr>
          <w:color w:val="000000" w:themeColor="text1"/>
        </w:rPr>
        <w:t xml:space="preserve">ayrılması </w:t>
      </w:r>
      <w:r w:rsidR="00C5561F" w:rsidRPr="00C82EC1">
        <w:rPr>
          <w:color w:val="000000" w:themeColor="text1"/>
        </w:rPr>
        <w:t xml:space="preserve">şeklindeki plan değişikliği </w:t>
      </w:r>
      <w:r w:rsidR="002F58CA" w:rsidRPr="00C82EC1">
        <w:rPr>
          <w:color w:val="000000" w:themeColor="text1"/>
        </w:rPr>
        <w:t>talebi</w:t>
      </w:r>
      <w:r w:rsidR="00C5561F" w:rsidRPr="00C82EC1">
        <w:rPr>
          <w:color w:val="000000" w:themeColor="text1"/>
        </w:rPr>
        <w:t>nin</w:t>
      </w:r>
      <w:r w:rsidR="002F58CA" w:rsidRPr="00C82EC1">
        <w:rPr>
          <w:color w:val="000000" w:themeColor="text1"/>
        </w:rPr>
        <w:t xml:space="preserve"> </w:t>
      </w:r>
      <w:r>
        <w:rPr>
          <w:lang w:eastAsia="tr-TR"/>
        </w:rPr>
        <w:t>oybirliği ile uygun bulunarak, 5216 sayılı Yasanın 7</w:t>
      </w:r>
      <w:r w:rsidR="0014337C">
        <w:rPr>
          <w:lang w:eastAsia="tr-TR"/>
        </w:rPr>
        <w:t>.</w:t>
      </w:r>
      <w:r>
        <w:rPr>
          <w:lang w:eastAsia="tr-TR"/>
        </w:rPr>
        <w:t xml:space="preserve"> maddesinin (b) bendine göre işlem yapılmasına ilişkin  İmar ve Çevre Komisyonu Raporu.</w:t>
      </w:r>
    </w:p>
    <w:p w:rsidR="005F1857" w:rsidRDefault="005F1857" w:rsidP="00B7110E">
      <w:pPr>
        <w:tabs>
          <w:tab w:val="left" w:pos="284"/>
        </w:tabs>
        <w:suppressAutoHyphens w:val="0"/>
        <w:jc w:val="both"/>
        <w:rPr>
          <w:b/>
          <w:color w:val="000000" w:themeColor="text1"/>
        </w:rPr>
      </w:pPr>
    </w:p>
    <w:p w:rsidR="00732FDE" w:rsidRPr="00C82EC1" w:rsidRDefault="00CE7117" w:rsidP="00732FDE">
      <w:pPr>
        <w:pStyle w:val="ListeParagraf"/>
        <w:numPr>
          <w:ilvl w:val="0"/>
          <w:numId w:val="1"/>
        </w:numPr>
        <w:suppressAutoHyphens w:val="0"/>
        <w:autoSpaceDE w:val="0"/>
        <w:autoSpaceDN w:val="0"/>
        <w:adjustRightInd w:val="0"/>
        <w:spacing w:before="28"/>
        <w:ind w:left="426" w:hanging="710"/>
        <w:jc w:val="both"/>
        <w:rPr>
          <w:color w:val="000000" w:themeColor="text1"/>
        </w:rPr>
      </w:pPr>
      <w:r w:rsidRPr="00C82EC1">
        <w:rPr>
          <w:b/>
          <w:color w:val="000000" w:themeColor="text1"/>
        </w:rPr>
        <w:t>Komisyonlara havale edilip sonuçlanmayan önergeler.</w:t>
      </w:r>
    </w:p>
    <w:p w:rsidR="002F58CA" w:rsidRDefault="002F58CA" w:rsidP="009728B4">
      <w:pPr>
        <w:pStyle w:val="ListeParagraf"/>
        <w:suppressAutoHyphens w:val="0"/>
        <w:autoSpaceDE w:val="0"/>
        <w:autoSpaceDN w:val="0"/>
        <w:adjustRightInd w:val="0"/>
        <w:spacing w:before="28"/>
        <w:ind w:left="426"/>
        <w:jc w:val="both"/>
        <w:rPr>
          <w:color w:val="000000" w:themeColor="text1"/>
        </w:rPr>
      </w:pPr>
    </w:p>
    <w:p w:rsidR="00E12E2E" w:rsidRPr="00743A62" w:rsidRDefault="00727CAD" w:rsidP="00743A62">
      <w:pPr>
        <w:pStyle w:val="ListeParagraf"/>
        <w:numPr>
          <w:ilvl w:val="0"/>
          <w:numId w:val="2"/>
        </w:numPr>
        <w:suppressAutoHyphens w:val="0"/>
        <w:autoSpaceDE w:val="0"/>
        <w:autoSpaceDN w:val="0"/>
        <w:adjustRightInd w:val="0"/>
        <w:spacing w:before="28"/>
        <w:jc w:val="both"/>
        <w:rPr>
          <w:b/>
        </w:rPr>
      </w:pPr>
      <w:r w:rsidRPr="00743A62">
        <w:rPr>
          <w:b/>
        </w:rPr>
        <w:t>(14/2017)–</w:t>
      </w:r>
      <w:r w:rsidRPr="006574B7">
        <w:t>İlçemizde bulunan engelli vatandaşlarımızın gelecek</w:t>
      </w:r>
      <w:r w:rsidR="00680AC2">
        <w:t xml:space="preserve"> </w:t>
      </w:r>
      <w:proofErr w:type="gramStart"/>
      <w:r w:rsidR="00680AC2">
        <w:t xml:space="preserve">yaşamlarını </w:t>
      </w:r>
      <w:r w:rsidR="00CF4975">
        <w:t xml:space="preserve"> </w:t>
      </w:r>
      <w:r w:rsidR="00680AC2">
        <w:t>şekillendirmelerine</w:t>
      </w:r>
      <w:proofErr w:type="gramEnd"/>
      <w:r w:rsidR="00680AC2">
        <w:t xml:space="preserve"> yardımcı olmak amacı ile</w:t>
      </w:r>
      <w:r w:rsidRPr="006574B7">
        <w:t xml:space="preserve"> belediyemiz bünyesinde bulunan gençlik merkezimizde başta “KPSS” olmak üzere girecekleri sınavlar için  danışmanlık ve destek verilmesi için bir birim kurulması ve bu konuda gerekli çalışmaların yapılması </w:t>
      </w:r>
      <w:proofErr w:type="spellStart"/>
      <w:r w:rsidRPr="006574B7">
        <w:t>hk</w:t>
      </w:r>
      <w:proofErr w:type="spellEnd"/>
      <w:r w:rsidRPr="006574B7">
        <w:t>. (Burs Eğitim- Engelliler Komisyonu)</w:t>
      </w:r>
      <w:r w:rsidR="00E12E2E">
        <w:t xml:space="preserve"> </w:t>
      </w:r>
    </w:p>
    <w:p w:rsidR="002F58CA" w:rsidRDefault="00727CAD" w:rsidP="002F58CA">
      <w:pPr>
        <w:pStyle w:val="ListeParagraf"/>
        <w:numPr>
          <w:ilvl w:val="0"/>
          <w:numId w:val="2"/>
        </w:numPr>
        <w:suppressAutoHyphens w:val="0"/>
        <w:jc w:val="both"/>
      </w:pPr>
      <w:r w:rsidRPr="0014337C">
        <w:rPr>
          <w:b/>
        </w:rPr>
        <w:t xml:space="preserve">(47/2017)- </w:t>
      </w:r>
      <w:r w:rsidRPr="006574B7">
        <w:t>Karabağlar Belediyesi sınırları içerisindeki mahallerde kültür, sanat, turizm faaliyetlerine yönelik taleplerin ve beklentilerin araştırılarak değerlend</w:t>
      </w:r>
      <w:r w:rsidR="009728B4">
        <w:t xml:space="preserve">irilmesi </w:t>
      </w:r>
      <w:proofErr w:type="spellStart"/>
      <w:r w:rsidR="009728B4">
        <w:t>hk</w:t>
      </w:r>
      <w:proofErr w:type="spellEnd"/>
      <w:r w:rsidR="009728B4">
        <w:t>. (Kültür ve Turizm Komisyonu</w:t>
      </w:r>
      <w:r w:rsidRPr="006574B7">
        <w:t>)</w:t>
      </w:r>
    </w:p>
    <w:p w:rsidR="00F548F0" w:rsidRPr="00CF4975" w:rsidRDefault="008B7EDA" w:rsidP="002D4630">
      <w:pPr>
        <w:pStyle w:val="ListeParagraf"/>
        <w:numPr>
          <w:ilvl w:val="0"/>
          <w:numId w:val="2"/>
        </w:numPr>
        <w:suppressAutoHyphens w:val="0"/>
        <w:jc w:val="both"/>
      </w:pPr>
      <w:r w:rsidRPr="006F236E">
        <w:rPr>
          <w:rStyle w:val="Gl"/>
          <w:bCs w:val="0"/>
        </w:rPr>
        <w:t xml:space="preserve"> </w:t>
      </w:r>
      <w:r w:rsidR="00E34B45" w:rsidRPr="006F236E">
        <w:rPr>
          <w:rStyle w:val="Gl"/>
          <w:bCs w:val="0"/>
        </w:rPr>
        <w:t>(56/2018)-</w:t>
      </w:r>
      <w:r w:rsidR="00E34B45" w:rsidRPr="00AD1773">
        <w:t>Eşitliğe dayalı bir toplum anlayışıyla, engelli bireylerin toplumsal yaşama uyumu, sosyalleşmeleri ve kendilerini yaşadıkları kente ait hissedebilmeleri için, Belediyemiz veri tabanına kayıtlı engelli bireylerin yoğun yaşa</w:t>
      </w:r>
      <w:r w:rsidR="00E34B45">
        <w:t>d</w:t>
      </w:r>
      <w:r w:rsidR="00E34B45" w:rsidRPr="00AD1773">
        <w:t xml:space="preserve">ığı mahallelerin tespit edilip, engel türlerine göre sürdürülebilir etkinlikler düzenlenmesi ve hayata geçirilmesi </w:t>
      </w:r>
      <w:r w:rsidR="00E34B45" w:rsidRPr="006F236E">
        <w:rPr>
          <w:color w:val="000000" w:themeColor="text1"/>
        </w:rPr>
        <w:t xml:space="preserve">için Meclis Heyetince karar alınması </w:t>
      </w:r>
      <w:proofErr w:type="spellStart"/>
      <w:r w:rsidR="00E34B45" w:rsidRPr="006F236E">
        <w:rPr>
          <w:color w:val="000000" w:themeColor="text1"/>
        </w:rPr>
        <w:t>hk</w:t>
      </w:r>
      <w:proofErr w:type="spellEnd"/>
      <w:r w:rsidR="00E34B45" w:rsidRPr="006F236E">
        <w:rPr>
          <w:color w:val="000000" w:themeColor="text1"/>
        </w:rPr>
        <w:t>. (Engelliler-Sağlık Komisyonu)</w:t>
      </w:r>
    </w:p>
    <w:p w:rsidR="00A03063" w:rsidRDefault="00593ADE" w:rsidP="002D4630">
      <w:pPr>
        <w:pStyle w:val="ListeParagraf"/>
        <w:numPr>
          <w:ilvl w:val="0"/>
          <w:numId w:val="2"/>
        </w:numPr>
        <w:suppressAutoHyphens w:val="0"/>
        <w:jc w:val="both"/>
      </w:pPr>
      <w:r w:rsidRPr="00C23179">
        <w:rPr>
          <w:b/>
          <w:lang w:eastAsia="tr-TR"/>
        </w:rPr>
        <w:t xml:space="preserve">(66/2018)- </w:t>
      </w:r>
      <w:r w:rsidRPr="00C23179">
        <w:rPr>
          <w:color w:val="000000" w:themeColor="text1"/>
        </w:rPr>
        <w:t xml:space="preserve">İlçemiz sınırları içinde yaşayan annelerin, aile içerisinde </w:t>
      </w:r>
      <w:proofErr w:type="gramStart"/>
      <w:r w:rsidRPr="00C23179">
        <w:rPr>
          <w:color w:val="000000" w:themeColor="text1"/>
        </w:rPr>
        <w:t xml:space="preserve">yüklendiği </w:t>
      </w:r>
      <w:r w:rsidR="0049387B" w:rsidRPr="00C23179">
        <w:rPr>
          <w:color w:val="000000" w:themeColor="text1"/>
        </w:rPr>
        <w:t xml:space="preserve">   </w:t>
      </w:r>
      <w:r w:rsidR="0049387B" w:rsidRPr="00C23179">
        <w:rPr>
          <w:b/>
          <w:lang w:eastAsia="tr-TR"/>
        </w:rPr>
        <w:t xml:space="preserve"> </w:t>
      </w:r>
      <w:r w:rsidRPr="00C23179">
        <w:rPr>
          <w:color w:val="000000" w:themeColor="text1"/>
        </w:rPr>
        <w:t>görevlerin</w:t>
      </w:r>
      <w:proofErr w:type="gramEnd"/>
      <w:r w:rsidRPr="00C23179">
        <w:rPr>
          <w:color w:val="000000" w:themeColor="text1"/>
        </w:rPr>
        <w:t xml:space="preserve"> sosyal ve ekonomik yaşama katılımını engellediğinden, </w:t>
      </w:r>
      <w:r w:rsidR="00680AC2" w:rsidRPr="00C23179">
        <w:rPr>
          <w:color w:val="000000" w:themeColor="text1"/>
        </w:rPr>
        <w:t>k</w:t>
      </w:r>
      <w:r w:rsidRPr="00C23179">
        <w:rPr>
          <w:color w:val="000000" w:themeColor="text1"/>
        </w:rPr>
        <w:t xml:space="preserve">adın istihdamının </w:t>
      </w:r>
      <w:r w:rsidR="0049387B" w:rsidRPr="00C23179">
        <w:rPr>
          <w:color w:val="000000" w:themeColor="text1"/>
        </w:rPr>
        <w:t xml:space="preserve">   </w:t>
      </w:r>
      <w:r w:rsidRPr="00C23179">
        <w:rPr>
          <w:color w:val="000000" w:themeColor="text1"/>
        </w:rPr>
        <w:t xml:space="preserve">ve kadının toplumsal hayata katılımının desteklenmesi bağlamında mahalle aralarında </w:t>
      </w:r>
      <w:r w:rsidR="0049387B" w:rsidRPr="00C23179">
        <w:rPr>
          <w:color w:val="000000" w:themeColor="text1"/>
        </w:rPr>
        <w:t xml:space="preserve">  </w:t>
      </w:r>
      <w:r w:rsidRPr="00C23179">
        <w:rPr>
          <w:color w:val="000000" w:themeColor="text1"/>
        </w:rPr>
        <w:t xml:space="preserve">oyun odaları açılması projesine destek olunması için gerekli girişimlerin yapılması </w:t>
      </w:r>
      <w:proofErr w:type="spellStart"/>
      <w:r w:rsidRPr="00C23179">
        <w:rPr>
          <w:color w:val="000000" w:themeColor="text1"/>
        </w:rPr>
        <w:t>hk</w:t>
      </w:r>
      <w:proofErr w:type="spellEnd"/>
      <w:r w:rsidRPr="00C23179">
        <w:rPr>
          <w:color w:val="000000" w:themeColor="text1"/>
        </w:rPr>
        <w:t>. (</w:t>
      </w:r>
      <w:r w:rsidRPr="00593ADE">
        <w:rPr>
          <w:lang w:eastAsia="tr-TR"/>
        </w:rPr>
        <w:t xml:space="preserve">Kadın -Erkek Eşitliği Komisyonu) </w:t>
      </w:r>
    </w:p>
    <w:p w:rsidR="005F1857" w:rsidRDefault="009728E3" w:rsidP="005F1857">
      <w:pPr>
        <w:pStyle w:val="ListeParagraf"/>
        <w:numPr>
          <w:ilvl w:val="0"/>
          <w:numId w:val="2"/>
        </w:numPr>
        <w:suppressAutoHyphens w:val="0"/>
        <w:jc w:val="both"/>
      </w:pPr>
      <w:r w:rsidRPr="00A27283">
        <w:rPr>
          <w:b/>
          <w:lang w:eastAsia="tr-TR"/>
        </w:rPr>
        <w:t xml:space="preserve"> </w:t>
      </w:r>
      <w:proofErr w:type="gramStart"/>
      <w:r w:rsidR="00593ADE" w:rsidRPr="00A27283">
        <w:rPr>
          <w:b/>
          <w:lang w:eastAsia="tr-TR"/>
        </w:rPr>
        <w:t xml:space="preserve">(68/2018)- </w:t>
      </w:r>
      <w:r w:rsidR="00593ADE" w:rsidRPr="00A27283">
        <w:rPr>
          <w:color w:val="000000" w:themeColor="text1"/>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00593ADE" w:rsidRPr="00A27283">
        <w:rPr>
          <w:color w:val="000000" w:themeColor="text1"/>
        </w:rPr>
        <w:t>katkıa</w:t>
      </w:r>
      <w:proofErr w:type="spellEnd"/>
      <w:r w:rsidR="00593ADE" w:rsidRPr="00A27283">
        <w:rPr>
          <w:color w:val="000000" w:themeColor="text1"/>
        </w:rPr>
        <w:t xml:space="preserve"> bulunmak için izlenecek yöntemi, başta AB destekleri ve hibe programların uygulanması konusundaki çalışmaların hayata geçirilmesi </w:t>
      </w:r>
      <w:proofErr w:type="spellStart"/>
      <w:r w:rsidR="00593ADE" w:rsidRPr="00A27283">
        <w:rPr>
          <w:color w:val="000000" w:themeColor="text1"/>
        </w:rPr>
        <w:t>hk</w:t>
      </w:r>
      <w:proofErr w:type="spellEnd"/>
      <w:r w:rsidR="00593ADE" w:rsidRPr="00A27283">
        <w:rPr>
          <w:color w:val="000000" w:themeColor="text1"/>
        </w:rPr>
        <w:t xml:space="preserve">. </w:t>
      </w:r>
      <w:proofErr w:type="gramEnd"/>
      <w:r w:rsidR="00593ADE" w:rsidRPr="00A27283">
        <w:rPr>
          <w:color w:val="000000" w:themeColor="text1"/>
        </w:rPr>
        <w:t>(</w:t>
      </w:r>
      <w:r w:rsidR="009728B4">
        <w:rPr>
          <w:lang w:eastAsia="tr-TR"/>
        </w:rPr>
        <w:t>Avrupa Birliği ve Dış İlişkiler Komisyonu</w:t>
      </w:r>
      <w:r w:rsidR="00593ADE" w:rsidRPr="00593ADE">
        <w:rPr>
          <w:lang w:eastAsia="tr-TR"/>
        </w:rPr>
        <w:t>)</w:t>
      </w:r>
    </w:p>
    <w:p w:rsidR="00E83BF2" w:rsidRDefault="00175603" w:rsidP="00E83BF2">
      <w:pPr>
        <w:pStyle w:val="ListeParagraf"/>
        <w:numPr>
          <w:ilvl w:val="0"/>
          <w:numId w:val="2"/>
        </w:numPr>
        <w:suppressAutoHyphens w:val="0"/>
        <w:jc w:val="both"/>
      </w:pPr>
      <w:r w:rsidRPr="005D7A31">
        <w:rPr>
          <w:b/>
        </w:rPr>
        <w:lastRenderedPageBreak/>
        <w:t>(76/2018)-</w:t>
      </w:r>
      <w:proofErr w:type="spellStart"/>
      <w:r w:rsidRPr="00482D80">
        <w:t>Bozyaka</w:t>
      </w:r>
      <w:proofErr w:type="spellEnd"/>
      <w:r w:rsidRPr="00482D80">
        <w:t xml:space="preserve"> pazaryeri güneş enerji santrali ortalama 499.320 kilovat saat elektrik üretimi ile 151 kişinin günlük hayatında ihtiyaç duyduğu (konut, sanayi, </w:t>
      </w:r>
      <w:proofErr w:type="gramStart"/>
      <w:r w:rsidRPr="00482D80">
        <w:t>metro</w:t>
      </w:r>
      <w:proofErr w:type="gramEnd"/>
      <w:r w:rsidRPr="00482D80">
        <w:t xml:space="preserve"> ulaşımı, resmi daire, çevre aydınlatması gibi) tüm elektrik enerjisi ihtiyacını karşılayabilir. </w:t>
      </w:r>
      <w:proofErr w:type="spellStart"/>
      <w:r w:rsidRPr="00482D80">
        <w:t>Bozyaka</w:t>
      </w:r>
      <w:proofErr w:type="spellEnd"/>
      <w:r w:rsidRPr="00482D80">
        <w:t xml:space="preserve"> pazaryeri güneş enerji santrali sadece konut elektrik tüketimi dikkate alındığında ise 159 konutun elektrik enerji ihtiyacını karşılayabilecek elektrik üretimi yapmaktadır. Bu nedenle </w:t>
      </w:r>
      <w:proofErr w:type="spellStart"/>
      <w:r w:rsidRPr="00482D80">
        <w:t>Bozyaka</w:t>
      </w:r>
      <w:proofErr w:type="spellEnd"/>
      <w:r w:rsidRPr="00482D80">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Pr="00482D80">
        <w:t>hk</w:t>
      </w:r>
      <w:proofErr w:type="spellEnd"/>
      <w:r w:rsidRPr="00482D80">
        <w:t xml:space="preserve">. </w:t>
      </w:r>
      <w:r w:rsidRPr="00175603">
        <w:t>(Pazaryer</w:t>
      </w:r>
      <w:r w:rsidR="007B2433">
        <w:t>ler</w:t>
      </w:r>
      <w:r w:rsidRPr="00175603">
        <w:t>i ve Çevre Komisyonu</w:t>
      </w:r>
      <w:r w:rsidR="00A405C7">
        <w:t>)</w:t>
      </w:r>
    </w:p>
    <w:p w:rsidR="002E334A" w:rsidRDefault="00743A62" w:rsidP="002E334A">
      <w:pPr>
        <w:pStyle w:val="ListeParagraf"/>
        <w:numPr>
          <w:ilvl w:val="0"/>
          <w:numId w:val="2"/>
        </w:numPr>
        <w:suppressAutoHyphens w:val="0"/>
        <w:jc w:val="both"/>
      </w:pPr>
      <w:r w:rsidRPr="00151072">
        <w:rPr>
          <w:b/>
          <w:color w:val="000000" w:themeColor="text1"/>
        </w:rPr>
        <w:t xml:space="preserve"> </w:t>
      </w:r>
      <w:r w:rsidR="009B17F1" w:rsidRPr="00151072">
        <w:rPr>
          <w:b/>
          <w:color w:val="000000" w:themeColor="text1"/>
        </w:rPr>
        <w:t xml:space="preserve">(83/2018)- </w:t>
      </w:r>
      <w:r w:rsidR="009B17F1" w:rsidRPr="00911DA7">
        <w:t xml:space="preserve">Emekli vatandaşlarımızın </w:t>
      </w:r>
      <w:proofErr w:type="gramStart"/>
      <w:r w:rsidR="009B17F1" w:rsidRPr="00911DA7">
        <w:t>antrenörler</w:t>
      </w:r>
      <w:proofErr w:type="gramEnd"/>
      <w:r w:rsidR="009B17F1" w:rsidRPr="00911DA7">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009B17F1" w:rsidRPr="00911DA7">
        <w:t>hk</w:t>
      </w:r>
      <w:proofErr w:type="spellEnd"/>
      <w:r w:rsidR="009B17F1" w:rsidRPr="00911DA7">
        <w:t>.(</w:t>
      </w:r>
      <w:r w:rsidR="009B17F1" w:rsidRPr="00151072">
        <w:rPr>
          <w:b/>
          <w:color w:val="000000" w:themeColor="text1"/>
        </w:rPr>
        <w:t xml:space="preserve"> </w:t>
      </w:r>
      <w:r w:rsidR="009728B4">
        <w:rPr>
          <w:color w:val="000000" w:themeColor="text1"/>
        </w:rPr>
        <w:t xml:space="preserve">Spor- Sağlık </w:t>
      </w:r>
      <w:r w:rsidR="009B17F1" w:rsidRPr="00151072">
        <w:rPr>
          <w:color w:val="000000" w:themeColor="text1"/>
        </w:rPr>
        <w:t>Komisyonu</w:t>
      </w:r>
      <w:r w:rsidR="009B17F1" w:rsidRPr="009B17F1">
        <w:t>)</w:t>
      </w:r>
    </w:p>
    <w:p w:rsidR="00473F80" w:rsidRDefault="00442A1E" w:rsidP="00473F80">
      <w:pPr>
        <w:pStyle w:val="ListeParagraf"/>
        <w:numPr>
          <w:ilvl w:val="0"/>
          <w:numId w:val="2"/>
        </w:numPr>
        <w:suppressAutoHyphens w:val="0"/>
        <w:jc w:val="both"/>
      </w:pPr>
      <w:r w:rsidRPr="00BC219D">
        <w:rPr>
          <w:b/>
          <w:color w:val="000000" w:themeColor="text1"/>
        </w:rPr>
        <w:t xml:space="preserve"> </w:t>
      </w:r>
      <w:r w:rsidR="006B7B1E" w:rsidRPr="00BC219D">
        <w:rPr>
          <w:b/>
          <w:color w:val="000000" w:themeColor="text1"/>
        </w:rPr>
        <w:t>(</w:t>
      </w:r>
      <w:r w:rsidR="003A3FE6" w:rsidRPr="00BC219D">
        <w:rPr>
          <w:b/>
          <w:color w:val="000000" w:themeColor="text1"/>
        </w:rPr>
        <w:t>100/2018</w:t>
      </w:r>
      <w:r w:rsidR="006B7B1E" w:rsidRPr="00BC219D">
        <w:rPr>
          <w:b/>
          <w:color w:val="000000" w:themeColor="text1"/>
        </w:rPr>
        <w:t>)</w:t>
      </w:r>
      <w:r w:rsidR="003A3FE6" w:rsidRPr="00BC219D">
        <w:rPr>
          <w:b/>
          <w:color w:val="000000" w:themeColor="text1"/>
        </w:rPr>
        <w:t>-</w:t>
      </w:r>
      <w:r w:rsidR="006B7B1E">
        <w:t xml:space="preserve"> Şerife ÇAKIN ve 2 kişi tarafından belediyemiz aleyhine İzmir 3. İdare </w:t>
      </w:r>
      <w:proofErr w:type="gramStart"/>
      <w:r w:rsidR="006B7B1E">
        <w:t>Mahkemesinin  2016</w:t>
      </w:r>
      <w:proofErr w:type="gramEnd"/>
      <w:r w:rsidR="006B7B1E">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rsidR="006B7B1E">
        <w:t>hk</w:t>
      </w:r>
      <w:proofErr w:type="spellEnd"/>
      <w:r w:rsidR="006B7B1E">
        <w:t xml:space="preserve">. </w:t>
      </w:r>
      <w:r w:rsidR="006B7B1E" w:rsidRPr="00BC219D">
        <w:rPr>
          <w:color w:val="000000" w:themeColor="text1"/>
        </w:rPr>
        <w:t>(</w:t>
      </w:r>
      <w:r w:rsidR="003A3FE6" w:rsidRPr="00BC219D">
        <w:rPr>
          <w:color w:val="000000" w:themeColor="text1"/>
        </w:rPr>
        <w:t>İmar – Hukuk Komisyonu</w:t>
      </w:r>
      <w:r w:rsidR="006B7B1E" w:rsidRPr="00BC219D">
        <w:rPr>
          <w:color w:val="000000" w:themeColor="text1"/>
        </w:rPr>
        <w:t>)</w:t>
      </w:r>
      <w:r w:rsidR="006B7B1E">
        <w:t xml:space="preserve"> </w:t>
      </w:r>
    </w:p>
    <w:p w:rsidR="00CB4962" w:rsidRDefault="006B7B1E" w:rsidP="003F7CE0">
      <w:pPr>
        <w:pStyle w:val="ListeParagraf"/>
        <w:numPr>
          <w:ilvl w:val="0"/>
          <w:numId w:val="2"/>
        </w:numPr>
        <w:shd w:val="clear" w:color="auto" w:fill="FFFFFF"/>
        <w:suppressAutoHyphens w:val="0"/>
        <w:autoSpaceDE w:val="0"/>
        <w:autoSpaceDN w:val="0"/>
        <w:adjustRightInd w:val="0"/>
        <w:ind w:left="709" w:hanging="425"/>
        <w:contextualSpacing/>
        <w:jc w:val="both"/>
        <w:rPr>
          <w:lang w:eastAsia="tr-TR"/>
        </w:rPr>
      </w:pPr>
      <w:r w:rsidRPr="009C106E">
        <w:rPr>
          <w:b/>
          <w:color w:val="000000" w:themeColor="text1"/>
        </w:rPr>
        <w:t>(102/2018)</w:t>
      </w:r>
      <w:r w:rsidR="003A3FE6" w:rsidRPr="009C106E">
        <w:rPr>
          <w:b/>
          <w:color w:val="000000" w:themeColor="text1"/>
        </w:rPr>
        <w:t>-</w:t>
      </w:r>
      <w:r>
        <w:t xml:space="preserve">İlçemizde görev başındayken vefat eden Devrim Mahalle muhtarı merhum İbrahim GEZER ve </w:t>
      </w:r>
      <w:proofErr w:type="spellStart"/>
      <w:r>
        <w:t>Tırazlı</w:t>
      </w:r>
      <w:proofErr w:type="spellEnd"/>
      <w:r>
        <w:t xml:space="preserve"> Mahalle muhtarı merhum Hamit </w:t>
      </w:r>
      <w:proofErr w:type="spellStart"/>
      <w:r>
        <w:t>TÜRKKOLU’nun</w:t>
      </w:r>
      <w:proofErr w:type="spellEnd"/>
      <w:r>
        <w:t xml:space="preserve"> isimlerinin görev yaptıkları mahallelerde bir park veya sokağa verilmesi </w:t>
      </w:r>
      <w:proofErr w:type="spellStart"/>
      <w:r>
        <w:t>hk</w:t>
      </w:r>
      <w:proofErr w:type="spellEnd"/>
      <w:r>
        <w:t xml:space="preserve">. </w:t>
      </w:r>
      <w:r w:rsidRPr="003A3FE6">
        <w:t>(</w:t>
      </w:r>
      <w:r w:rsidR="003A3FE6" w:rsidRPr="009C106E">
        <w:rPr>
          <w:color w:val="000000" w:themeColor="text1"/>
        </w:rPr>
        <w:t>Çevre –</w:t>
      </w:r>
      <w:r w:rsidR="009728B4">
        <w:rPr>
          <w:color w:val="000000" w:themeColor="text1"/>
        </w:rPr>
        <w:t xml:space="preserve"> </w:t>
      </w:r>
      <w:r w:rsidR="003A3FE6" w:rsidRPr="009C106E">
        <w:rPr>
          <w:color w:val="000000" w:themeColor="text1"/>
        </w:rPr>
        <w:t>Kültür ve Turizm Komisyonu</w:t>
      </w:r>
      <w:r w:rsidRPr="003A3FE6">
        <w:t>)</w:t>
      </w:r>
    </w:p>
    <w:p w:rsidR="00CB4962" w:rsidRDefault="00CB4962" w:rsidP="003F7CE0">
      <w:pPr>
        <w:pStyle w:val="ListeParagraf"/>
        <w:numPr>
          <w:ilvl w:val="0"/>
          <w:numId w:val="2"/>
        </w:numPr>
        <w:suppressAutoHyphens w:val="0"/>
        <w:autoSpaceDE w:val="0"/>
        <w:autoSpaceDN w:val="0"/>
        <w:adjustRightInd w:val="0"/>
        <w:ind w:left="720" w:hanging="436"/>
        <w:contextualSpacing/>
        <w:jc w:val="both"/>
      </w:pPr>
      <w:r w:rsidRPr="00A125FB">
        <w:rPr>
          <w:b/>
        </w:rPr>
        <w:t>(141/2018)–</w:t>
      </w:r>
      <w:proofErr w:type="gramStart"/>
      <w:r>
        <w:t>18/05/2018</w:t>
      </w:r>
      <w:proofErr w:type="gramEnd"/>
      <w:r>
        <w:t xml:space="preserve"> tarihinde resmi gazetede yayınlanarak yürürlüğe giren ve merkezi yönetim tarafından İmar Kanunu’na ek 16.madde olarak ilan edilen İmar Barışı’nın ilçemizde </w:t>
      </w:r>
      <w:r w:rsidRPr="00CB4962">
        <w:t xml:space="preserve">bulunan Kentsel Dönüşüm alanlarına olumlu ya da olumsuz etkilerinin araştırılması </w:t>
      </w:r>
      <w:proofErr w:type="spellStart"/>
      <w:r w:rsidRPr="00CB4962">
        <w:t>hk</w:t>
      </w:r>
      <w:proofErr w:type="spellEnd"/>
      <w:r w:rsidRPr="00CB4962">
        <w:t>. (Kentsel Dönüşüm Komisyonu)</w:t>
      </w:r>
    </w:p>
    <w:p w:rsidR="002F58CA" w:rsidRPr="00732FDE" w:rsidRDefault="009D49BF" w:rsidP="002F58CA">
      <w:pPr>
        <w:pStyle w:val="ListeParagraf"/>
        <w:numPr>
          <w:ilvl w:val="0"/>
          <w:numId w:val="2"/>
        </w:numPr>
        <w:tabs>
          <w:tab w:val="left" w:pos="284"/>
        </w:tabs>
        <w:ind w:left="709" w:hanging="425"/>
        <w:jc w:val="both"/>
        <w:rPr>
          <w:color w:val="000000" w:themeColor="text1"/>
        </w:rPr>
      </w:pPr>
      <w:r w:rsidRPr="00732FDE">
        <w:rPr>
          <w:b/>
        </w:rPr>
        <w:t xml:space="preserve"> </w:t>
      </w:r>
      <w:r w:rsidR="009934A5" w:rsidRPr="00732FDE">
        <w:rPr>
          <w:b/>
        </w:rPr>
        <w:t>(08/2019)</w:t>
      </w:r>
      <w:r w:rsidR="00BC1154" w:rsidRPr="00732FDE">
        <w:rPr>
          <w:b/>
        </w:rPr>
        <w:t xml:space="preserve">- </w:t>
      </w:r>
      <w:r w:rsidR="009934A5" w:rsidRPr="00732FDE">
        <w:rPr>
          <w:color w:val="000000" w:themeColor="text1"/>
        </w:rPr>
        <w:t xml:space="preserve">Gençlere fırsat eşitliği sağlamak amacı ile, 2019 yılı üniversite yerleştirme tercih süresi öncesinde ilçemizde tercih günleri </w:t>
      </w:r>
      <w:proofErr w:type="spellStart"/>
      <w:r w:rsidR="009934A5" w:rsidRPr="00732FDE">
        <w:rPr>
          <w:color w:val="000000" w:themeColor="text1"/>
        </w:rPr>
        <w:t>düzenlerenerek</w:t>
      </w:r>
      <w:proofErr w:type="spellEnd"/>
      <w:r w:rsidR="009934A5" w:rsidRPr="00732FDE">
        <w:rPr>
          <w:color w:val="000000" w:themeColor="text1"/>
        </w:rPr>
        <w:t xml:space="preserve"> devlet </w:t>
      </w:r>
      <w:proofErr w:type="gramStart"/>
      <w:r w:rsidR="009934A5" w:rsidRPr="00732FDE">
        <w:rPr>
          <w:color w:val="000000" w:themeColor="text1"/>
        </w:rPr>
        <w:t>ve  vakıf</w:t>
      </w:r>
      <w:proofErr w:type="gramEnd"/>
      <w:r w:rsidR="009934A5" w:rsidRPr="00732FDE">
        <w:rPr>
          <w:color w:val="000000" w:themeColor="text1"/>
        </w:rPr>
        <w:t xml:space="preserve"> üniversitelerinin yetkililerinin katılımı ile uzmanların gençlerimizle buluşturulması katkı sağlayacağından gerekli çalışmaların yapılması </w:t>
      </w:r>
      <w:proofErr w:type="spellStart"/>
      <w:r w:rsidR="009934A5" w:rsidRPr="00732FDE">
        <w:rPr>
          <w:color w:val="000000" w:themeColor="text1"/>
        </w:rPr>
        <w:t>hk</w:t>
      </w:r>
      <w:proofErr w:type="spellEnd"/>
      <w:r w:rsidR="009934A5" w:rsidRPr="00732FDE">
        <w:rPr>
          <w:color w:val="000000" w:themeColor="text1"/>
        </w:rPr>
        <w:t>. (</w:t>
      </w:r>
      <w:r w:rsidR="00BC1154" w:rsidRPr="00BC1154">
        <w:t xml:space="preserve">Burs </w:t>
      </w:r>
      <w:proofErr w:type="gramStart"/>
      <w:r w:rsidR="00BC1154" w:rsidRPr="00BC1154">
        <w:t>ve  Eğitim</w:t>
      </w:r>
      <w:proofErr w:type="gramEnd"/>
      <w:r w:rsidR="00BC1154" w:rsidRPr="00BC1154">
        <w:t xml:space="preserve"> Komisyonu</w:t>
      </w:r>
      <w:r w:rsidR="009934A5" w:rsidRPr="00732FDE">
        <w:rPr>
          <w:color w:val="000000" w:themeColor="text1"/>
        </w:rPr>
        <w:t>)</w:t>
      </w:r>
    </w:p>
    <w:p w:rsidR="00A27283" w:rsidRDefault="009D49BF" w:rsidP="00A27283">
      <w:pPr>
        <w:pStyle w:val="ListeParagraf"/>
        <w:numPr>
          <w:ilvl w:val="0"/>
          <w:numId w:val="2"/>
        </w:numPr>
        <w:tabs>
          <w:tab w:val="left" w:pos="284"/>
        </w:tabs>
        <w:ind w:left="709" w:hanging="425"/>
        <w:jc w:val="both"/>
        <w:rPr>
          <w:color w:val="000000" w:themeColor="text1"/>
        </w:rPr>
      </w:pPr>
      <w:r w:rsidRPr="002E334A">
        <w:rPr>
          <w:b/>
        </w:rPr>
        <w:t xml:space="preserve"> </w:t>
      </w:r>
      <w:r w:rsidR="009934A5" w:rsidRPr="002E334A">
        <w:rPr>
          <w:b/>
        </w:rPr>
        <w:t>(10/2019)</w:t>
      </w:r>
      <w:r w:rsidR="00BC1154" w:rsidRPr="002E334A">
        <w:rPr>
          <w:b/>
        </w:rPr>
        <w:t xml:space="preserve">- </w:t>
      </w:r>
      <w:r w:rsidR="009934A5" w:rsidRPr="002E334A">
        <w:rPr>
          <w:color w:val="000000" w:themeColor="text1"/>
        </w:rPr>
        <w:t xml:space="preserve">İlçemizde çocuklarımızın, gençlerimizin ve ailelerin uyuşturucu kullanımının zararları konusunda bilinçlendirilmeleri, ailelerin uyuşturucu kullanan çocuklarda görülen belirtiler konusunda </w:t>
      </w:r>
      <w:proofErr w:type="spellStart"/>
      <w:r w:rsidR="009934A5" w:rsidRPr="002E334A">
        <w:rPr>
          <w:color w:val="000000" w:themeColor="text1"/>
        </w:rPr>
        <w:t>bilgilendirimeleri</w:t>
      </w:r>
      <w:proofErr w:type="spellEnd"/>
      <w:r w:rsidR="009934A5" w:rsidRPr="002E334A">
        <w:rPr>
          <w:color w:val="000000" w:themeColor="text1"/>
        </w:rPr>
        <w:t xml:space="preserve"> amacı ile ilgili kurumlar ve sivil toplum örgütleri ile ortak çalışmalara ve etkinlikler yapılması </w:t>
      </w:r>
      <w:proofErr w:type="spellStart"/>
      <w:r w:rsidR="009934A5" w:rsidRPr="002E334A">
        <w:rPr>
          <w:color w:val="000000" w:themeColor="text1"/>
        </w:rPr>
        <w:t>hk</w:t>
      </w:r>
      <w:proofErr w:type="spellEnd"/>
      <w:r w:rsidR="009934A5" w:rsidRPr="002E334A">
        <w:rPr>
          <w:color w:val="000000" w:themeColor="text1"/>
        </w:rPr>
        <w:t>. (</w:t>
      </w:r>
      <w:r w:rsidR="00BC1154" w:rsidRPr="00BC1154">
        <w:t>Sağlık – Hukuk – Burs ve Eğitim Komisyonu</w:t>
      </w:r>
      <w:r w:rsidR="009934A5" w:rsidRPr="002E334A">
        <w:rPr>
          <w:color w:val="000000" w:themeColor="text1"/>
        </w:rPr>
        <w:t>)</w:t>
      </w:r>
    </w:p>
    <w:p w:rsidR="00BA2C52" w:rsidRPr="00DE0A7E" w:rsidRDefault="00BA2C52" w:rsidP="00BA2C52">
      <w:pPr>
        <w:suppressAutoHyphens w:val="0"/>
        <w:autoSpaceDE w:val="0"/>
        <w:autoSpaceDN w:val="0"/>
        <w:adjustRightInd w:val="0"/>
        <w:jc w:val="both"/>
      </w:pPr>
    </w:p>
    <w:p w:rsidR="00A67B31" w:rsidRPr="00CF4975" w:rsidRDefault="009D23A5" w:rsidP="0006413A">
      <w:pPr>
        <w:pStyle w:val="ListeParagraf"/>
        <w:numPr>
          <w:ilvl w:val="0"/>
          <w:numId w:val="1"/>
        </w:numPr>
        <w:tabs>
          <w:tab w:val="left" w:pos="284"/>
        </w:tabs>
        <w:ind w:hanging="928"/>
        <w:jc w:val="both"/>
        <w:rPr>
          <w:b/>
        </w:rPr>
      </w:pPr>
      <w:r w:rsidRPr="00CF4975">
        <w:rPr>
          <w:b/>
        </w:rPr>
        <w:t>Dilek ve temenniler.</w:t>
      </w:r>
    </w:p>
    <w:p w:rsidR="00CC09BD" w:rsidRPr="00236687" w:rsidRDefault="003F7345" w:rsidP="0006413A">
      <w:pPr>
        <w:pStyle w:val="ListeParagraf"/>
        <w:numPr>
          <w:ilvl w:val="0"/>
          <w:numId w:val="1"/>
        </w:numPr>
        <w:tabs>
          <w:tab w:val="left" w:pos="284"/>
        </w:tabs>
        <w:ind w:left="284" w:hanging="851"/>
        <w:jc w:val="both"/>
      </w:pPr>
      <w:r w:rsidRPr="003F7CE0">
        <w:rPr>
          <w:b/>
        </w:rPr>
        <w:t>Toplantıya katılamayan üyelerin mazeretlerinin görüşülmesi</w:t>
      </w:r>
      <w:r w:rsidR="005E48BA" w:rsidRPr="003F7CE0">
        <w:rPr>
          <w:b/>
        </w:rPr>
        <w:t>.</w:t>
      </w:r>
    </w:p>
    <w:p w:rsidR="002D4630" w:rsidRDefault="003F7345" w:rsidP="0006413A">
      <w:pPr>
        <w:pStyle w:val="ListeParagraf"/>
        <w:numPr>
          <w:ilvl w:val="0"/>
          <w:numId w:val="1"/>
        </w:numPr>
        <w:tabs>
          <w:tab w:val="left" w:pos="284"/>
        </w:tabs>
        <w:ind w:hanging="928"/>
        <w:jc w:val="both"/>
      </w:pPr>
      <w:proofErr w:type="gramStart"/>
      <w:r w:rsidRPr="002E334A">
        <w:rPr>
          <w:b/>
        </w:rPr>
        <w:t>Meclis toplantı gün ve saatinin tespiti.</w:t>
      </w:r>
      <w:r w:rsidRPr="00283365">
        <w:t xml:space="preserve">  </w:t>
      </w:r>
      <w:proofErr w:type="gramEnd"/>
    </w:p>
    <w:sectPr w:rsidR="002D4630"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FA7" w:rsidRDefault="00633FA7">
      <w:r>
        <w:separator/>
      </w:r>
    </w:p>
  </w:endnote>
  <w:endnote w:type="continuationSeparator" w:id="1">
    <w:p w:rsidR="00633FA7" w:rsidRDefault="00633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633FA7" w:rsidRDefault="00633FA7">
            <w:pPr>
              <w:pStyle w:val="Altbilgi"/>
              <w:jc w:val="right"/>
            </w:pPr>
            <w:r w:rsidRPr="00A41C3D">
              <w:t xml:space="preserve">Sayfa </w:t>
            </w:r>
            <w:fldSimple w:instr="PAGE">
              <w:r w:rsidR="000C6AC2">
                <w:rPr>
                  <w:noProof/>
                </w:rPr>
                <w:t>2</w:t>
              </w:r>
            </w:fldSimple>
            <w:r w:rsidRPr="00A41C3D">
              <w:t xml:space="preserve"> / </w:t>
            </w:r>
            <w:fldSimple w:instr="NUMPAGES">
              <w:r w:rsidR="000C6AC2">
                <w:rPr>
                  <w:noProof/>
                </w:rPr>
                <w:t>4</w:t>
              </w:r>
            </w:fldSimple>
          </w:p>
        </w:sdtContent>
      </w:sdt>
    </w:sdtContent>
  </w:sdt>
  <w:p w:rsidR="00633FA7" w:rsidRDefault="00633F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FA7" w:rsidRDefault="00633FA7">
      <w:r>
        <w:separator/>
      </w:r>
    </w:p>
  </w:footnote>
  <w:footnote w:type="continuationSeparator" w:id="1">
    <w:p w:rsidR="00633FA7" w:rsidRDefault="00633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56D5B68"/>
    <w:multiLevelType w:val="hybridMultilevel"/>
    <w:tmpl w:val="2990D06E"/>
    <w:lvl w:ilvl="0" w:tplc="BEF0B31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A63FB2"/>
    <w:multiLevelType w:val="hybridMultilevel"/>
    <w:tmpl w:val="94EA6116"/>
    <w:lvl w:ilvl="0" w:tplc="05609F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1">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6">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7">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8">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9">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EFC3D9C"/>
    <w:multiLevelType w:val="hybridMultilevel"/>
    <w:tmpl w:val="DD3E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0C5A20"/>
    <w:multiLevelType w:val="hybridMultilevel"/>
    <w:tmpl w:val="73528448"/>
    <w:lvl w:ilvl="0" w:tplc="22A2E62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3">
    <w:nsid w:val="73AF49A4"/>
    <w:multiLevelType w:val="hybridMultilevel"/>
    <w:tmpl w:val="A4D2BB70"/>
    <w:lvl w:ilvl="0" w:tplc="57EA0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7"/>
  </w:num>
  <w:num w:numId="2">
    <w:abstractNumId w:val="9"/>
  </w:num>
  <w:num w:numId="3">
    <w:abstractNumId w:val="15"/>
  </w:num>
  <w:num w:numId="4">
    <w:abstractNumId w:val="24"/>
  </w:num>
  <w:num w:numId="5">
    <w:abstractNumId w:val="8"/>
  </w:num>
  <w:num w:numId="6">
    <w:abstractNumId w:val="17"/>
  </w:num>
  <w:num w:numId="7">
    <w:abstractNumId w:val="22"/>
  </w:num>
  <w:num w:numId="8">
    <w:abstractNumId w:val="14"/>
  </w:num>
  <w:num w:numId="9">
    <w:abstractNumId w:val="19"/>
  </w:num>
  <w:num w:numId="10">
    <w:abstractNumId w:val="12"/>
  </w:num>
  <w:num w:numId="11">
    <w:abstractNumId w:val="10"/>
  </w:num>
  <w:num w:numId="12">
    <w:abstractNumId w:val="18"/>
  </w:num>
  <w:num w:numId="13">
    <w:abstractNumId w:val="16"/>
  </w:num>
  <w:num w:numId="14">
    <w:abstractNumId w:val="13"/>
  </w:num>
  <w:num w:numId="15">
    <w:abstractNumId w:val="20"/>
  </w:num>
  <w:num w:numId="16">
    <w:abstractNumId w:val="0"/>
  </w:num>
  <w:num w:numId="17">
    <w:abstractNumId w:val="5"/>
  </w:num>
  <w:num w:numId="18">
    <w:abstractNumId w:val="1"/>
  </w:num>
  <w:num w:numId="19">
    <w:abstractNumId w:val="4"/>
  </w:num>
  <w:num w:numId="20">
    <w:abstractNumId w:val="11"/>
  </w:num>
  <w:num w:numId="21">
    <w:abstractNumId w:val="23"/>
  </w:num>
  <w:num w:numId="22">
    <w:abstractNumId w:val="6"/>
  </w:num>
  <w:num w:numId="23">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84353"/>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0E72"/>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19BD"/>
    <w:rsid w:val="000425CD"/>
    <w:rsid w:val="00042929"/>
    <w:rsid w:val="000435A5"/>
    <w:rsid w:val="00047F52"/>
    <w:rsid w:val="000506C3"/>
    <w:rsid w:val="00050C97"/>
    <w:rsid w:val="00051B6D"/>
    <w:rsid w:val="00051F3A"/>
    <w:rsid w:val="00052275"/>
    <w:rsid w:val="00052504"/>
    <w:rsid w:val="000530C6"/>
    <w:rsid w:val="0005339E"/>
    <w:rsid w:val="00053ACB"/>
    <w:rsid w:val="000603E6"/>
    <w:rsid w:val="00060588"/>
    <w:rsid w:val="00063209"/>
    <w:rsid w:val="00063AD9"/>
    <w:rsid w:val="0006413A"/>
    <w:rsid w:val="00064D2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C6AC2"/>
    <w:rsid w:val="000D3232"/>
    <w:rsid w:val="000D3372"/>
    <w:rsid w:val="000D387F"/>
    <w:rsid w:val="000D44E2"/>
    <w:rsid w:val="000D5F00"/>
    <w:rsid w:val="000D638D"/>
    <w:rsid w:val="000E5009"/>
    <w:rsid w:val="000E62D8"/>
    <w:rsid w:val="000E7B98"/>
    <w:rsid w:val="000F06ED"/>
    <w:rsid w:val="000F16DB"/>
    <w:rsid w:val="000F1AEA"/>
    <w:rsid w:val="000F1F70"/>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C6C"/>
    <w:rsid w:val="00115D36"/>
    <w:rsid w:val="00116305"/>
    <w:rsid w:val="00116F1C"/>
    <w:rsid w:val="001170BE"/>
    <w:rsid w:val="0011740F"/>
    <w:rsid w:val="00117617"/>
    <w:rsid w:val="001200BB"/>
    <w:rsid w:val="001211B1"/>
    <w:rsid w:val="00121DC4"/>
    <w:rsid w:val="001221B7"/>
    <w:rsid w:val="001228C3"/>
    <w:rsid w:val="00122C60"/>
    <w:rsid w:val="0012400B"/>
    <w:rsid w:val="0012434D"/>
    <w:rsid w:val="00124D2B"/>
    <w:rsid w:val="00125892"/>
    <w:rsid w:val="0012764F"/>
    <w:rsid w:val="00127726"/>
    <w:rsid w:val="00130412"/>
    <w:rsid w:val="00131153"/>
    <w:rsid w:val="00132125"/>
    <w:rsid w:val="00132F63"/>
    <w:rsid w:val="00135086"/>
    <w:rsid w:val="001367B0"/>
    <w:rsid w:val="0013745D"/>
    <w:rsid w:val="0014017E"/>
    <w:rsid w:val="00140C72"/>
    <w:rsid w:val="00142400"/>
    <w:rsid w:val="0014337C"/>
    <w:rsid w:val="00147CCD"/>
    <w:rsid w:val="00151072"/>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5F06"/>
    <w:rsid w:val="001866ED"/>
    <w:rsid w:val="00186C4B"/>
    <w:rsid w:val="001909A8"/>
    <w:rsid w:val="00192109"/>
    <w:rsid w:val="001927FC"/>
    <w:rsid w:val="001929C4"/>
    <w:rsid w:val="00193101"/>
    <w:rsid w:val="00193817"/>
    <w:rsid w:val="00193C28"/>
    <w:rsid w:val="0019697E"/>
    <w:rsid w:val="001979C4"/>
    <w:rsid w:val="00197CE5"/>
    <w:rsid w:val="001A30E4"/>
    <w:rsid w:val="001A3212"/>
    <w:rsid w:val="001A3F4A"/>
    <w:rsid w:val="001A431D"/>
    <w:rsid w:val="001A5355"/>
    <w:rsid w:val="001A5C01"/>
    <w:rsid w:val="001B124F"/>
    <w:rsid w:val="001B12E1"/>
    <w:rsid w:val="001B1866"/>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742C"/>
    <w:rsid w:val="001E0443"/>
    <w:rsid w:val="001E13FC"/>
    <w:rsid w:val="001E19CB"/>
    <w:rsid w:val="001E2CA9"/>
    <w:rsid w:val="001E4216"/>
    <w:rsid w:val="001E5028"/>
    <w:rsid w:val="001E5E0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2247"/>
    <w:rsid w:val="00202C55"/>
    <w:rsid w:val="00204264"/>
    <w:rsid w:val="00206931"/>
    <w:rsid w:val="00210756"/>
    <w:rsid w:val="00212522"/>
    <w:rsid w:val="00212B74"/>
    <w:rsid w:val="00213E09"/>
    <w:rsid w:val="00217835"/>
    <w:rsid w:val="002203BB"/>
    <w:rsid w:val="002226F5"/>
    <w:rsid w:val="00223906"/>
    <w:rsid w:val="002319FD"/>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0582"/>
    <w:rsid w:val="002528BE"/>
    <w:rsid w:val="00255906"/>
    <w:rsid w:val="002561B9"/>
    <w:rsid w:val="00256767"/>
    <w:rsid w:val="002567B4"/>
    <w:rsid w:val="00257EE6"/>
    <w:rsid w:val="002600E8"/>
    <w:rsid w:val="00261626"/>
    <w:rsid w:val="00262D23"/>
    <w:rsid w:val="00264F56"/>
    <w:rsid w:val="00264FDE"/>
    <w:rsid w:val="00270069"/>
    <w:rsid w:val="002714FE"/>
    <w:rsid w:val="0027340D"/>
    <w:rsid w:val="00273F3D"/>
    <w:rsid w:val="0027569F"/>
    <w:rsid w:val="0027580F"/>
    <w:rsid w:val="002779F5"/>
    <w:rsid w:val="0028090D"/>
    <w:rsid w:val="00280EF4"/>
    <w:rsid w:val="002853A5"/>
    <w:rsid w:val="00285A3A"/>
    <w:rsid w:val="00291D94"/>
    <w:rsid w:val="00294098"/>
    <w:rsid w:val="002963BA"/>
    <w:rsid w:val="002A037F"/>
    <w:rsid w:val="002A0673"/>
    <w:rsid w:val="002A2333"/>
    <w:rsid w:val="002A24B3"/>
    <w:rsid w:val="002A5DCD"/>
    <w:rsid w:val="002A611C"/>
    <w:rsid w:val="002A6512"/>
    <w:rsid w:val="002A7DB3"/>
    <w:rsid w:val="002B18F6"/>
    <w:rsid w:val="002B405C"/>
    <w:rsid w:val="002B6D4F"/>
    <w:rsid w:val="002B6F85"/>
    <w:rsid w:val="002C179D"/>
    <w:rsid w:val="002C1C6A"/>
    <w:rsid w:val="002C29B9"/>
    <w:rsid w:val="002C6099"/>
    <w:rsid w:val="002C7E4C"/>
    <w:rsid w:val="002C7EDF"/>
    <w:rsid w:val="002D3140"/>
    <w:rsid w:val="002D364A"/>
    <w:rsid w:val="002D4630"/>
    <w:rsid w:val="002D63AE"/>
    <w:rsid w:val="002E0E43"/>
    <w:rsid w:val="002E0F8E"/>
    <w:rsid w:val="002E334A"/>
    <w:rsid w:val="002E3D40"/>
    <w:rsid w:val="002E7C39"/>
    <w:rsid w:val="002F07DB"/>
    <w:rsid w:val="002F1A3A"/>
    <w:rsid w:val="002F2223"/>
    <w:rsid w:val="002F35C1"/>
    <w:rsid w:val="002F45EF"/>
    <w:rsid w:val="002F500B"/>
    <w:rsid w:val="002F58A6"/>
    <w:rsid w:val="002F58CA"/>
    <w:rsid w:val="002F6591"/>
    <w:rsid w:val="00300C60"/>
    <w:rsid w:val="00300E77"/>
    <w:rsid w:val="00302E12"/>
    <w:rsid w:val="003047CB"/>
    <w:rsid w:val="00304FE3"/>
    <w:rsid w:val="0030571E"/>
    <w:rsid w:val="003059B9"/>
    <w:rsid w:val="00307089"/>
    <w:rsid w:val="003078ED"/>
    <w:rsid w:val="00310211"/>
    <w:rsid w:val="00310556"/>
    <w:rsid w:val="00311FB8"/>
    <w:rsid w:val="003135D2"/>
    <w:rsid w:val="00314460"/>
    <w:rsid w:val="003156C2"/>
    <w:rsid w:val="00316447"/>
    <w:rsid w:val="003168A4"/>
    <w:rsid w:val="003178C4"/>
    <w:rsid w:val="00320CF3"/>
    <w:rsid w:val="00321D71"/>
    <w:rsid w:val="00322983"/>
    <w:rsid w:val="00323146"/>
    <w:rsid w:val="00324094"/>
    <w:rsid w:val="00325DEC"/>
    <w:rsid w:val="00326881"/>
    <w:rsid w:val="00326DC0"/>
    <w:rsid w:val="00330229"/>
    <w:rsid w:val="00330596"/>
    <w:rsid w:val="00333FDD"/>
    <w:rsid w:val="00336009"/>
    <w:rsid w:val="00342BBF"/>
    <w:rsid w:val="00344496"/>
    <w:rsid w:val="00345E3E"/>
    <w:rsid w:val="00346683"/>
    <w:rsid w:val="003471D1"/>
    <w:rsid w:val="00347AB8"/>
    <w:rsid w:val="00351AE6"/>
    <w:rsid w:val="0035451F"/>
    <w:rsid w:val="003602BB"/>
    <w:rsid w:val="00363072"/>
    <w:rsid w:val="00365AFC"/>
    <w:rsid w:val="00366725"/>
    <w:rsid w:val="003703D0"/>
    <w:rsid w:val="00370A67"/>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60D3"/>
    <w:rsid w:val="00386212"/>
    <w:rsid w:val="0038672B"/>
    <w:rsid w:val="00386C7B"/>
    <w:rsid w:val="00391144"/>
    <w:rsid w:val="00391817"/>
    <w:rsid w:val="0039367B"/>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729A"/>
    <w:rsid w:val="003B7FD5"/>
    <w:rsid w:val="003C0B65"/>
    <w:rsid w:val="003C3866"/>
    <w:rsid w:val="003C4A05"/>
    <w:rsid w:val="003C549D"/>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09D6"/>
    <w:rsid w:val="003E185B"/>
    <w:rsid w:val="003F0F0E"/>
    <w:rsid w:val="003F112D"/>
    <w:rsid w:val="003F2172"/>
    <w:rsid w:val="003F2814"/>
    <w:rsid w:val="003F4A56"/>
    <w:rsid w:val="003F4DE6"/>
    <w:rsid w:val="003F69E9"/>
    <w:rsid w:val="003F6BC9"/>
    <w:rsid w:val="003F7020"/>
    <w:rsid w:val="003F7345"/>
    <w:rsid w:val="003F7CE0"/>
    <w:rsid w:val="00400452"/>
    <w:rsid w:val="0040047C"/>
    <w:rsid w:val="00401812"/>
    <w:rsid w:val="004027C5"/>
    <w:rsid w:val="00402F2D"/>
    <w:rsid w:val="00403467"/>
    <w:rsid w:val="0040363E"/>
    <w:rsid w:val="00403F28"/>
    <w:rsid w:val="004110AF"/>
    <w:rsid w:val="00412823"/>
    <w:rsid w:val="004140D1"/>
    <w:rsid w:val="00415252"/>
    <w:rsid w:val="004169DB"/>
    <w:rsid w:val="004170BA"/>
    <w:rsid w:val="004179B3"/>
    <w:rsid w:val="00421112"/>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2B78"/>
    <w:rsid w:val="004640ED"/>
    <w:rsid w:val="004672AE"/>
    <w:rsid w:val="00467BBB"/>
    <w:rsid w:val="00471F90"/>
    <w:rsid w:val="00473439"/>
    <w:rsid w:val="00473BB0"/>
    <w:rsid w:val="00473F80"/>
    <w:rsid w:val="00474840"/>
    <w:rsid w:val="00474901"/>
    <w:rsid w:val="0047652E"/>
    <w:rsid w:val="004767FF"/>
    <w:rsid w:val="0047722D"/>
    <w:rsid w:val="0047766F"/>
    <w:rsid w:val="00481FB3"/>
    <w:rsid w:val="00482D31"/>
    <w:rsid w:val="00482D80"/>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3B9B"/>
    <w:rsid w:val="00495C1D"/>
    <w:rsid w:val="00496FAE"/>
    <w:rsid w:val="004A2473"/>
    <w:rsid w:val="004A5B66"/>
    <w:rsid w:val="004B254B"/>
    <w:rsid w:val="004B2937"/>
    <w:rsid w:val="004B4292"/>
    <w:rsid w:val="004B52BF"/>
    <w:rsid w:val="004B7B1B"/>
    <w:rsid w:val="004C0543"/>
    <w:rsid w:val="004C4ABE"/>
    <w:rsid w:val="004D277E"/>
    <w:rsid w:val="004D2F37"/>
    <w:rsid w:val="004D31A6"/>
    <w:rsid w:val="004D5265"/>
    <w:rsid w:val="004D5903"/>
    <w:rsid w:val="004D7E0A"/>
    <w:rsid w:val="004E25B6"/>
    <w:rsid w:val="004E55FD"/>
    <w:rsid w:val="004E7256"/>
    <w:rsid w:val="004F1A01"/>
    <w:rsid w:val="004F26A8"/>
    <w:rsid w:val="004F3EDB"/>
    <w:rsid w:val="004F6AC4"/>
    <w:rsid w:val="004F6B96"/>
    <w:rsid w:val="004F73AF"/>
    <w:rsid w:val="004F7439"/>
    <w:rsid w:val="00500E1C"/>
    <w:rsid w:val="0050115C"/>
    <w:rsid w:val="00501D3D"/>
    <w:rsid w:val="0050246B"/>
    <w:rsid w:val="00503221"/>
    <w:rsid w:val="00503FB0"/>
    <w:rsid w:val="005042E2"/>
    <w:rsid w:val="00506B1F"/>
    <w:rsid w:val="00507E68"/>
    <w:rsid w:val="00510709"/>
    <w:rsid w:val="00510A47"/>
    <w:rsid w:val="00512B85"/>
    <w:rsid w:val="00512E5F"/>
    <w:rsid w:val="00515D0A"/>
    <w:rsid w:val="0051724D"/>
    <w:rsid w:val="00517F9D"/>
    <w:rsid w:val="005200C1"/>
    <w:rsid w:val="0052063E"/>
    <w:rsid w:val="005213D8"/>
    <w:rsid w:val="00522844"/>
    <w:rsid w:val="005229FB"/>
    <w:rsid w:val="00524659"/>
    <w:rsid w:val="00525DDB"/>
    <w:rsid w:val="0052716F"/>
    <w:rsid w:val="00533A1F"/>
    <w:rsid w:val="00534E7F"/>
    <w:rsid w:val="0053539F"/>
    <w:rsid w:val="00541256"/>
    <w:rsid w:val="0054167F"/>
    <w:rsid w:val="00541C1A"/>
    <w:rsid w:val="00542C09"/>
    <w:rsid w:val="00543414"/>
    <w:rsid w:val="00543467"/>
    <w:rsid w:val="00547EF0"/>
    <w:rsid w:val="00550409"/>
    <w:rsid w:val="00550419"/>
    <w:rsid w:val="00554197"/>
    <w:rsid w:val="00554207"/>
    <w:rsid w:val="00555D9F"/>
    <w:rsid w:val="00556866"/>
    <w:rsid w:val="00556D8C"/>
    <w:rsid w:val="00556EE0"/>
    <w:rsid w:val="00557095"/>
    <w:rsid w:val="0056040D"/>
    <w:rsid w:val="00560BEF"/>
    <w:rsid w:val="0056113D"/>
    <w:rsid w:val="0056541E"/>
    <w:rsid w:val="00570BF2"/>
    <w:rsid w:val="00570D1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9CD"/>
    <w:rsid w:val="005A7FFE"/>
    <w:rsid w:val="005B04FC"/>
    <w:rsid w:val="005B1B83"/>
    <w:rsid w:val="005B3533"/>
    <w:rsid w:val="005B42F6"/>
    <w:rsid w:val="005B4650"/>
    <w:rsid w:val="005C0AEC"/>
    <w:rsid w:val="005C2132"/>
    <w:rsid w:val="005C622E"/>
    <w:rsid w:val="005C6795"/>
    <w:rsid w:val="005D0420"/>
    <w:rsid w:val="005D1FC8"/>
    <w:rsid w:val="005D4901"/>
    <w:rsid w:val="005D703D"/>
    <w:rsid w:val="005D7A31"/>
    <w:rsid w:val="005E1BEE"/>
    <w:rsid w:val="005E2A1E"/>
    <w:rsid w:val="005E48BA"/>
    <w:rsid w:val="005E4BBC"/>
    <w:rsid w:val="005E6804"/>
    <w:rsid w:val="005E7658"/>
    <w:rsid w:val="005F1857"/>
    <w:rsid w:val="005F269B"/>
    <w:rsid w:val="005F2B96"/>
    <w:rsid w:val="005F2E77"/>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2C40"/>
    <w:rsid w:val="00625678"/>
    <w:rsid w:val="00625B99"/>
    <w:rsid w:val="0063046B"/>
    <w:rsid w:val="00630CB5"/>
    <w:rsid w:val="00631093"/>
    <w:rsid w:val="00633FA7"/>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02B9"/>
    <w:rsid w:val="00672758"/>
    <w:rsid w:val="006727D7"/>
    <w:rsid w:val="00674EF2"/>
    <w:rsid w:val="00680152"/>
    <w:rsid w:val="006801A6"/>
    <w:rsid w:val="00680AC2"/>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4402"/>
    <w:rsid w:val="006A570E"/>
    <w:rsid w:val="006A6986"/>
    <w:rsid w:val="006B02AE"/>
    <w:rsid w:val="006B0DDC"/>
    <w:rsid w:val="006B1E44"/>
    <w:rsid w:val="006B324A"/>
    <w:rsid w:val="006B6D8D"/>
    <w:rsid w:val="006B7B1E"/>
    <w:rsid w:val="006B7E2A"/>
    <w:rsid w:val="006C0A0D"/>
    <w:rsid w:val="006C2E9B"/>
    <w:rsid w:val="006C4942"/>
    <w:rsid w:val="006C5277"/>
    <w:rsid w:val="006D1B95"/>
    <w:rsid w:val="006D2600"/>
    <w:rsid w:val="006D2F8C"/>
    <w:rsid w:val="006E0CCB"/>
    <w:rsid w:val="006E1D4A"/>
    <w:rsid w:val="006E3E78"/>
    <w:rsid w:val="006E6371"/>
    <w:rsid w:val="006F0687"/>
    <w:rsid w:val="006F1450"/>
    <w:rsid w:val="006F236E"/>
    <w:rsid w:val="006F6CD6"/>
    <w:rsid w:val="00700B7F"/>
    <w:rsid w:val="00704327"/>
    <w:rsid w:val="0071019D"/>
    <w:rsid w:val="00710F72"/>
    <w:rsid w:val="007158CD"/>
    <w:rsid w:val="00715AC4"/>
    <w:rsid w:val="00716C17"/>
    <w:rsid w:val="00720CE8"/>
    <w:rsid w:val="00721A6C"/>
    <w:rsid w:val="00721E8E"/>
    <w:rsid w:val="007221EC"/>
    <w:rsid w:val="00724B39"/>
    <w:rsid w:val="00724E6C"/>
    <w:rsid w:val="0072516C"/>
    <w:rsid w:val="00725E19"/>
    <w:rsid w:val="0072691B"/>
    <w:rsid w:val="00727CAD"/>
    <w:rsid w:val="00732A18"/>
    <w:rsid w:val="00732FDE"/>
    <w:rsid w:val="00740CFF"/>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C7E"/>
    <w:rsid w:val="00757605"/>
    <w:rsid w:val="00761A32"/>
    <w:rsid w:val="007638BB"/>
    <w:rsid w:val="007639FE"/>
    <w:rsid w:val="007654F6"/>
    <w:rsid w:val="007663A7"/>
    <w:rsid w:val="00766814"/>
    <w:rsid w:val="0076702F"/>
    <w:rsid w:val="00770385"/>
    <w:rsid w:val="00770962"/>
    <w:rsid w:val="007714CB"/>
    <w:rsid w:val="0077448D"/>
    <w:rsid w:val="007761F7"/>
    <w:rsid w:val="007776B0"/>
    <w:rsid w:val="00777B51"/>
    <w:rsid w:val="00777F06"/>
    <w:rsid w:val="007809ED"/>
    <w:rsid w:val="00780CDE"/>
    <w:rsid w:val="00780E76"/>
    <w:rsid w:val="00782134"/>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B02D4"/>
    <w:rsid w:val="007B1CDD"/>
    <w:rsid w:val="007B1F24"/>
    <w:rsid w:val="007B2433"/>
    <w:rsid w:val="007B4A19"/>
    <w:rsid w:val="007B5F71"/>
    <w:rsid w:val="007B749D"/>
    <w:rsid w:val="007B7847"/>
    <w:rsid w:val="007C3DE9"/>
    <w:rsid w:val="007C5127"/>
    <w:rsid w:val="007C641B"/>
    <w:rsid w:val="007C6554"/>
    <w:rsid w:val="007C65FD"/>
    <w:rsid w:val="007C67B6"/>
    <w:rsid w:val="007C74D1"/>
    <w:rsid w:val="007D044A"/>
    <w:rsid w:val="007D04B1"/>
    <w:rsid w:val="007D0AC2"/>
    <w:rsid w:val="007D2AD0"/>
    <w:rsid w:val="007D2EFD"/>
    <w:rsid w:val="007D35D5"/>
    <w:rsid w:val="007D46C9"/>
    <w:rsid w:val="007D4E1D"/>
    <w:rsid w:val="007D548A"/>
    <w:rsid w:val="007D5DDE"/>
    <w:rsid w:val="007D6179"/>
    <w:rsid w:val="007D674C"/>
    <w:rsid w:val="007D7FDC"/>
    <w:rsid w:val="007E0CB0"/>
    <w:rsid w:val="007E2FCE"/>
    <w:rsid w:val="007E34A7"/>
    <w:rsid w:val="007E37C8"/>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063"/>
    <w:rsid w:val="00821342"/>
    <w:rsid w:val="00821E60"/>
    <w:rsid w:val="00824221"/>
    <w:rsid w:val="00825036"/>
    <w:rsid w:val="0082614F"/>
    <w:rsid w:val="00826285"/>
    <w:rsid w:val="00826515"/>
    <w:rsid w:val="00831CDC"/>
    <w:rsid w:val="00832678"/>
    <w:rsid w:val="00833A77"/>
    <w:rsid w:val="00837899"/>
    <w:rsid w:val="00837ABD"/>
    <w:rsid w:val="008400A2"/>
    <w:rsid w:val="0084522E"/>
    <w:rsid w:val="00845F3B"/>
    <w:rsid w:val="00846C4C"/>
    <w:rsid w:val="00850AE7"/>
    <w:rsid w:val="00851342"/>
    <w:rsid w:val="00851E88"/>
    <w:rsid w:val="00855240"/>
    <w:rsid w:val="0085572F"/>
    <w:rsid w:val="00855FF8"/>
    <w:rsid w:val="00856C0A"/>
    <w:rsid w:val="008644CF"/>
    <w:rsid w:val="00864F06"/>
    <w:rsid w:val="00870364"/>
    <w:rsid w:val="0087430C"/>
    <w:rsid w:val="00875830"/>
    <w:rsid w:val="008763A2"/>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A784F"/>
    <w:rsid w:val="008A799B"/>
    <w:rsid w:val="008B0C26"/>
    <w:rsid w:val="008B3312"/>
    <w:rsid w:val="008B3449"/>
    <w:rsid w:val="008B4445"/>
    <w:rsid w:val="008B752A"/>
    <w:rsid w:val="008B776C"/>
    <w:rsid w:val="008B7EDA"/>
    <w:rsid w:val="008C0480"/>
    <w:rsid w:val="008C101D"/>
    <w:rsid w:val="008C657A"/>
    <w:rsid w:val="008C6E98"/>
    <w:rsid w:val="008C7AC0"/>
    <w:rsid w:val="008D3502"/>
    <w:rsid w:val="008D3EC7"/>
    <w:rsid w:val="008D5B42"/>
    <w:rsid w:val="008D64C9"/>
    <w:rsid w:val="008D7D65"/>
    <w:rsid w:val="008E0E57"/>
    <w:rsid w:val="008E2278"/>
    <w:rsid w:val="008E2E8B"/>
    <w:rsid w:val="008E3132"/>
    <w:rsid w:val="008E5B74"/>
    <w:rsid w:val="008E6A0C"/>
    <w:rsid w:val="008E717B"/>
    <w:rsid w:val="008E7635"/>
    <w:rsid w:val="008F0703"/>
    <w:rsid w:val="008F1E52"/>
    <w:rsid w:val="008F2C1B"/>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3C27"/>
    <w:rsid w:val="00916546"/>
    <w:rsid w:val="009213BC"/>
    <w:rsid w:val="00923800"/>
    <w:rsid w:val="00923C40"/>
    <w:rsid w:val="00925901"/>
    <w:rsid w:val="00925943"/>
    <w:rsid w:val="00926D87"/>
    <w:rsid w:val="00927758"/>
    <w:rsid w:val="009303C4"/>
    <w:rsid w:val="009312B1"/>
    <w:rsid w:val="00932DF6"/>
    <w:rsid w:val="00933D7D"/>
    <w:rsid w:val="00934088"/>
    <w:rsid w:val="00935F2B"/>
    <w:rsid w:val="0094055A"/>
    <w:rsid w:val="00944F5B"/>
    <w:rsid w:val="00945B4D"/>
    <w:rsid w:val="00946FEE"/>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6B7F"/>
    <w:rsid w:val="00967D90"/>
    <w:rsid w:val="00970B7D"/>
    <w:rsid w:val="009728B4"/>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34A5"/>
    <w:rsid w:val="00993A68"/>
    <w:rsid w:val="00994449"/>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4395"/>
    <w:rsid w:val="009D49BF"/>
    <w:rsid w:val="009D4C38"/>
    <w:rsid w:val="009D58DE"/>
    <w:rsid w:val="009E081D"/>
    <w:rsid w:val="009E11E8"/>
    <w:rsid w:val="009E478A"/>
    <w:rsid w:val="009E6A30"/>
    <w:rsid w:val="009F0C13"/>
    <w:rsid w:val="009F1CCD"/>
    <w:rsid w:val="009F2816"/>
    <w:rsid w:val="009F3588"/>
    <w:rsid w:val="009F41CE"/>
    <w:rsid w:val="009F49F1"/>
    <w:rsid w:val="009F5458"/>
    <w:rsid w:val="009F603C"/>
    <w:rsid w:val="009F675B"/>
    <w:rsid w:val="00A01BC5"/>
    <w:rsid w:val="00A01FC3"/>
    <w:rsid w:val="00A03063"/>
    <w:rsid w:val="00A033DD"/>
    <w:rsid w:val="00A04AD4"/>
    <w:rsid w:val="00A118D6"/>
    <w:rsid w:val="00A125FB"/>
    <w:rsid w:val="00A12994"/>
    <w:rsid w:val="00A140F1"/>
    <w:rsid w:val="00A14E62"/>
    <w:rsid w:val="00A15977"/>
    <w:rsid w:val="00A174D5"/>
    <w:rsid w:val="00A2000C"/>
    <w:rsid w:val="00A2399C"/>
    <w:rsid w:val="00A257EC"/>
    <w:rsid w:val="00A25D70"/>
    <w:rsid w:val="00A26346"/>
    <w:rsid w:val="00A26691"/>
    <w:rsid w:val="00A2710F"/>
    <w:rsid w:val="00A27283"/>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45DA3"/>
    <w:rsid w:val="00A50E1E"/>
    <w:rsid w:val="00A52524"/>
    <w:rsid w:val="00A5285F"/>
    <w:rsid w:val="00A54043"/>
    <w:rsid w:val="00A60054"/>
    <w:rsid w:val="00A6164F"/>
    <w:rsid w:val="00A61973"/>
    <w:rsid w:val="00A62236"/>
    <w:rsid w:val="00A62E21"/>
    <w:rsid w:val="00A64225"/>
    <w:rsid w:val="00A65797"/>
    <w:rsid w:val="00A6583B"/>
    <w:rsid w:val="00A6688F"/>
    <w:rsid w:val="00A66908"/>
    <w:rsid w:val="00A66B90"/>
    <w:rsid w:val="00A66E1F"/>
    <w:rsid w:val="00A67465"/>
    <w:rsid w:val="00A679B7"/>
    <w:rsid w:val="00A67B31"/>
    <w:rsid w:val="00A700A7"/>
    <w:rsid w:val="00A70BFD"/>
    <w:rsid w:val="00A71572"/>
    <w:rsid w:val="00A726AF"/>
    <w:rsid w:val="00A73060"/>
    <w:rsid w:val="00A73597"/>
    <w:rsid w:val="00A736E6"/>
    <w:rsid w:val="00A7417A"/>
    <w:rsid w:val="00A80CB0"/>
    <w:rsid w:val="00A8203E"/>
    <w:rsid w:val="00A85F61"/>
    <w:rsid w:val="00A87ACB"/>
    <w:rsid w:val="00A90840"/>
    <w:rsid w:val="00A93534"/>
    <w:rsid w:val="00A941DD"/>
    <w:rsid w:val="00A96F8B"/>
    <w:rsid w:val="00A97F44"/>
    <w:rsid w:val="00AA2645"/>
    <w:rsid w:val="00AA3294"/>
    <w:rsid w:val="00AA38C6"/>
    <w:rsid w:val="00AA3BA5"/>
    <w:rsid w:val="00AA5E82"/>
    <w:rsid w:val="00AB11CD"/>
    <w:rsid w:val="00AB1B23"/>
    <w:rsid w:val="00AB1D6F"/>
    <w:rsid w:val="00AB27E5"/>
    <w:rsid w:val="00AB366C"/>
    <w:rsid w:val="00AB386D"/>
    <w:rsid w:val="00AB38A3"/>
    <w:rsid w:val="00AB6052"/>
    <w:rsid w:val="00AC016A"/>
    <w:rsid w:val="00AC0A72"/>
    <w:rsid w:val="00AC1709"/>
    <w:rsid w:val="00AC2A94"/>
    <w:rsid w:val="00AC30F1"/>
    <w:rsid w:val="00AC33B6"/>
    <w:rsid w:val="00AC34E3"/>
    <w:rsid w:val="00AC35A6"/>
    <w:rsid w:val="00AC42D3"/>
    <w:rsid w:val="00AC516A"/>
    <w:rsid w:val="00AC6273"/>
    <w:rsid w:val="00AD12D4"/>
    <w:rsid w:val="00AD1773"/>
    <w:rsid w:val="00AD3E85"/>
    <w:rsid w:val="00AD406C"/>
    <w:rsid w:val="00AD52F0"/>
    <w:rsid w:val="00AD620F"/>
    <w:rsid w:val="00AD6A18"/>
    <w:rsid w:val="00AE1E5F"/>
    <w:rsid w:val="00AF0B32"/>
    <w:rsid w:val="00AF1348"/>
    <w:rsid w:val="00AF1B7A"/>
    <w:rsid w:val="00AF232E"/>
    <w:rsid w:val="00AF2DBA"/>
    <w:rsid w:val="00AF35AE"/>
    <w:rsid w:val="00AF4D19"/>
    <w:rsid w:val="00AF6437"/>
    <w:rsid w:val="00AF6B0C"/>
    <w:rsid w:val="00AF6DA7"/>
    <w:rsid w:val="00B01AEC"/>
    <w:rsid w:val="00B029BA"/>
    <w:rsid w:val="00B03C69"/>
    <w:rsid w:val="00B06374"/>
    <w:rsid w:val="00B07708"/>
    <w:rsid w:val="00B07E41"/>
    <w:rsid w:val="00B1428E"/>
    <w:rsid w:val="00B1579D"/>
    <w:rsid w:val="00B17623"/>
    <w:rsid w:val="00B26B17"/>
    <w:rsid w:val="00B30918"/>
    <w:rsid w:val="00B3194C"/>
    <w:rsid w:val="00B31F08"/>
    <w:rsid w:val="00B32B48"/>
    <w:rsid w:val="00B3397E"/>
    <w:rsid w:val="00B35301"/>
    <w:rsid w:val="00B4018F"/>
    <w:rsid w:val="00B417A3"/>
    <w:rsid w:val="00B437B4"/>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3848"/>
    <w:rsid w:val="00B74538"/>
    <w:rsid w:val="00B74D3C"/>
    <w:rsid w:val="00B74E0A"/>
    <w:rsid w:val="00B77BF9"/>
    <w:rsid w:val="00B8034A"/>
    <w:rsid w:val="00B806AA"/>
    <w:rsid w:val="00B80E36"/>
    <w:rsid w:val="00B82064"/>
    <w:rsid w:val="00B82369"/>
    <w:rsid w:val="00B8630E"/>
    <w:rsid w:val="00B94E12"/>
    <w:rsid w:val="00B96B6F"/>
    <w:rsid w:val="00B970D3"/>
    <w:rsid w:val="00BA103B"/>
    <w:rsid w:val="00BA2C52"/>
    <w:rsid w:val="00BA3FA7"/>
    <w:rsid w:val="00BA4D0B"/>
    <w:rsid w:val="00BB11E2"/>
    <w:rsid w:val="00BB12A5"/>
    <w:rsid w:val="00BB15DD"/>
    <w:rsid w:val="00BB18CD"/>
    <w:rsid w:val="00BB2FC7"/>
    <w:rsid w:val="00BB4CCB"/>
    <w:rsid w:val="00BC1154"/>
    <w:rsid w:val="00BC219D"/>
    <w:rsid w:val="00BC36C5"/>
    <w:rsid w:val="00BC46E0"/>
    <w:rsid w:val="00BC5313"/>
    <w:rsid w:val="00BC6F64"/>
    <w:rsid w:val="00BC77FE"/>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F0B07"/>
    <w:rsid w:val="00BF13BA"/>
    <w:rsid w:val="00BF6D6F"/>
    <w:rsid w:val="00BF79FA"/>
    <w:rsid w:val="00BF7D23"/>
    <w:rsid w:val="00C0580A"/>
    <w:rsid w:val="00C060B0"/>
    <w:rsid w:val="00C07A4A"/>
    <w:rsid w:val="00C11E6A"/>
    <w:rsid w:val="00C123A6"/>
    <w:rsid w:val="00C124B4"/>
    <w:rsid w:val="00C12780"/>
    <w:rsid w:val="00C148DC"/>
    <w:rsid w:val="00C14C09"/>
    <w:rsid w:val="00C16E6C"/>
    <w:rsid w:val="00C17E2F"/>
    <w:rsid w:val="00C21127"/>
    <w:rsid w:val="00C21950"/>
    <w:rsid w:val="00C226E2"/>
    <w:rsid w:val="00C23179"/>
    <w:rsid w:val="00C23344"/>
    <w:rsid w:val="00C26E35"/>
    <w:rsid w:val="00C30141"/>
    <w:rsid w:val="00C32319"/>
    <w:rsid w:val="00C33651"/>
    <w:rsid w:val="00C35F42"/>
    <w:rsid w:val="00C37645"/>
    <w:rsid w:val="00C4218D"/>
    <w:rsid w:val="00C42365"/>
    <w:rsid w:val="00C428A3"/>
    <w:rsid w:val="00C43B45"/>
    <w:rsid w:val="00C44299"/>
    <w:rsid w:val="00C46415"/>
    <w:rsid w:val="00C46B4E"/>
    <w:rsid w:val="00C46B6D"/>
    <w:rsid w:val="00C47B52"/>
    <w:rsid w:val="00C51802"/>
    <w:rsid w:val="00C53B8C"/>
    <w:rsid w:val="00C5561F"/>
    <w:rsid w:val="00C56100"/>
    <w:rsid w:val="00C60808"/>
    <w:rsid w:val="00C60DF2"/>
    <w:rsid w:val="00C633F1"/>
    <w:rsid w:val="00C63DCF"/>
    <w:rsid w:val="00C64F90"/>
    <w:rsid w:val="00C655DE"/>
    <w:rsid w:val="00C66250"/>
    <w:rsid w:val="00C709CD"/>
    <w:rsid w:val="00C71A84"/>
    <w:rsid w:val="00C733B7"/>
    <w:rsid w:val="00C74A13"/>
    <w:rsid w:val="00C74B47"/>
    <w:rsid w:val="00C74D1D"/>
    <w:rsid w:val="00C74E85"/>
    <w:rsid w:val="00C761E4"/>
    <w:rsid w:val="00C776EE"/>
    <w:rsid w:val="00C82DAE"/>
    <w:rsid w:val="00C82EC1"/>
    <w:rsid w:val="00C83935"/>
    <w:rsid w:val="00C84A11"/>
    <w:rsid w:val="00C84B73"/>
    <w:rsid w:val="00C85C8C"/>
    <w:rsid w:val="00C85DE1"/>
    <w:rsid w:val="00C86D48"/>
    <w:rsid w:val="00C87172"/>
    <w:rsid w:val="00C91012"/>
    <w:rsid w:val="00C92C52"/>
    <w:rsid w:val="00C941EC"/>
    <w:rsid w:val="00C94EA2"/>
    <w:rsid w:val="00C95BCE"/>
    <w:rsid w:val="00C974A3"/>
    <w:rsid w:val="00C97985"/>
    <w:rsid w:val="00CA1BF7"/>
    <w:rsid w:val="00CA23FA"/>
    <w:rsid w:val="00CA28B7"/>
    <w:rsid w:val="00CA3183"/>
    <w:rsid w:val="00CA3AB4"/>
    <w:rsid w:val="00CA4CEA"/>
    <w:rsid w:val="00CA6720"/>
    <w:rsid w:val="00CA7CA7"/>
    <w:rsid w:val="00CA7F17"/>
    <w:rsid w:val="00CB4962"/>
    <w:rsid w:val="00CC09BD"/>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9F"/>
    <w:rsid w:val="00D01B7D"/>
    <w:rsid w:val="00D025F3"/>
    <w:rsid w:val="00D02CA1"/>
    <w:rsid w:val="00D03531"/>
    <w:rsid w:val="00D03D09"/>
    <w:rsid w:val="00D05D0A"/>
    <w:rsid w:val="00D05D50"/>
    <w:rsid w:val="00D066DF"/>
    <w:rsid w:val="00D07B46"/>
    <w:rsid w:val="00D11D0F"/>
    <w:rsid w:val="00D121DD"/>
    <w:rsid w:val="00D149A3"/>
    <w:rsid w:val="00D16097"/>
    <w:rsid w:val="00D16870"/>
    <w:rsid w:val="00D16DAB"/>
    <w:rsid w:val="00D210C3"/>
    <w:rsid w:val="00D22558"/>
    <w:rsid w:val="00D243F4"/>
    <w:rsid w:val="00D247F9"/>
    <w:rsid w:val="00D25861"/>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13EB"/>
    <w:rsid w:val="00D75585"/>
    <w:rsid w:val="00D77E90"/>
    <w:rsid w:val="00D84604"/>
    <w:rsid w:val="00D85ABC"/>
    <w:rsid w:val="00D90C28"/>
    <w:rsid w:val="00D90E6F"/>
    <w:rsid w:val="00D9235C"/>
    <w:rsid w:val="00D93FE8"/>
    <w:rsid w:val="00D94538"/>
    <w:rsid w:val="00D95E70"/>
    <w:rsid w:val="00D95EFF"/>
    <w:rsid w:val="00D96465"/>
    <w:rsid w:val="00DA349F"/>
    <w:rsid w:val="00DA3A62"/>
    <w:rsid w:val="00DA3DDD"/>
    <w:rsid w:val="00DA5677"/>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E7A"/>
    <w:rsid w:val="00DC75A5"/>
    <w:rsid w:val="00DD0D0B"/>
    <w:rsid w:val="00DD4125"/>
    <w:rsid w:val="00DD70DE"/>
    <w:rsid w:val="00DD7D84"/>
    <w:rsid w:val="00DE13CC"/>
    <w:rsid w:val="00DE17E9"/>
    <w:rsid w:val="00DE55DE"/>
    <w:rsid w:val="00DF077D"/>
    <w:rsid w:val="00DF31ED"/>
    <w:rsid w:val="00DF399D"/>
    <w:rsid w:val="00DF52E6"/>
    <w:rsid w:val="00DF61C0"/>
    <w:rsid w:val="00DF6740"/>
    <w:rsid w:val="00E0026A"/>
    <w:rsid w:val="00E01EBD"/>
    <w:rsid w:val="00E0218F"/>
    <w:rsid w:val="00E028EE"/>
    <w:rsid w:val="00E05D50"/>
    <w:rsid w:val="00E0720D"/>
    <w:rsid w:val="00E07D0B"/>
    <w:rsid w:val="00E10C0A"/>
    <w:rsid w:val="00E1113E"/>
    <w:rsid w:val="00E11C7B"/>
    <w:rsid w:val="00E12E2E"/>
    <w:rsid w:val="00E14149"/>
    <w:rsid w:val="00E16B3F"/>
    <w:rsid w:val="00E16C47"/>
    <w:rsid w:val="00E16D32"/>
    <w:rsid w:val="00E22522"/>
    <w:rsid w:val="00E25C51"/>
    <w:rsid w:val="00E26535"/>
    <w:rsid w:val="00E26BFD"/>
    <w:rsid w:val="00E324A5"/>
    <w:rsid w:val="00E33740"/>
    <w:rsid w:val="00E34B45"/>
    <w:rsid w:val="00E35706"/>
    <w:rsid w:val="00E40CD8"/>
    <w:rsid w:val="00E413F5"/>
    <w:rsid w:val="00E41BC5"/>
    <w:rsid w:val="00E44D81"/>
    <w:rsid w:val="00E46503"/>
    <w:rsid w:val="00E46923"/>
    <w:rsid w:val="00E4763A"/>
    <w:rsid w:val="00E47D72"/>
    <w:rsid w:val="00E5160A"/>
    <w:rsid w:val="00E5265D"/>
    <w:rsid w:val="00E55A5E"/>
    <w:rsid w:val="00E5611C"/>
    <w:rsid w:val="00E5653A"/>
    <w:rsid w:val="00E57231"/>
    <w:rsid w:val="00E57A63"/>
    <w:rsid w:val="00E60C24"/>
    <w:rsid w:val="00E63EB0"/>
    <w:rsid w:val="00E6741B"/>
    <w:rsid w:val="00E67E42"/>
    <w:rsid w:val="00E700D2"/>
    <w:rsid w:val="00E70500"/>
    <w:rsid w:val="00E72CCC"/>
    <w:rsid w:val="00E74297"/>
    <w:rsid w:val="00E75836"/>
    <w:rsid w:val="00E810CC"/>
    <w:rsid w:val="00E83582"/>
    <w:rsid w:val="00E83BF2"/>
    <w:rsid w:val="00E85315"/>
    <w:rsid w:val="00E8540F"/>
    <w:rsid w:val="00E85E91"/>
    <w:rsid w:val="00E91CBE"/>
    <w:rsid w:val="00E949FD"/>
    <w:rsid w:val="00E957A7"/>
    <w:rsid w:val="00E95828"/>
    <w:rsid w:val="00E97DC1"/>
    <w:rsid w:val="00EA0D30"/>
    <w:rsid w:val="00EA0E25"/>
    <w:rsid w:val="00EA6691"/>
    <w:rsid w:val="00EB1204"/>
    <w:rsid w:val="00EB265B"/>
    <w:rsid w:val="00EB2877"/>
    <w:rsid w:val="00EB2FB6"/>
    <w:rsid w:val="00EB4BDD"/>
    <w:rsid w:val="00EB5C84"/>
    <w:rsid w:val="00EB6AF4"/>
    <w:rsid w:val="00EB704D"/>
    <w:rsid w:val="00EC1170"/>
    <w:rsid w:val="00EC4CF7"/>
    <w:rsid w:val="00EC6BD0"/>
    <w:rsid w:val="00EC6F06"/>
    <w:rsid w:val="00ED0505"/>
    <w:rsid w:val="00ED1614"/>
    <w:rsid w:val="00ED1D20"/>
    <w:rsid w:val="00ED1E25"/>
    <w:rsid w:val="00EE055A"/>
    <w:rsid w:val="00EE1674"/>
    <w:rsid w:val="00EE1BDF"/>
    <w:rsid w:val="00EE3206"/>
    <w:rsid w:val="00EE3EA8"/>
    <w:rsid w:val="00EE60F6"/>
    <w:rsid w:val="00EE6EC8"/>
    <w:rsid w:val="00EE7097"/>
    <w:rsid w:val="00EF077A"/>
    <w:rsid w:val="00EF1BBE"/>
    <w:rsid w:val="00EF3266"/>
    <w:rsid w:val="00EF5A56"/>
    <w:rsid w:val="00EF7805"/>
    <w:rsid w:val="00F00A36"/>
    <w:rsid w:val="00F00AE9"/>
    <w:rsid w:val="00F018F4"/>
    <w:rsid w:val="00F03200"/>
    <w:rsid w:val="00F05987"/>
    <w:rsid w:val="00F06036"/>
    <w:rsid w:val="00F061F1"/>
    <w:rsid w:val="00F06289"/>
    <w:rsid w:val="00F06FA2"/>
    <w:rsid w:val="00F0732F"/>
    <w:rsid w:val="00F10CD7"/>
    <w:rsid w:val="00F11EF4"/>
    <w:rsid w:val="00F120A1"/>
    <w:rsid w:val="00F1375A"/>
    <w:rsid w:val="00F165DF"/>
    <w:rsid w:val="00F17C26"/>
    <w:rsid w:val="00F2098A"/>
    <w:rsid w:val="00F21DAC"/>
    <w:rsid w:val="00F23036"/>
    <w:rsid w:val="00F24950"/>
    <w:rsid w:val="00F2650D"/>
    <w:rsid w:val="00F3404E"/>
    <w:rsid w:val="00F36C20"/>
    <w:rsid w:val="00F37945"/>
    <w:rsid w:val="00F4094B"/>
    <w:rsid w:val="00F409C1"/>
    <w:rsid w:val="00F40C76"/>
    <w:rsid w:val="00F42463"/>
    <w:rsid w:val="00F42650"/>
    <w:rsid w:val="00F4299F"/>
    <w:rsid w:val="00F45483"/>
    <w:rsid w:val="00F46441"/>
    <w:rsid w:val="00F46EA0"/>
    <w:rsid w:val="00F47DF8"/>
    <w:rsid w:val="00F51651"/>
    <w:rsid w:val="00F538A7"/>
    <w:rsid w:val="00F53E4F"/>
    <w:rsid w:val="00F548F0"/>
    <w:rsid w:val="00F54B31"/>
    <w:rsid w:val="00F55896"/>
    <w:rsid w:val="00F5714B"/>
    <w:rsid w:val="00F572C1"/>
    <w:rsid w:val="00F5738A"/>
    <w:rsid w:val="00F612FA"/>
    <w:rsid w:val="00F62920"/>
    <w:rsid w:val="00F6296B"/>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9FB"/>
    <w:rsid w:val="00FD0BB2"/>
    <w:rsid w:val="00FD0DE0"/>
    <w:rsid w:val="00FD0ECC"/>
    <w:rsid w:val="00FD56BA"/>
    <w:rsid w:val="00FD6388"/>
    <w:rsid w:val="00FD63B5"/>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43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79E6-2F59-4963-9BC9-BB4E13A7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2033</Words>
  <Characters>11593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senguld</cp:lastModifiedBy>
  <cp:revision>29</cp:revision>
  <cp:lastPrinted>2019-04-26T12:32:00Z</cp:lastPrinted>
  <dcterms:created xsi:type="dcterms:W3CDTF">2019-04-17T11:26:00Z</dcterms:created>
  <dcterms:modified xsi:type="dcterms:W3CDTF">2019-04-26T13:46:00Z</dcterms:modified>
</cp:coreProperties>
</file>