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5D02C6" w:rsidP="005D02C6">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Default="003B4B76" w:rsidP="003B4B76"/>
    <w:p w:rsidR="00D80DD7" w:rsidRDefault="00D80DD7" w:rsidP="00D80DD7">
      <w:pPr>
        <w:pStyle w:val="Balk1"/>
        <w:ind w:left="2832" w:firstLine="708"/>
        <w:rPr>
          <w:sz w:val="24"/>
          <w:szCs w:val="24"/>
        </w:rPr>
      </w:pPr>
    </w:p>
    <w:p w:rsidR="00D80DD7" w:rsidRDefault="00D80DD7" w:rsidP="00D80DD7">
      <w:pPr>
        <w:pStyle w:val="Balk1"/>
        <w:ind w:left="2832" w:firstLine="708"/>
        <w:rPr>
          <w:sz w:val="24"/>
          <w:szCs w:val="24"/>
        </w:rPr>
      </w:pPr>
      <w:r>
        <w:rPr>
          <w:sz w:val="24"/>
          <w:szCs w:val="24"/>
        </w:rPr>
        <w:t>DUYURU</w:t>
      </w:r>
    </w:p>
    <w:p w:rsidR="00D80DD7" w:rsidRDefault="00D80DD7" w:rsidP="00D80DD7"/>
    <w:p w:rsidR="00D80DD7" w:rsidRDefault="00D80DD7" w:rsidP="00D80DD7">
      <w:pPr>
        <w:jc w:val="both"/>
        <w:rPr>
          <w:bCs/>
        </w:rPr>
      </w:pPr>
      <w:r>
        <w:rPr>
          <w:bCs/>
        </w:rPr>
        <w:t xml:space="preserve">              Belediye Meclisimiz </w:t>
      </w:r>
      <w:proofErr w:type="gramStart"/>
      <w:r w:rsidR="00284809">
        <w:rPr>
          <w:bCs/>
        </w:rPr>
        <w:t>03</w:t>
      </w:r>
      <w:r>
        <w:rPr>
          <w:bCs/>
        </w:rPr>
        <w:t>/</w:t>
      </w:r>
      <w:r w:rsidR="00284809">
        <w:rPr>
          <w:bCs/>
        </w:rPr>
        <w:t>01/2020</w:t>
      </w:r>
      <w:proofErr w:type="gramEnd"/>
      <w:r>
        <w:rPr>
          <w:bCs/>
        </w:rPr>
        <w:t xml:space="preserve"> </w:t>
      </w:r>
      <w:r w:rsidR="00284809">
        <w:rPr>
          <w:bCs/>
        </w:rPr>
        <w:t>Cuma</w:t>
      </w:r>
      <w:r>
        <w:rPr>
          <w:bCs/>
        </w:rPr>
        <w:t xml:space="preserve"> Günü Saat 18.00’de Yeşillik Caddesi No:232 adresindeki Karabağlar Belediyesi bünyesinde bulunan Meclis Toplantı Salonunda aşağıdaki gündemde bulunan konuları görüşmek üzere toplanacaktır. </w:t>
      </w:r>
    </w:p>
    <w:p w:rsidR="00D80DD7" w:rsidRDefault="00D80DD7" w:rsidP="00D80DD7">
      <w:pPr>
        <w:jc w:val="both"/>
        <w:rPr>
          <w:bCs/>
          <w:color w:val="FF0000"/>
          <w:u w:val="single"/>
        </w:rPr>
      </w:pPr>
      <w:r>
        <w:rPr>
          <w:bCs/>
        </w:rPr>
        <w:t xml:space="preserve">              İlan olunur. </w:t>
      </w:r>
      <w:r>
        <w:rPr>
          <w:bCs/>
          <w:color w:val="FF0000"/>
          <w:u w:val="single"/>
        </w:rPr>
        <w:t xml:space="preserve">  </w:t>
      </w:r>
    </w:p>
    <w:p w:rsidR="00D80DD7" w:rsidRDefault="00D80DD7" w:rsidP="00D80DD7">
      <w:pPr>
        <w:jc w:val="both"/>
        <w:rPr>
          <w:bCs/>
          <w:color w:val="FF0000"/>
          <w:u w:val="single"/>
        </w:rPr>
      </w:pPr>
    </w:p>
    <w:p w:rsidR="00D80DD7" w:rsidRDefault="00D80DD7" w:rsidP="00D80DD7">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D80DD7" w:rsidRDefault="00D80DD7" w:rsidP="00D80DD7">
      <w:pPr>
        <w:rPr>
          <w:b/>
        </w:rPr>
      </w:pPr>
    </w:p>
    <w:p w:rsidR="00D80DD7" w:rsidRPr="003B4B76" w:rsidRDefault="00D80DD7"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F4094B" w:rsidRPr="007A4493"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150F4A">
        <w:rPr>
          <w:b/>
          <w:color w:val="FF0000"/>
        </w:rPr>
        <w:tab/>
      </w:r>
      <w:r w:rsidR="002E0F8E" w:rsidRPr="00150F4A">
        <w:rPr>
          <w:b/>
          <w:color w:val="FF0000"/>
        </w:rPr>
        <w:t xml:space="preserve">        </w:t>
      </w:r>
      <w:r w:rsidR="00547EF0" w:rsidRPr="00150F4A">
        <w:rPr>
          <w:b/>
          <w:color w:val="FF0000"/>
        </w:rPr>
        <w:t xml:space="preserve"> </w:t>
      </w:r>
      <w:r w:rsidR="001C32A2" w:rsidRPr="00150F4A">
        <w:rPr>
          <w:b/>
          <w:color w:val="FF0000"/>
        </w:rPr>
        <w:t xml:space="preserve">  </w:t>
      </w:r>
      <w:r w:rsidR="00CE7117" w:rsidRPr="00150F4A">
        <w:rPr>
          <w:b/>
          <w:color w:val="FF0000"/>
        </w:rPr>
        <w:t xml:space="preserve"> </w:t>
      </w:r>
      <w:r w:rsidR="00733863">
        <w:rPr>
          <w:b/>
          <w:color w:val="FF0000"/>
        </w:rPr>
        <w:t xml:space="preserve"> </w:t>
      </w:r>
      <w:r w:rsidR="00522844" w:rsidRPr="007A4493">
        <w:rPr>
          <w:b/>
          <w:color w:val="000000" w:themeColor="text1"/>
          <w:u w:val="single"/>
        </w:rPr>
        <w:t>0</w:t>
      </w:r>
      <w:r w:rsidR="0017727F">
        <w:rPr>
          <w:b/>
          <w:color w:val="000000" w:themeColor="text1"/>
          <w:u w:val="single"/>
        </w:rPr>
        <w:t>3</w:t>
      </w:r>
      <w:r w:rsidR="005D02C6" w:rsidRPr="007A4493">
        <w:rPr>
          <w:b/>
          <w:color w:val="000000" w:themeColor="text1"/>
          <w:u w:val="single"/>
        </w:rPr>
        <w:t xml:space="preserve"> </w:t>
      </w:r>
      <w:r w:rsidR="00F6296B" w:rsidRPr="007A4493">
        <w:rPr>
          <w:b/>
          <w:color w:val="000000" w:themeColor="text1"/>
          <w:u w:val="single"/>
        </w:rPr>
        <w:t>/</w:t>
      </w:r>
      <w:r w:rsidR="00AD406C" w:rsidRPr="007A4493">
        <w:rPr>
          <w:b/>
          <w:color w:val="000000" w:themeColor="text1"/>
          <w:u w:val="single"/>
        </w:rPr>
        <w:t xml:space="preserve"> </w:t>
      </w:r>
      <w:r w:rsidR="0017727F">
        <w:rPr>
          <w:b/>
          <w:color w:val="000000" w:themeColor="text1"/>
          <w:u w:val="single"/>
        </w:rPr>
        <w:t>01</w:t>
      </w:r>
      <w:r w:rsidR="00AD406C" w:rsidRPr="007A4493">
        <w:rPr>
          <w:b/>
          <w:color w:val="000000" w:themeColor="text1"/>
          <w:u w:val="single"/>
        </w:rPr>
        <w:t xml:space="preserve"> </w:t>
      </w:r>
      <w:r w:rsidR="00F4094B" w:rsidRPr="007A4493">
        <w:rPr>
          <w:b/>
          <w:color w:val="000000" w:themeColor="text1"/>
          <w:u w:val="single"/>
        </w:rPr>
        <w:t>/</w:t>
      </w:r>
      <w:r w:rsidR="007A05FB" w:rsidRPr="007A4493">
        <w:rPr>
          <w:b/>
          <w:color w:val="000000" w:themeColor="text1"/>
          <w:u w:val="single"/>
        </w:rPr>
        <w:t xml:space="preserve"> </w:t>
      </w:r>
      <w:r w:rsidR="0017727F">
        <w:rPr>
          <w:b/>
          <w:color w:val="000000" w:themeColor="text1"/>
          <w:u w:val="single"/>
        </w:rPr>
        <w:t>2020</w:t>
      </w:r>
    </w:p>
    <w:p w:rsidR="00674EF2" w:rsidRPr="007A4493" w:rsidRDefault="00EE3206" w:rsidP="00F4094B">
      <w:pPr>
        <w:rPr>
          <w:b/>
          <w:color w:val="000000" w:themeColor="text1"/>
        </w:rPr>
      </w:pPr>
      <w:r w:rsidRPr="007A4493">
        <w:rPr>
          <w:b/>
          <w:color w:val="000000" w:themeColor="text1"/>
        </w:rPr>
        <w:t xml:space="preserve"> </w:t>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4179B3" w:rsidRPr="007A4493">
        <w:rPr>
          <w:b/>
          <w:color w:val="000000" w:themeColor="text1"/>
        </w:rPr>
        <w:t xml:space="preserve">               </w:t>
      </w:r>
      <w:r w:rsidR="00F4094B" w:rsidRPr="007A4493">
        <w:rPr>
          <w:b/>
          <w:color w:val="000000" w:themeColor="text1"/>
        </w:rPr>
        <w:t xml:space="preserve">    </w:t>
      </w:r>
      <w:r w:rsidR="00AA5E82" w:rsidRPr="007A4493">
        <w:rPr>
          <w:b/>
          <w:color w:val="000000" w:themeColor="text1"/>
        </w:rPr>
        <w:t xml:space="preserve">   </w:t>
      </w:r>
      <w:r w:rsidR="00F4094B" w:rsidRPr="007A4493">
        <w:rPr>
          <w:b/>
          <w:color w:val="000000" w:themeColor="text1"/>
        </w:rPr>
        <w:t xml:space="preserve"> </w:t>
      </w:r>
      <w:r w:rsidR="00674EF2" w:rsidRPr="007A4493">
        <w:rPr>
          <w:b/>
          <w:color w:val="000000" w:themeColor="text1"/>
        </w:rPr>
        <w:t xml:space="preserve"> </w:t>
      </w:r>
      <w:r w:rsidR="00326DC0" w:rsidRPr="007A4493">
        <w:rPr>
          <w:b/>
          <w:color w:val="000000" w:themeColor="text1"/>
        </w:rPr>
        <w:t xml:space="preserve">     </w:t>
      </w:r>
      <w:r w:rsidR="00674EF2" w:rsidRPr="007A4493">
        <w:rPr>
          <w:b/>
          <w:color w:val="000000" w:themeColor="text1"/>
        </w:rPr>
        <w:t xml:space="preserve"> </w:t>
      </w:r>
      <w:r w:rsidR="005D7A31" w:rsidRPr="007A4493">
        <w:rPr>
          <w:b/>
          <w:color w:val="000000" w:themeColor="text1"/>
        </w:rPr>
        <w:t xml:space="preserve">    </w:t>
      </w:r>
      <w:r w:rsidR="00150F4A" w:rsidRPr="007A4493">
        <w:rPr>
          <w:b/>
          <w:color w:val="000000" w:themeColor="text1"/>
        </w:rPr>
        <w:t xml:space="preserve">       </w:t>
      </w:r>
      <w:r w:rsidR="0017727F">
        <w:rPr>
          <w:b/>
          <w:color w:val="000000" w:themeColor="text1"/>
        </w:rPr>
        <w:t xml:space="preserve">   </w:t>
      </w:r>
      <w:proofErr w:type="gramStart"/>
      <w:r w:rsidR="0017727F">
        <w:rPr>
          <w:b/>
          <w:color w:val="000000" w:themeColor="text1"/>
        </w:rPr>
        <w:t>Cuma</w:t>
      </w:r>
      <w:r w:rsidR="00733863">
        <w:rPr>
          <w:b/>
          <w:color w:val="000000" w:themeColor="text1"/>
        </w:rPr>
        <w:t xml:space="preserve"> </w:t>
      </w:r>
      <w:r w:rsidR="00D7293B" w:rsidRPr="007A4493">
        <w:rPr>
          <w:b/>
          <w:color w:val="000000" w:themeColor="text1"/>
        </w:rPr>
        <w:t xml:space="preserve"> </w:t>
      </w:r>
      <w:r w:rsidR="00F4094B" w:rsidRPr="007A4493">
        <w:rPr>
          <w:b/>
          <w:color w:val="000000" w:themeColor="text1"/>
        </w:rPr>
        <w:t>Saat</w:t>
      </w:r>
      <w:proofErr w:type="gramEnd"/>
      <w:r w:rsidR="00F4094B" w:rsidRPr="007A4493">
        <w:rPr>
          <w:b/>
          <w:color w:val="000000" w:themeColor="text1"/>
        </w:rPr>
        <w:t>:18.00</w:t>
      </w:r>
    </w:p>
    <w:p w:rsidR="00966B7F" w:rsidRDefault="0011740F" w:rsidP="00E8337C">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E8337C" w:rsidRDefault="00E8337C" w:rsidP="00E8337C">
      <w:pPr>
        <w:ind w:left="2124" w:firstLine="708"/>
        <w:rPr>
          <w:b/>
          <w:color w:val="000000" w:themeColor="text1"/>
          <w:u w:val="single"/>
        </w:rPr>
      </w:pPr>
    </w:p>
    <w:p w:rsidR="006C7FB5" w:rsidRDefault="00966B7F" w:rsidP="006364D7">
      <w:pPr>
        <w:numPr>
          <w:ilvl w:val="0"/>
          <w:numId w:val="1"/>
        </w:numPr>
        <w:tabs>
          <w:tab w:val="left" w:pos="0"/>
        </w:tabs>
        <w:ind w:left="0" w:hanging="502"/>
        <w:jc w:val="both"/>
        <w:rPr>
          <w:b/>
          <w:color w:val="000000" w:themeColor="text1"/>
        </w:rPr>
      </w:pPr>
      <w:r w:rsidRPr="005D7A31">
        <w:rPr>
          <w:b/>
          <w:color w:val="000000" w:themeColor="text1"/>
        </w:rPr>
        <w:t>Meclisin açılışı.</w:t>
      </w:r>
      <w:r w:rsidR="00750323">
        <w:t xml:space="preserve">     </w:t>
      </w:r>
    </w:p>
    <w:p w:rsidR="006C7FB5" w:rsidRDefault="006C7FB5" w:rsidP="006364D7">
      <w:pPr>
        <w:numPr>
          <w:ilvl w:val="0"/>
          <w:numId w:val="1"/>
        </w:numPr>
        <w:tabs>
          <w:tab w:val="left" w:pos="0"/>
        </w:tabs>
        <w:ind w:left="0" w:hanging="502"/>
        <w:jc w:val="both"/>
        <w:rPr>
          <w:b/>
          <w:color w:val="000000" w:themeColor="text1"/>
        </w:rPr>
      </w:pPr>
      <w:r w:rsidRPr="006C7FB5">
        <w:rPr>
          <w:b/>
        </w:rPr>
        <w:t xml:space="preserve">5393 Sayılı Belediye Kanunu’nun 49. maddesinin 2.fıkrası gereği birim </w:t>
      </w:r>
      <w:proofErr w:type="gramStart"/>
      <w:r w:rsidRPr="006C7FB5">
        <w:rPr>
          <w:b/>
        </w:rPr>
        <w:t>müdürlüğü  ve</w:t>
      </w:r>
      <w:proofErr w:type="gramEnd"/>
      <w:r w:rsidRPr="006C7FB5">
        <w:rPr>
          <w:b/>
        </w:rPr>
        <w:t xml:space="preserve"> üst yönetici kadrolarına yapılan atamaların Belediye Meclisinin bilgisine sunulması</w:t>
      </w:r>
      <w:r w:rsidRPr="00C655DE">
        <w:t>.</w:t>
      </w:r>
      <w:r w:rsidR="00750323">
        <w:t xml:space="preserve"> </w:t>
      </w:r>
    </w:p>
    <w:p w:rsidR="006C7FB5" w:rsidRPr="00D8200E" w:rsidRDefault="00966B7F" w:rsidP="006364D7">
      <w:pPr>
        <w:numPr>
          <w:ilvl w:val="0"/>
          <w:numId w:val="1"/>
        </w:numPr>
        <w:tabs>
          <w:tab w:val="left" w:pos="0"/>
        </w:tabs>
        <w:ind w:left="0" w:hanging="502"/>
        <w:jc w:val="both"/>
        <w:rPr>
          <w:b/>
          <w:color w:val="000000" w:themeColor="text1"/>
        </w:rPr>
      </w:pPr>
      <w:r w:rsidRPr="00D8200E">
        <w:rPr>
          <w:b/>
        </w:rPr>
        <w:t>Meclisçe verilecek önergeler.</w:t>
      </w:r>
    </w:p>
    <w:p w:rsidR="00D539F5" w:rsidRPr="006C7FB5" w:rsidRDefault="00992820" w:rsidP="006364D7">
      <w:pPr>
        <w:numPr>
          <w:ilvl w:val="0"/>
          <w:numId w:val="1"/>
        </w:numPr>
        <w:tabs>
          <w:tab w:val="left" w:pos="0"/>
        </w:tabs>
        <w:ind w:left="0" w:hanging="502"/>
        <w:jc w:val="both"/>
        <w:rPr>
          <w:b/>
          <w:color w:val="000000" w:themeColor="text1"/>
        </w:rPr>
      </w:pPr>
      <w:proofErr w:type="gramStart"/>
      <w:r w:rsidRPr="006C7FB5">
        <w:rPr>
          <w:b/>
          <w:color w:val="000000" w:themeColor="text1"/>
        </w:rPr>
        <w:t>Birimlerden  gelen</w:t>
      </w:r>
      <w:proofErr w:type="gramEnd"/>
      <w:r w:rsidRPr="006C7FB5">
        <w:rPr>
          <w:b/>
          <w:color w:val="000000" w:themeColor="text1"/>
        </w:rPr>
        <w:t xml:space="preserve"> önergeler. </w:t>
      </w:r>
    </w:p>
    <w:p w:rsidR="000159C1" w:rsidRDefault="00A47CB8" w:rsidP="000159C1">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(01/2020)</w:t>
      </w:r>
      <w:r w:rsidR="000159C1">
        <w:rPr>
          <w:b/>
        </w:rPr>
        <w:t xml:space="preserve">- </w:t>
      </w:r>
      <w:r w:rsidR="00C537E2">
        <w:t>5393 Sayılı Belediye Kan</w:t>
      </w:r>
      <w:r w:rsidR="00325E23">
        <w:t>ununun 25. maddesine istinaden Denetim Komisyonu’</w:t>
      </w:r>
      <w:r w:rsidR="00C537E2">
        <w:t xml:space="preserve">na üye seçilmesi </w:t>
      </w:r>
      <w:proofErr w:type="spellStart"/>
      <w:r w:rsidR="00C537E2">
        <w:t>hk</w:t>
      </w:r>
      <w:proofErr w:type="spellEnd"/>
      <w:r w:rsidR="00C537E2">
        <w:t xml:space="preserve">. </w:t>
      </w:r>
      <w:proofErr w:type="gramStart"/>
      <w:r w:rsidR="00C537E2">
        <w:t>(Yazı İşleri Md.)</w:t>
      </w:r>
      <w:proofErr w:type="gramEnd"/>
    </w:p>
    <w:p w:rsidR="000159C1" w:rsidRDefault="0036014A" w:rsidP="000159C1">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(02</w:t>
      </w:r>
      <w:r w:rsidR="000159C1">
        <w:rPr>
          <w:b/>
        </w:rPr>
        <w:t xml:space="preserve">/2020)- </w:t>
      </w:r>
      <w:r w:rsidR="000159C1" w:rsidRPr="000159C1">
        <w:rPr>
          <w:lang w:eastAsia="tr-TR"/>
        </w:rPr>
        <w:t xml:space="preserve">Belediyemizde 01.01.2019 - 31.12.2019 tarihleri arasında Hazine ve Maliye Bakanlığı Bütçe ve Mali Kontrol Genel Müdürlüğünün (Mülga) Mahalli İdare Sözleşmeli Personel Ücret Tavanları ile ilgili </w:t>
      </w:r>
      <w:proofErr w:type="gramStart"/>
      <w:r w:rsidR="000159C1" w:rsidRPr="000159C1">
        <w:rPr>
          <w:lang w:eastAsia="tr-TR"/>
        </w:rPr>
        <w:t>10/01/2019</w:t>
      </w:r>
      <w:proofErr w:type="gramEnd"/>
      <w:r w:rsidR="000159C1" w:rsidRPr="000159C1">
        <w:rPr>
          <w:lang w:eastAsia="tr-TR"/>
        </w:rPr>
        <w:t xml:space="preserve"> tarih ve 148 </w:t>
      </w:r>
      <w:proofErr w:type="spellStart"/>
      <w:r w:rsidR="000159C1" w:rsidRPr="000159C1">
        <w:rPr>
          <w:lang w:eastAsia="tr-TR"/>
        </w:rPr>
        <w:t>sayılı;</w:t>
      </w:r>
      <w:proofErr w:type="spellEnd"/>
      <w:r w:rsidR="000159C1" w:rsidRPr="000159C1">
        <w:rPr>
          <w:lang w:eastAsia="tr-TR"/>
        </w:rPr>
        <w:t xml:space="preserve"> Hazine ve Maliye Bakanlığının</w:t>
      </w:r>
      <w:r w:rsidR="000159C1">
        <w:rPr>
          <w:lang w:eastAsia="tr-TR"/>
        </w:rPr>
        <w:t xml:space="preserve"> </w:t>
      </w:r>
      <w:r w:rsidR="000159C1" w:rsidRPr="000159C1">
        <w:rPr>
          <w:lang w:eastAsia="tr-TR"/>
        </w:rPr>
        <w:t>08/07/2019 tarih 210975 sayılı genelgeleri doğrultusunda tam zamanlı olarak çalıştırılan ve 2020 yılında sözleşmeleri yenilenecek veya yeni sözleşme yapılacak personele 657 sayılı Devlet Memurları Kanununa göre istihdam edilen 1. derecenin 1. kademesi kadro</w:t>
      </w:r>
      <w:r w:rsidR="000159C1">
        <w:rPr>
          <w:lang w:eastAsia="tr-TR"/>
        </w:rPr>
        <w:t xml:space="preserve"> </w:t>
      </w:r>
      <w:r w:rsidR="000159C1" w:rsidRPr="000159C1">
        <w:rPr>
          <w:lang w:eastAsia="tr-TR"/>
        </w:rPr>
        <w:t xml:space="preserve">karşılığı esas alınmak üzere ücret tabanı bazında net aylık ödenmesi ile Hazine ve Maliye Bakanlığının 2020 yılı için yayımlayacağı mevzuat çerçevesinde ek ödeme </w:t>
      </w:r>
      <w:r w:rsidR="00BA110E">
        <w:rPr>
          <w:lang w:eastAsia="tr-TR"/>
        </w:rPr>
        <w:t>oranları cetvelinde belirtilen u</w:t>
      </w:r>
      <w:r w:rsidR="000159C1" w:rsidRPr="000159C1">
        <w:rPr>
          <w:lang w:eastAsia="tr-TR"/>
        </w:rPr>
        <w:t xml:space="preserve">nvan, öğrenim durumu ve hizmet yılı esas alınarak denk gelen ek ödeme oranının uygulanması ile bulunacak brüt tutarda ek ödeme yapılması </w:t>
      </w:r>
      <w:proofErr w:type="spellStart"/>
      <w:r w:rsidR="000159C1" w:rsidRPr="006E6371">
        <w:rPr>
          <w:lang w:eastAsia="tr-TR"/>
        </w:rPr>
        <w:t>hk</w:t>
      </w:r>
      <w:proofErr w:type="spellEnd"/>
      <w:r w:rsidR="000159C1" w:rsidRPr="006E6371">
        <w:rPr>
          <w:lang w:eastAsia="tr-TR"/>
        </w:rPr>
        <w:t>. (İnsan Kaynakları ve Eğitim Md.)</w:t>
      </w:r>
    </w:p>
    <w:p w:rsidR="00A7085D" w:rsidRDefault="0036014A" w:rsidP="00A7085D">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(03</w:t>
      </w:r>
      <w:r w:rsidR="000159C1" w:rsidRPr="000159C1">
        <w:rPr>
          <w:b/>
        </w:rPr>
        <w:t>/2020)-</w:t>
      </w:r>
      <w:r w:rsidR="000159C1">
        <w:t xml:space="preserve"> </w:t>
      </w:r>
      <w:r w:rsidR="000159C1" w:rsidRPr="006E6371">
        <w:t>Belediyemiz Zabıta Müdürlüğünde f</w:t>
      </w:r>
      <w:r w:rsidR="000159C1">
        <w:t>iilen görev yapan personele 2020</w:t>
      </w:r>
      <w:r w:rsidR="000159C1" w:rsidRPr="006E6371">
        <w:t xml:space="preserve"> Yılı Merkezi Yönetim Bütçe Kanununun K cetvellerindeki tari</w:t>
      </w:r>
      <w:r w:rsidR="000159C1">
        <w:t>felere göre aylık 744</w:t>
      </w:r>
      <w:r w:rsidR="000159C1" w:rsidRPr="006E6371">
        <w:t>,00</w:t>
      </w:r>
      <w:r w:rsidR="000159C1">
        <w:t>.-TL</w:t>
      </w:r>
      <w:r w:rsidR="000159C1" w:rsidRPr="006E6371">
        <w:t xml:space="preserve"> fazla çalışma ücretinin ödenmesi </w:t>
      </w:r>
      <w:proofErr w:type="spellStart"/>
      <w:r w:rsidR="000159C1" w:rsidRPr="006E6371">
        <w:t>hk</w:t>
      </w:r>
      <w:proofErr w:type="spellEnd"/>
      <w:r w:rsidR="000159C1" w:rsidRPr="006E6371">
        <w:t>. (Zabıta Md.</w:t>
      </w:r>
      <w:r w:rsidR="000159C1">
        <w:t>)</w:t>
      </w:r>
    </w:p>
    <w:p w:rsidR="00BE1D14" w:rsidRPr="00A7085D" w:rsidRDefault="0036014A" w:rsidP="00A7085D">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(04</w:t>
      </w:r>
      <w:r w:rsidRPr="000159C1">
        <w:rPr>
          <w:b/>
        </w:rPr>
        <w:t>/2020)-</w:t>
      </w:r>
      <w:r>
        <w:rPr>
          <w:b/>
        </w:rPr>
        <w:t xml:space="preserve"> </w:t>
      </w:r>
      <w:r w:rsidR="00A7085D" w:rsidRPr="00A7085D">
        <w:rPr>
          <w:lang w:eastAsia="tr-TR"/>
        </w:rPr>
        <w:t>2020 yılı içerisinde emekli olacak Belediyemiz Müdürlüklerinde görev yapan kadrolu işçi personellerimiz ile yine Belediyemizde hizmet alımı kapsamında görev yapan İzmir Karabağlar Belediyesi İnşaat Temizlik T</w:t>
      </w:r>
      <w:r w:rsidR="0024718A">
        <w:rPr>
          <w:lang w:eastAsia="tr-TR"/>
        </w:rPr>
        <w:t xml:space="preserve">anıtım Turizm San. </w:t>
      </w:r>
      <w:proofErr w:type="gramStart"/>
      <w:r w:rsidR="0024718A">
        <w:rPr>
          <w:lang w:eastAsia="tr-TR"/>
        </w:rPr>
        <w:t>ve</w:t>
      </w:r>
      <w:proofErr w:type="gramEnd"/>
      <w:r w:rsidR="0024718A">
        <w:rPr>
          <w:lang w:eastAsia="tr-TR"/>
        </w:rPr>
        <w:t xml:space="preserve"> Tic. A.Ş.’</w:t>
      </w:r>
      <w:r w:rsidR="001E1E8A">
        <w:rPr>
          <w:lang w:eastAsia="tr-TR"/>
        </w:rPr>
        <w:t>y</w:t>
      </w:r>
      <w:r w:rsidR="00A7085D" w:rsidRPr="00A7085D">
        <w:rPr>
          <w:lang w:eastAsia="tr-TR"/>
        </w:rPr>
        <w:t xml:space="preserve">e bağlı personellere </w:t>
      </w:r>
      <w:r w:rsidR="00A7085D" w:rsidRPr="00A7085D">
        <w:rPr>
          <w:bCs/>
          <w:lang w:eastAsia="tr-TR"/>
        </w:rPr>
        <w:t>6552 Sayılı İş Kanunu ile Bazı Kanun ve Kanun Hükmünde Kararnamelerde Değişiklik Yapılması ile Bazı Alacakların Yeniden Yapılandırılmasına Dair Kanun'un</w:t>
      </w:r>
      <w:r w:rsidR="00A7085D" w:rsidRPr="00A7085D">
        <w:rPr>
          <w:b/>
          <w:bCs/>
          <w:lang w:eastAsia="tr-TR"/>
        </w:rPr>
        <w:t xml:space="preserve"> </w:t>
      </w:r>
      <w:r w:rsidR="00A7085D" w:rsidRPr="00A7085D">
        <w:rPr>
          <w:lang w:eastAsia="tr-TR"/>
        </w:rPr>
        <w:t>8. maddesi gereği ve 1475 Sayılı Yasanın 14. maddesindeki şartları sağlayanların işten ayrılmaları durumunda kıdem tazminatlarının ödene</w:t>
      </w:r>
      <w:r w:rsidR="0024718A">
        <w:rPr>
          <w:lang w:eastAsia="tr-TR"/>
        </w:rPr>
        <w:t xml:space="preserve">bilmesi için iller </w:t>
      </w:r>
      <w:r w:rsidR="0024718A">
        <w:rPr>
          <w:lang w:eastAsia="tr-TR"/>
        </w:rPr>
        <w:lastRenderedPageBreak/>
        <w:t>bankası A.Ş.’</w:t>
      </w:r>
      <w:r w:rsidR="00A7085D" w:rsidRPr="00A7085D">
        <w:rPr>
          <w:lang w:eastAsia="tr-TR"/>
        </w:rPr>
        <w:t>den kredi kullanılmasına, krediden kaynaklanacak anapara, faiz, denetim giderleri, komisyon, vergi, resim, harç gi</w:t>
      </w:r>
      <w:r w:rsidR="0024718A">
        <w:rPr>
          <w:lang w:eastAsia="tr-TR"/>
        </w:rPr>
        <w:t>bi ödemeleri İller Bankası A.Ş.’</w:t>
      </w:r>
      <w:proofErr w:type="spellStart"/>
      <w:r w:rsidR="00A7085D" w:rsidRPr="00A7085D">
        <w:rPr>
          <w:lang w:eastAsia="tr-TR"/>
        </w:rPr>
        <w:t>ce</w:t>
      </w:r>
      <w:proofErr w:type="spellEnd"/>
      <w:r w:rsidR="00A7085D" w:rsidRPr="00A7085D">
        <w:rPr>
          <w:lang w:eastAsia="tr-TR"/>
        </w:rPr>
        <w:t xml:space="preserve"> teminat olarak alınacak Belediyemiz gelirlerinden ve İller Bankası A.Ş. ve Maliye </w:t>
      </w:r>
      <w:r w:rsidR="001B0397">
        <w:rPr>
          <w:lang w:eastAsia="tr-TR"/>
        </w:rPr>
        <w:t xml:space="preserve">ve Gümrük </w:t>
      </w:r>
      <w:r w:rsidR="00A7085D" w:rsidRPr="00A7085D">
        <w:rPr>
          <w:lang w:eastAsia="tr-TR"/>
        </w:rPr>
        <w:t>Bakanlığınca dağıtılan yasal paylarımızın mevzuattan kaynaklanan herhangi bir kesinti oranına bağlı kalmaksızın tamamından kar</w:t>
      </w:r>
      <w:r w:rsidR="0024718A">
        <w:rPr>
          <w:lang w:eastAsia="tr-TR"/>
        </w:rPr>
        <w:t>şılanmasına, İller Bankası A.Ş.’</w:t>
      </w:r>
      <w:proofErr w:type="spellStart"/>
      <w:r w:rsidR="00A7085D" w:rsidRPr="00A7085D">
        <w:rPr>
          <w:lang w:eastAsia="tr-TR"/>
        </w:rPr>
        <w:t>ce</w:t>
      </w:r>
      <w:proofErr w:type="spellEnd"/>
      <w:r w:rsidR="00A7085D" w:rsidRPr="00A7085D">
        <w:rPr>
          <w:lang w:eastAsia="tr-TR"/>
        </w:rPr>
        <w:t xml:space="preserve"> Belediyemize kullandırılacak krediye ilişkin olarak her türlü sözleşmeyi ve evrakları imzalamaya ve kredi ile ilgili devam eden işlemleri yürütmeye, Belediyemiz mülkiyetindeki her türlü </w:t>
      </w:r>
      <w:r w:rsidR="0024718A">
        <w:rPr>
          <w:lang w:eastAsia="tr-TR"/>
        </w:rPr>
        <w:t>gayrimenkulü İller Bankası A.Ş.’</w:t>
      </w:r>
      <w:r w:rsidR="00A7085D" w:rsidRPr="00A7085D">
        <w:rPr>
          <w:lang w:eastAsia="tr-TR"/>
        </w:rPr>
        <w:t>ye ipotek vermeye, Belediyemizin her türlü gelir, hak ve alacaklarını İller Bankası A.Ş</w:t>
      </w:r>
      <w:r w:rsidR="0024718A">
        <w:rPr>
          <w:lang w:eastAsia="tr-TR"/>
        </w:rPr>
        <w:t>.’</w:t>
      </w:r>
      <w:r w:rsidR="00A7085D" w:rsidRPr="00A7085D">
        <w:rPr>
          <w:lang w:eastAsia="tr-TR"/>
        </w:rPr>
        <w:t>ye terhin ve te</w:t>
      </w:r>
      <w:r w:rsidR="0024718A">
        <w:rPr>
          <w:lang w:eastAsia="tr-TR"/>
        </w:rPr>
        <w:t>mlik etmeye, İller Bankası A.Ş.’</w:t>
      </w:r>
      <w:proofErr w:type="spellStart"/>
      <w:r w:rsidR="00A7085D" w:rsidRPr="00A7085D">
        <w:rPr>
          <w:lang w:eastAsia="tr-TR"/>
        </w:rPr>
        <w:t>nin</w:t>
      </w:r>
      <w:proofErr w:type="spellEnd"/>
      <w:r w:rsidR="00A7085D" w:rsidRPr="00A7085D">
        <w:rPr>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yetki verilmesi</w:t>
      </w:r>
      <w:r w:rsidR="00A7085D">
        <w:rPr>
          <w:lang w:eastAsia="tr-TR"/>
        </w:rPr>
        <w:t xml:space="preserve"> </w:t>
      </w:r>
      <w:proofErr w:type="spellStart"/>
      <w:r w:rsidR="00A7085D">
        <w:rPr>
          <w:lang w:eastAsia="tr-TR"/>
        </w:rPr>
        <w:t>hk</w:t>
      </w:r>
      <w:proofErr w:type="spellEnd"/>
      <w:r w:rsidR="00A7085D">
        <w:rPr>
          <w:lang w:eastAsia="tr-TR"/>
        </w:rPr>
        <w:t>.</w:t>
      </w:r>
      <w:r w:rsidR="009E1820">
        <w:rPr>
          <w:lang w:eastAsia="tr-TR"/>
        </w:rPr>
        <w:t xml:space="preserve"> (Mali Hizmetler Md.)</w:t>
      </w:r>
    </w:p>
    <w:p w:rsidR="00AA7F87" w:rsidRDefault="0036014A" w:rsidP="00AA7F87">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proofErr w:type="gramStart"/>
      <w:r>
        <w:rPr>
          <w:b/>
        </w:rPr>
        <w:t>(05</w:t>
      </w:r>
      <w:r w:rsidR="000159C1" w:rsidRPr="000159C1">
        <w:rPr>
          <w:b/>
        </w:rPr>
        <w:t>/2020)-</w:t>
      </w:r>
      <w:r w:rsidR="000159C1">
        <w:rPr>
          <w:b/>
        </w:rPr>
        <w:t xml:space="preserve"> </w:t>
      </w:r>
      <w:r w:rsidR="000159C1" w:rsidRPr="000159C1">
        <w:rPr>
          <w:lang w:eastAsia="tr-TR"/>
        </w:rPr>
        <w:t xml:space="preserve">Eskişehir İli, Alpu Belediye Başkanlığı'nın, 11.12.2019 tarih ve </w:t>
      </w:r>
      <w:r w:rsidR="001E1E8A">
        <w:rPr>
          <w:lang w:eastAsia="tr-TR"/>
        </w:rPr>
        <w:t>E.1692 sayılı yazısı ile</w:t>
      </w:r>
      <w:r w:rsidR="000159C1" w:rsidRPr="000159C1">
        <w:rPr>
          <w:lang w:eastAsia="tr-TR"/>
        </w:rPr>
        <w:t xml:space="preserve"> belediye asli hizmet ve çalışmalarında kullanılmak üzere kamyon ihtiyaçlarının olduğunu belirterek Belediyemizden araç hi</w:t>
      </w:r>
      <w:r w:rsidR="007A4F4E">
        <w:rPr>
          <w:lang w:eastAsia="tr-TR"/>
        </w:rPr>
        <w:t>be edilmesi</w:t>
      </w:r>
      <w:r w:rsidR="000159C1">
        <w:rPr>
          <w:lang w:eastAsia="tr-TR"/>
        </w:rPr>
        <w:t xml:space="preserve"> talep edilmiş olup,</w:t>
      </w:r>
      <w:r w:rsidR="000159C1" w:rsidRPr="000159C1">
        <w:rPr>
          <w:lang w:eastAsia="tr-TR"/>
        </w:rPr>
        <w:t xml:space="preserve"> ruhsat bilgileri mevcut olan 35 JN 350</w:t>
      </w:r>
      <w:r w:rsidR="00551AA0" w:rsidRPr="00551AA0">
        <w:rPr>
          <w:lang w:eastAsia="tr-TR"/>
        </w:rPr>
        <w:t xml:space="preserve"> </w:t>
      </w:r>
      <w:r w:rsidR="00551AA0" w:rsidRPr="000159C1">
        <w:rPr>
          <w:lang w:eastAsia="tr-TR"/>
        </w:rPr>
        <w:t>plakalı</w:t>
      </w:r>
      <w:r w:rsidR="00551AA0">
        <w:rPr>
          <w:lang w:eastAsia="tr-TR"/>
        </w:rPr>
        <w:t>,</w:t>
      </w:r>
      <w:r w:rsidR="000159C1" w:rsidRPr="000159C1">
        <w:rPr>
          <w:lang w:eastAsia="tr-TR"/>
        </w:rPr>
        <w:t xml:space="preserve"> </w:t>
      </w:r>
      <w:r w:rsidR="000159C1">
        <w:rPr>
          <w:lang w:eastAsia="tr-TR"/>
        </w:rPr>
        <w:t xml:space="preserve">BMC Fatih 180 25 FHX </w:t>
      </w:r>
      <w:r w:rsidR="00551AA0">
        <w:rPr>
          <w:lang w:eastAsia="tr-TR"/>
        </w:rPr>
        <w:t xml:space="preserve">markalı, 2005 model </w:t>
      </w:r>
      <w:r w:rsidR="000159C1" w:rsidRPr="000159C1">
        <w:rPr>
          <w:lang w:eastAsia="tr-TR"/>
        </w:rPr>
        <w:t>kamyonun</w:t>
      </w:r>
      <w:r w:rsidR="00551AA0">
        <w:rPr>
          <w:lang w:eastAsia="tr-TR"/>
        </w:rPr>
        <w:t xml:space="preserve"> (çöp aracı)</w:t>
      </w:r>
      <w:r w:rsidR="000159C1" w:rsidRPr="000159C1">
        <w:rPr>
          <w:lang w:eastAsia="tr-TR"/>
        </w:rPr>
        <w:t xml:space="preserve"> </w:t>
      </w:r>
      <w:r w:rsidR="001E1E8A">
        <w:rPr>
          <w:lang w:eastAsia="tr-TR"/>
        </w:rPr>
        <w:t>Taşınır Mal Yönetmeliğinin 31. m</w:t>
      </w:r>
      <w:r w:rsidR="000159C1" w:rsidRPr="000159C1">
        <w:rPr>
          <w:lang w:eastAsia="tr-TR"/>
        </w:rPr>
        <w:t>addesi uyarınca Alpu Belediyesine bedelsiz olarak devredilmesi hususunda Meclis</w:t>
      </w:r>
      <w:r w:rsidR="00551AA0">
        <w:rPr>
          <w:lang w:eastAsia="tr-TR"/>
        </w:rPr>
        <w:t xml:space="preserve"> Heyetince bir karar alın</w:t>
      </w:r>
      <w:r w:rsidR="00D8200E">
        <w:rPr>
          <w:lang w:eastAsia="tr-TR"/>
        </w:rPr>
        <w:t xml:space="preserve">ması </w:t>
      </w:r>
      <w:proofErr w:type="spellStart"/>
      <w:r w:rsidR="00D8200E">
        <w:rPr>
          <w:lang w:eastAsia="tr-TR"/>
        </w:rPr>
        <w:t>hk</w:t>
      </w:r>
      <w:proofErr w:type="spellEnd"/>
      <w:r w:rsidR="00D8200E">
        <w:rPr>
          <w:lang w:eastAsia="tr-TR"/>
        </w:rPr>
        <w:t>. (Ulaşım Hizmetleri Md.)</w:t>
      </w:r>
      <w:proofErr w:type="gramEnd"/>
    </w:p>
    <w:p w:rsidR="00AA7F87" w:rsidRPr="00AA7F87" w:rsidRDefault="00AA7F87" w:rsidP="00AA7F87">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proofErr w:type="gramStart"/>
      <w:r>
        <w:rPr>
          <w:b/>
        </w:rPr>
        <w:t>(06</w:t>
      </w:r>
      <w:r w:rsidRPr="000159C1">
        <w:rPr>
          <w:b/>
        </w:rPr>
        <w:t>/2020)-</w:t>
      </w:r>
      <w:r>
        <w:rPr>
          <w:b/>
        </w:rPr>
        <w:t xml:space="preserve"> </w:t>
      </w:r>
      <w:r w:rsidRPr="00802C32">
        <w:rPr>
          <w:lang w:eastAsia="tr-TR"/>
        </w:rPr>
        <w:t xml:space="preserve">Belediyemiz hizmetlerinde kullanılmak üzere </w:t>
      </w:r>
      <w:r w:rsidR="00EC5ABB" w:rsidRPr="00802C32">
        <w:rPr>
          <w:lang w:eastAsia="tr-TR"/>
        </w:rPr>
        <w:t>237 sayılı Taşıt Kanununun 10. m</w:t>
      </w:r>
      <w:r w:rsidRPr="00802C32">
        <w:rPr>
          <w:lang w:eastAsia="tr-TR"/>
        </w:rPr>
        <w:t xml:space="preserve">addesinin 2. fıkrası ile 5393 sayılı Belediye Kanununun 85/b maddesi gereğince </w:t>
      </w:r>
      <w:r w:rsidR="00802C32" w:rsidRPr="00802C32">
        <w:rPr>
          <w:lang w:eastAsia="tr-TR"/>
        </w:rPr>
        <w:t xml:space="preserve">1 adet </w:t>
      </w:r>
      <w:proofErr w:type="spellStart"/>
      <w:r w:rsidR="00802C32" w:rsidRPr="00802C32">
        <w:rPr>
          <w:lang w:eastAsia="tr-TR"/>
        </w:rPr>
        <w:t>Forklift</w:t>
      </w:r>
      <w:proofErr w:type="spellEnd"/>
      <w:r w:rsidR="00802C32" w:rsidRPr="00802C32">
        <w:rPr>
          <w:lang w:eastAsia="tr-TR"/>
        </w:rPr>
        <w:t xml:space="preserve"> (3,5 Tonluk), 1 adet Kamyo</w:t>
      </w:r>
      <w:r w:rsidR="001E1E8A">
        <w:rPr>
          <w:lang w:eastAsia="tr-TR"/>
        </w:rPr>
        <w:t>n Çift Kabin (Asfalt Yama Aracı</w:t>
      </w:r>
      <w:r w:rsidR="00802C32" w:rsidRPr="00802C32">
        <w:rPr>
          <w:lang w:eastAsia="tr-TR"/>
        </w:rPr>
        <w:t>), 1 adet Kazıcı ve Yükleyici (</w:t>
      </w:r>
      <w:proofErr w:type="spellStart"/>
      <w:r w:rsidR="00802C32" w:rsidRPr="00802C32">
        <w:rPr>
          <w:lang w:eastAsia="tr-TR"/>
        </w:rPr>
        <w:t>Bekoloder</w:t>
      </w:r>
      <w:proofErr w:type="spellEnd"/>
      <w:r w:rsidR="00802C32" w:rsidRPr="00802C32">
        <w:rPr>
          <w:lang w:eastAsia="tr-TR"/>
        </w:rPr>
        <w:t>), 1 adet Asfaltlama Makinesi (</w:t>
      </w:r>
      <w:proofErr w:type="spellStart"/>
      <w:r w:rsidR="00802C32" w:rsidRPr="00802C32">
        <w:rPr>
          <w:lang w:eastAsia="tr-TR"/>
        </w:rPr>
        <w:t>Finisher</w:t>
      </w:r>
      <w:proofErr w:type="spellEnd"/>
      <w:r w:rsidR="00802C32" w:rsidRPr="00802C32">
        <w:rPr>
          <w:lang w:eastAsia="tr-TR"/>
        </w:rPr>
        <w:t>) ve 1 adet Asfalt Kazıma Makinesi</w:t>
      </w:r>
      <w:r w:rsidR="00802C32">
        <w:rPr>
          <w:lang w:eastAsia="tr-TR"/>
        </w:rPr>
        <w:t>nin</w:t>
      </w:r>
      <w:r w:rsidR="00802C32" w:rsidRPr="00802C32">
        <w:rPr>
          <w:lang w:eastAsia="tr-TR"/>
        </w:rPr>
        <w:t xml:space="preserve"> (Freze) </w:t>
      </w:r>
      <w:r w:rsidRPr="00802C32">
        <w:rPr>
          <w:lang w:eastAsia="tr-TR"/>
        </w:rPr>
        <w:t>satın alma yolu ile temini hususunda Mecli</w:t>
      </w:r>
      <w:r w:rsidR="00EC5ABB" w:rsidRPr="00802C32">
        <w:rPr>
          <w:lang w:eastAsia="tr-TR"/>
        </w:rPr>
        <w:t xml:space="preserve">s Heyetince bir karar alınması </w:t>
      </w:r>
      <w:proofErr w:type="spellStart"/>
      <w:r w:rsidR="00EC5ABB" w:rsidRPr="00802C32">
        <w:rPr>
          <w:lang w:eastAsia="tr-TR"/>
        </w:rPr>
        <w:t>hk</w:t>
      </w:r>
      <w:proofErr w:type="spellEnd"/>
      <w:r w:rsidR="00EC5ABB" w:rsidRPr="00802C32">
        <w:rPr>
          <w:lang w:eastAsia="tr-TR"/>
        </w:rPr>
        <w:t>.</w:t>
      </w:r>
      <w:r w:rsidR="00EC707F" w:rsidRPr="00802C32">
        <w:rPr>
          <w:lang w:eastAsia="tr-TR"/>
        </w:rPr>
        <w:t xml:space="preserve"> (Fen İşleri Md.)</w:t>
      </w:r>
      <w:proofErr w:type="gramEnd"/>
    </w:p>
    <w:p w:rsidR="00400800" w:rsidRDefault="00AA7F87" w:rsidP="00400800">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(07</w:t>
      </w:r>
      <w:r w:rsidR="00400800" w:rsidRPr="000159C1">
        <w:rPr>
          <w:b/>
        </w:rPr>
        <w:t>/2020)-</w:t>
      </w:r>
      <w:r w:rsidR="00400800">
        <w:rPr>
          <w:b/>
        </w:rPr>
        <w:t xml:space="preserve"> </w:t>
      </w:r>
      <w:r w:rsidR="00400800" w:rsidRPr="00400800">
        <w:rPr>
          <w:lang w:eastAsia="tr-TR"/>
        </w:rPr>
        <w:t xml:space="preserve">Belediyemiz Meclisince 2013 yılında uygulanmak üzere belirlenen 2464 sayılı Kanun’un 96’ncı maddesinde sayılan maktu vergi ve harç tarifelerine ilişkin, 2020 yılından itibaren uygulanmak üzere her yıl yeniden değerleme oranları kadar artırılarak Kanun’da belirtilen üst sınırı aşmayacak şekilde hazırlanan </w:t>
      </w:r>
      <w:r w:rsidR="001E1E8A">
        <w:rPr>
          <w:lang w:eastAsia="tr-TR"/>
        </w:rPr>
        <w:t>tarife cetvelinin</w:t>
      </w:r>
      <w:r w:rsidR="00400800" w:rsidRPr="00400800">
        <w:rPr>
          <w:lang w:eastAsia="tr-TR"/>
        </w:rPr>
        <w:t xml:space="preserve"> Meclis Heyetince </w:t>
      </w:r>
      <w:r w:rsidR="001E1E8A">
        <w:rPr>
          <w:lang w:eastAsia="tr-TR"/>
        </w:rPr>
        <w:t xml:space="preserve">incelenerek </w:t>
      </w:r>
      <w:r w:rsidR="00400800" w:rsidRPr="00400800">
        <w:rPr>
          <w:lang w:eastAsia="tr-TR"/>
        </w:rPr>
        <w:t>bir karar</w:t>
      </w:r>
      <w:r w:rsidR="00400800">
        <w:rPr>
          <w:lang w:eastAsia="tr-TR"/>
        </w:rPr>
        <w:t xml:space="preserve"> alınması </w:t>
      </w:r>
      <w:proofErr w:type="spellStart"/>
      <w:r w:rsidR="00400800">
        <w:rPr>
          <w:lang w:eastAsia="tr-TR"/>
        </w:rPr>
        <w:t>hk</w:t>
      </w:r>
      <w:proofErr w:type="spellEnd"/>
      <w:r w:rsidR="00400800">
        <w:rPr>
          <w:lang w:eastAsia="tr-TR"/>
        </w:rPr>
        <w:t>. (Strateji Geliştirme Md.)</w:t>
      </w:r>
    </w:p>
    <w:p w:rsidR="00B44F68" w:rsidRDefault="00AA7F87" w:rsidP="00B44F68">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(08</w:t>
      </w:r>
      <w:r w:rsidR="00B44F68" w:rsidRPr="000159C1">
        <w:rPr>
          <w:b/>
        </w:rPr>
        <w:t>/2020)-</w:t>
      </w:r>
      <w:r w:rsidR="00B44F68" w:rsidRPr="000159C1">
        <w:rPr>
          <w:lang w:eastAsia="tr-TR"/>
        </w:rPr>
        <w:t>Park ve Bahçeler Müdürlüğü</w:t>
      </w:r>
      <w:r w:rsidR="001E1E8A">
        <w:rPr>
          <w:lang w:eastAsia="tr-TR"/>
        </w:rPr>
        <w:t>’</w:t>
      </w:r>
      <w:r w:rsidR="00B44F68">
        <w:rPr>
          <w:lang w:eastAsia="tr-TR"/>
        </w:rPr>
        <w:t>nün</w:t>
      </w:r>
      <w:r w:rsidR="00B44F68" w:rsidRPr="000159C1">
        <w:rPr>
          <w:lang w:eastAsia="tr-TR"/>
        </w:rPr>
        <w:t xml:space="preserve"> "Görev, </w:t>
      </w:r>
      <w:proofErr w:type="spellStart"/>
      <w:r w:rsidR="00B44F68" w:rsidRPr="000159C1">
        <w:rPr>
          <w:lang w:eastAsia="tr-TR"/>
        </w:rPr>
        <w:t>Yetkı̇</w:t>
      </w:r>
      <w:proofErr w:type="spellEnd"/>
      <w:r w:rsidR="00B44F68" w:rsidRPr="000159C1">
        <w:rPr>
          <w:lang w:eastAsia="tr-TR"/>
        </w:rPr>
        <w:t>, Sorumluluk ve Çalışma</w:t>
      </w:r>
      <w:r w:rsidR="00B44F68">
        <w:rPr>
          <w:lang w:eastAsia="tr-TR"/>
        </w:rPr>
        <w:t xml:space="preserve"> Esasları Hakkında </w:t>
      </w:r>
      <w:proofErr w:type="spellStart"/>
      <w:r w:rsidR="00B44F68">
        <w:rPr>
          <w:lang w:eastAsia="tr-TR"/>
        </w:rPr>
        <w:t>Yönetmelı̇k’</w:t>
      </w:r>
      <w:r w:rsidR="00B44F68" w:rsidRPr="000159C1">
        <w:rPr>
          <w:lang w:eastAsia="tr-TR"/>
        </w:rPr>
        <w:t>in</w:t>
      </w:r>
      <w:proofErr w:type="spellEnd"/>
      <w:r w:rsidR="00B44F68" w:rsidRPr="000159C1">
        <w:rPr>
          <w:lang w:eastAsia="tr-TR"/>
        </w:rPr>
        <w:t xml:space="preserve"> Meclis Heyetince incelenerek bir karar alınması</w:t>
      </w:r>
      <w:r w:rsidR="00B44F68">
        <w:rPr>
          <w:lang w:eastAsia="tr-TR"/>
        </w:rPr>
        <w:t xml:space="preserve"> </w:t>
      </w:r>
      <w:proofErr w:type="spellStart"/>
      <w:r w:rsidR="00B44F68">
        <w:rPr>
          <w:lang w:eastAsia="tr-TR"/>
        </w:rPr>
        <w:t>hk</w:t>
      </w:r>
      <w:proofErr w:type="spellEnd"/>
      <w:r w:rsidR="00B44F68">
        <w:rPr>
          <w:lang w:eastAsia="tr-TR"/>
        </w:rPr>
        <w:t>. (Park ve Bahçeler Md.)</w:t>
      </w:r>
    </w:p>
    <w:p w:rsidR="00B44F68" w:rsidRDefault="00AA7F87" w:rsidP="00B44F68">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r>
        <w:rPr>
          <w:b/>
        </w:rPr>
        <w:t>(09</w:t>
      </w:r>
      <w:r w:rsidR="00B44F68" w:rsidRPr="00B44F68">
        <w:rPr>
          <w:b/>
        </w:rPr>
        <w:t>/2020)-</w:t>
      </w:r>
      <w:r w:rsidR="00B44F68">
        <w:rPr>
          <w:b/>
        </w:rPr>
        <w:t xml:space="preserve"> </w:t>
      </w:r>
      <w:r w:rsidR="00B44F68" w:rsidRPr="00B44F68">
        <w:t>İ</w:t>
      </w:r>
      <w:r w:rsidR="00B44F68" w:rsidRPr="00B44F68">
        <w:rPr>
          <w:lang w:eastAsia="tr-TR"/>
        </w:rPr>
        <w:t>mar planlarının belirlenen süreler içinde hayata geçmesini sağlamak ve plan kararlarını uygulamak için 2020-2024 yıllarını kapsayan ve 32 adet programdan oluşan 3. beş yıllık imar programı</w:t>
      </w:r>
      <w:r w:rsidR="00B44F68">
        <w:rPr>
          <w:lang w:eastAsia="tr-TR"/>
        </w:rPr>
        <w:t>nın</w:t>
      </w:r>
      <w:r w:rsidR="00B44F68" w:rsidRPr="00B44F68">
        <w:rPr>
          <w:lang w:eastAsia="tr-TR"/>
        </w:rPr>
        <w:t xml:space="preserve"> 3194 sayılı yasanın 10. maddesine göre Meclisimizce görüşülerek bir karar alınması </w:t>
      </w:r>
      <w:proofErr w:type="spellStart"/>
      <w:r w:rsidR="00B44F68" w:rsidRPr="00B44F68">
        <w:rPr>
          <w:lang w:eastAsia="tr-TR"/>
        </w:rPr>
        <w:t>hk</w:t>
      </w:r>
      <w:proofErr w:type="spellEnd"/>
      <w:r w:rsidR="00B44F68" w:rsidRPr="00B44F68">
        <w:rPr>
          <w:lang w:eastAsia="tr-TR"/>
        </w:rPr>
        <w:t>.</w:t>
      </w:r>
      <w:r>
        <w:rPr>
          <w:lang w:eastAsia="tr-TR"/>
        </w:rPr>
        <w:t xml:space="preserve"> </w:t>
      </w:r>
      <w:proofErr w:type="gramStart"/>
      <w:r>
        <w:rPr>
          <w:lang w:eastAsia="tr-TR"/>
        </w:rPr>
        <w:t>(Plan ve Proje Md.)</w:t>
      </w:r>
      <w:proofErr w:type="gramEnd"/>
    </w:p>
    <w:p w:rsidR="00B44F68" w:rsidRDefault="00AA7F87" w:rsidP="00B44F68">
      <w:pPr>
        <w:pStyle w:val="ListeParagraf"/>
        <w:numPr>
          <w:ilvl w:val="0"/>
          <w:numId w:val="14"/>
        </w:numPr>
        <w:tabs>
          <w:tab w:val="left" w:pos="360"/>
          <w:tab w:val="left" w:pos="851"/>
        </w:tabs>
        <w:suppressAutoHyphens w:val="0"/>
        <w:autoSpaceDE w:val="0"/>
        <w:autoSpaceDN w:val="0"/>
        <w:adjustRightInd w:val="0"/>
        <w:spacing w:before="100" w:beforeAutospacing="1" w:after="100" w:afterAutospacing="1"/>
        <w:ind w:left="284" w:hanging="284"/>
        <w:jc w:val="both"/>
      </w:pPr>
      <w:proofErr w:type="gramStart"/>
      <w:r>
        <w:rPr>
          <w:b/>
        </w:rPr>
        <w:t>(10</w:t>
      </w:r>
      <w:r w:rsidRPr="00B44F68">
        <w:rPr>
          <w:b/>
        </w:rPr>
        <w:t>/2020)-</w:t>
      </w:r>
      <w:r w:rsidR="00AF7730" w:rsidRPr="00AF7730">
        <w:t xml:space="preserve">Yürürlükteki imar planında park kullanımına isabet eden, kamuya terkli alanda yer alan, mevcutta Ahmet </w:t>
      </w:r>
      <w:proofErr w:type="spellStart"/>
      <w:r w:rsidR="00AF7730" w:rsidRPr="00AF7730">
        <w:t>Piriştina</w:t>
      </w:r>
      <w:proofErr w:type="spellEnd"/>
      <w:r w:rsidR="00AF7730" w:rsidRPr="00AF7730">
        <w:t xml:space="preserve"> Parkı içerisinde bulunan, sınırları </w:t>
      </w:r>
      <w:r w:rsidR="00C70467">
        <w:t xml:space="preserve">önerge ekindeki </w:t>
      </w:r>
      <w:r w:rsidR="00AF7730" w:rsidRPr="00AF7730">
        <w:t xml:space="preserve">krokide belirtilen; Adnan Süvari Mahallesi 108/8 Sokak No:24 </w:t>
      </w:r>
      <w:proofErr w:type="spellStart"/>
      <w:r w:rsidR="00AF7730" w:rsidRPr="00AF7730">
        <w:t>numaratajında</w:t>
      </w:r>
      <w:proofErr w:type="spellEnd"/>
      <w:r w:rsidR="00AF7730" w:rsidRPr="00AF7730">
        <w:t xml:space="preserve"> kayıtlı ve Belediyemize ait büfe yerinin Asliye Ticaret Mahkemesi’nce belirlenecek değer üzerinden 10 yıllık intifa </w:t>
      </w:r>
      <w:r w:rsidR="001E1E8A">
        <w:t>(</w:t>
      </w:r>
      <w:r w:rsidR="00AF7730" w:rsidRPr="00AF7730">
        <w:t>kullanım</w:t>
      </w:r>
      <w:r w:rsidR="001E1E8A">
        <w:t>)</w:t>
      </w:r>
      <w:r w:rsidR="00AF7730" w:rsidRPr="00AF7730">
        <w:t xml:space="preserve"> hakkının Karabağlar Spor ve İnşaat Taahhüt Doğalgaz Maden Enerji Turizm Gıda Sanayi ve Ticaret A.Ş.’ye ayni sermaye olarak aktarılması hususunda, 5393 sayılı Belediye Kanununun 18. maddesinin (i) bendine göre </w:t>
      </w:r>
      <w:r w:rsidR="00AF7730" w:rsidRPr="00AF7730">
        <w:rPr>
          <w:lang w:eastAsia="tr-TR"/>
        </w:rPr>
        <w:t xml:space="preserve">Meclisimizce görüşülerek gerekli kararın alınması </w:t>
      </w:r>
      <w:proofErr w:type="spellStart"/>
      <w:r w:rsidR="00AF7730" w:rsidRPr="00AF7730">
        <w:rPr>
          <w:lang w:eastAsia="tr-TR"/>
        </w:rPr>
        <w:t>hk</w:t>
      </w:r>
      <w:proofErr w:type="spellEnd"/>
      <w:r w:rsidR="00AF7730" w:rsidRPr="00AF7730">
        <w:rPr>
          <w:lang w:eastAsia="tr-TR"/>
        </w:rPr>
        <w:t xml:space="preserve">. </w:t>
      </w:r>
      <w:proofErr w:type="gramEnd"/>
      <w:r w:rsidR="00AF7730" w:rsidRPr="00AF7730">
        <w:rPr>
          <w:lang w:eastAsia="tr-TR"/>
        </w:rPr>
        <w:t xml:space="preserve">(Emlak ve </w:t>
      </w:r>
      <w:proofErr w:type="gramStart"/>
      <w:r w:rsidR="00AF7730" w:rsidRPr="00AF7730">
        <w:rPr>
          <w:lang w:eastAsia="tr-TR"/>
        </w:rPr>
        <w:t>İstimlak</w:t>
      </w:r>
      <w:proofErr w:type="gramEnd"/>
      <w:r w:rsidR="00AF7730" w:rsidRPr="00AF7730">
        <w:rPr>
          <w:lang w:eastAsia="tr-TR"/>
        </w:rPr>
        <w:t xml:space="preserve"> Md.)</w:t>
      </w:r>
    </w:p>
    <w:p w:rsidR="00284809" w:rsidRDefault="00284809" w:rsidP="00284809">
      <w:pPr>
        <w:tabs>
          <w:tab w:val="left" w:pos="360"/>
          <w:tab w:val="left" w:pos="851"/>
        </w:tabs>
        <w:suppressAutoHyphens w:val="0"/>
        <w:autoSpaceDE w:val="0"/>
        <w:autoSpaceDN w:val="0"/>
        <w:adjustRightInd w:val="0"/>
        <w:spacing w:before="100" w:beforeAutospacing="1" w:after="100" w:afterAutospacing="1"/>
        <w:jc w:val="both"/>
      </w:pPr>
    </w:p>
    <w:p w:rsidR="00284809" w:rsidRDefault="00284809" w:rsidP="00284809">
      <w:pPr>
        <w:tabs>
          <w:tab w:val="left" w:pos="360"/>
          <w:tab w:val="left" w:pos="851"/>
        </w:tabs>
        <w:suppressAutoHyphens w:val="0"/>
        <w:autoSpaceDE w:val="0"/>
        <w:autoSpaceDN w:val="0"/>
        <w:adjustRightInd w:val="0"/>
        <w:spacing w:before="100" w:beforeAutospacing="1" w:after="100" w:afterAutospacing="1"/>
        <w:jc w:val="both"/>
      </w:pPr>
    </w:p>
    <w:p w:rsidR="00284809" w:rsidRPr="00AF7730" w:rsidRDefault="00284809" w:rsidP="00284809">
      <w:pPr>
        <w:tabs>
          <w:tab w:val="left" w:pos="360"/>
          <w:tab w:val="left" w:pos="851"/>
        </w:tabs>
        <w:suppressAutoHyphens w:val="0"/>
        <w:autoSpaceDE w:val="0"/>
        <w:autoSpaceDN w:val="0"/>
        <w:adjustRightInd w:val="0"/>
        <w:spacing w:before="100" w:beforeAutospacing="1" w:after="100" w:afterAutospacing="1"/>
        <w:jc w:val="both"/>
      </w:pPr>
    </w:p>
    <w:p w:rsidR="00D34F2E" w:rsidRPr="009A3B88" w:rsidRDefault="00D34F2E" w:rsidP="009A3B88">
      <w:pPr>
        <w:tabs>
          <w:tab w:val="left" w:pos="284"/>
        </w:tabs>
        <w:jc w:val="both"/>
        <w:rPr>
          <w:b/>
        </w:rPr>
      </w:pPr>
    </w:p>
    <w:p w:rsidR="00D539F5" w:rsidRDefault="00D539F5" w:rsidP="00D8200E">
      <w:pPr>
        <w:pStyle w:val="ListeParagraf"/>
        <w:numPr>
          <w:ilvl w:val="0"/>
          <w:numId w:val="1"/>
        </w:numPr>
        <w:tabs>
          <w:tab w:val="left" w:pos="-142"/>
        </w:tabs>
        <w:ind w:left="-426" w:firstLine="0"/>
        <w:jc w:val="both"/>
        <w:rPr>
          <w:b/>
          <w:color w:val="000000" w:themeColor="text1"/>
        </w:rPr>
      </w:pPr>
      <w:r w:rsidRPr="00D8200E">
        <w:rPr>
          <w:b/>
          <w:color w:val="000000" w:themeColor="text1"/>
        </w:rPr>
        <w:t>Komisyonlardan gelen raporlar.</w:t>
      </w:r>
    </w:p>
    <w:p w:rsidR="00D738DE" w:rsidRDefault="00D738DE" w:rsidP="00D738DE">
      <w:pPr>
        <w:pStyle w:val="ListeParagraf"/>
        <w:tabs>
          <w:tab w:val="left" w:pos="-142"/>
        </w:tabs>
        <w:ind w:left="-426"/>
        <w:jc w:val="both"/>
        <w:rPr>
          <w:b/>
          <w:color w:val="000000" w:themeColor="text1"/>
        </w:rPr>
      </w:pPr>
    </w:p>
    <w:p w:rsidR="002D377E" w:rsidRDefault="002D377E" w:rsidP="002D377E">
      <w:pPr>
        <w:pStyle w:val="ListeParagraf"/>
        <w:tabs>
          <w:tab w:val="left" w:pos="-142"/>
        </w:tabs>
        <w:ind w:left="-426"/>
        <w:jc w:val="both"/>
        <w:rPr>
          <w:b/>
          <w:color w:val="000000" w:themeColor="text1"/>
        </w:rPr>
      </w:pPr>
    </w:p>
    <w:p w:rsidR="00FA2B11" w:rsidRPr="00FA2B11" w:rsidRDefault="00FA2B11" w:rsidP="00FA2B11">
      <w:pPr>
        <w:pStyle w:val="ListeParagraf"/>
        <w:numPr>
          <w:ilvl w:val="0"/>
          <w:numId w:val="17"/>
        </w:numPr>
        <w:tabs>
          <w:tab w:val="left" w:pos="426"/>
          <w:tab w:val="left" w:pos="709"/>
        </w:tabs>
        <w:suppressAutoHyphens w:val="0"/>
        <w:autoSpaceDE w:val="0"/>
        <w:autoSpaceDN w:val="0"/>
        <w:adjustRightInd w:val="0"/>
        <w:contextualSpacing/>
        <w:jc w:val="both"/>
        <w:rPr>
          <w:b/>
          <w:lang w:eastAsia="tr-TR"/>
        </w:rPr>
      </w:pPr>
      <w:r w:rsidRPr="000C14BD">
        <w:rPr>
          <w:b/>
        </w:rPr>
        <w:t xml:space="preserve">(95/2019)- </w:t>
      </w:r>
      <w:r w:rsidRPr="000C14BD">
        <w:t>539</w:t>
      </w:r>
      <w:r w:rsidR="00EA6A2A">
        <w:t>3 sayılı Belediye Kanununun 18. maddesinin</w:t>
      </w:r>
      <w:r w:rsidRPr="000C14BD">
        <w:t xml:space="preserve"> </w:t>
      </w:r>
      <w:r w:rsidR="00EA6A2A">
        <w:t xml:space="preserve">(p) fıkrasına </w:t>
      </w:r>
      <w:r w:rsidRPr="000C14BD">
        <w:t>istinaden Belediyemiz ile Tokat ili, Almus ilçesi, Kınık Belde Belediyesi arasındaki dostluk ve kardeşlik ilişkileri ile işbirliğinin geliştirilmesi amacıyla "Kardeş Kent" ilişkisi kurulması</w:t>
      </w:r>
      <w:r>
        <w:t xml:space="preserve">nın oybirliğiyle </w:t>
      </w:r>
      <w:r w:rsidR="00EA6A2A">
        <w:t>uygun görüldüğüne</w:t>
      </w:r>
      <w:r>
        <w:t xml:space="preserve"> ilişkin </w:t>
      </w:r>
      <w:r w:rsidRPr="000C14BD">
        <w:t>Pl</w:t>
      </w:r>
      <w:r>
        <w:t>an ve Bütçe Komisyonu raporu.</w:t>
      </w:r>
    </w:p>
    <w:p w:rsidR="00FA2B11" w:rsidRPr="00FA2B11" w:rsidRDefault="00FA2B11" w:rsidP="00FA2B11">
      <w:pPr>
        <w:pStyle w:val="ListeParagraf"/>
        <w:numPr>
          <w:ilvl w:val="0"/>
          <w:numId w:val="17"/>
        </w:numPr>
        <w:tabs>
          <w:tab w:val="left" w:pos="0"/>
          <w:tab w:val="left" w:pos="426"/>
        </w:tabs>
        <w:jc w:val="both"/>
        <w:rPr>
          <w:b/>
        </w:rPr>
      </w:pPr>
      <w:r>
        <w:rPr>
          <w:b/>
        </w:rPr>
        <w:t xml:space="preserve">(99/2019) – </w:t>
      </w:r>
      <w:r w:rsidRPr="000F2D17">
        <w:t xml:space="preserve">5393 </w:t>
      </w:r>
      <w:r>
        <w:t>S</w:t>
      </w:r>
      <w:r w:rsidRPr="000F2D17">
        <w:t>ayılı Belediye Kanunu ve Belediye Meclisi Çalışma Yönetmeliği hü</w:t>
      </w:r>
      <w:r>
        <w:t>k</w:t>
      </w:r>
      <w:r w:rsidRPr="000F2D17">
        <w:t>ümlerine daya</w:t>
      </w:r>
      <w:r>
        <w:t>nılarak hazırlanan Karabağlar Belediyesi Meclis Denetim Komisyonunun Kuruluşu, İşleyiş ve Yönetimini, Denetim Faaliyetlerinin Yürütülmesine İlişkin Usul ve Esasları Düzenleyen Meclis Denetim Komisyonu Çalışma Yönergesinin uygun bulunduğuna ilişkin Hukuk Komisyonu raporu.</w:t>
      </w:r>
    </w:p>
    <w:p w:rsidR="001B0397" w:rsidRPr="00284809" w:rsidRDefault="00D738DE" w:rsidP="001B0397">
      <w:pPr>
        <w:pStyle w:val="ListeParagraf"/>
        <w:numPr>
          <w:ilvl w:val="0"/>
          <w:numId w:val="17"/>
        </w:numPr>
        <w:tabs>
          <w:tab w:val="left" w:pos="567"/>
          <w:tab w:val="left" w:pos="709"/>
        </w:tabs>
        <w:suppressAutoHyphens w:val="0"/>
        <w:autoSpaceDE w:val="0"/>
        <w:autoSpaceDN w:val="0"/>
        <w:adjustRightInd w:val="0"/>
        <w:contextualSpacing/>
        <w:jc w:val="both"/>
        <w:rPr>
          <w:b/>
          <w:lang w:eastAsia="tr-TR"/>
        </w:rPr>
      </w:pPr>
      <w:r w:rsidRPr="00284809">
        <w:rPr>
          <w:b/>
          <w:color w:val="000000"/>
        </w:rPr>
        <w:t xml:space="preserve">(83/2018)-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w:t>
      </w:r>
      <w:r>
        <w:t xml:space="preserve">Emeklilik” merkezinin kurulmasının </w:t>
      </w:r>
      <w:r w:rsidR="00F02692">
        <w:t xml:space="preserve">oybirliğiyle </w:t>
      </w:r>
      <w:r>
        <w:t xml:space="preserve">uygun bulunduğuna ilişkin Spor, Genç ve Çocuk </w:t>
      </w:r>
      <w:r w:rsidRPr="00284809">
        <w:rPr>
          <w:color w:val="000000"/>
        </w:rPr>
        <w:t>- Sağlık Komisyonu</w:t>
      </w:r>
      <w:r w:rsidR="00D45ABA">
        <w:t xml:space="preserve"> raporu</w:t>
      </w:r>
      <w:r>
        <w:t>.</w:t>
      </w:r>
    </w:p>
    <w:p w:rsidR="00ED2E8F" w:rsidRPr="00ED2E8F" w:rsidRDefault="00ED2E8F" w:rsidP="00ED2E8F">
      <w:pPr>
        <w:pStyle w:val="ListeParagraf"/>
        <w:numPr>
          <w:ilvl w:val="0"/>
          <w:numId w:val="17"/>
        </w:numPr>
        <w:tabs>
          <w:tab w:val="left" w:pos="709"/>
        </w:tabs>
        <w:jc w:val="both"/>
        <w:rPr>
          <w:b/>
          <w:color w:val="000000" w:themeColor="text1"/>
        </w:rPr>
      </w:pPr>
      <w:r w:rsidRPr="007D2F9A">
        <w:rPr>
          <w:b/>
          <w:lang w:eastAsia="tr-TR"/>
        </w:rPr>
        <w:t xml:space="preserve">(66/2018)- </w:t>
      </w:r>
      <w:r w:rsidRPr="007D2F9A">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7D2F9A">
        <w:rPr>
          <w:color w:val="000000"/>
        </w:rPr>
        <w:t>aralarında   oyun</w:t>
      </w:r>
      <w:proofErr w:type="gramEnd"/>
      <w:r w:rsidRPr="007D2F9A">
        <w:rPr>
          <w:color w:val="000000"/>
        </w:rPr>
        <w:t xml:space="preserve"> odaları aç</w:t>
      </w:r>
      <w:r>
        <w:rPr>
          <w:color w:val="000000"/>
        </w:rPr>
        <w:t>ılması projesinin semt merkezlerimizde açılacak oyun odalarıyla sürdürülmesinin oybirliğiyle uygun bulunduğuna ilişkin K</w:t>
      </w:r>
      <w:r>
        <w:rPr>
          <w:lang w:eastAsia="tr-TR"/>
        </w:rPr>
        <w:t>adın Erkek Eşitliği Komisyonu raporu.</w:t>
      </w:r>
    </w:p>
    <w:p w:rsidR="00491E8F" w:rsidRPr="00491E8F" w:rsidRDefault="00491E8F" w:rsidP="00491E8F">
      <w:pPr>
        <w:pStyle w:val="ListeParagraf"/>
        <w:numPr>
          <w:ilvl w:val="0"/>
          <w:numId w:val="17"/>
        </w:numPr>
        <w:tabs>
          <w:tab w:val="left" w:pos="567"/>
          <w:tab w:val="left" w:pos="709"/>
        </w:tabs>
        <w:suppressAutoHyphens w:val="0"/>
        <w:autoSpaceDE w:val="0"/>
        <w:autoSpaceDN w:val="0"/>
        <w:adjustRightInd w:val="0"/>
        <w:contextualSpacing/>
        <w:jc w:val="both"/>
        <w:rPr>
          <w:b/>
          <w:lang w:eastAsia="tr-TR"/>
        </w:rPr>
      </w:pPr>
      <w:r w:rsidRPr="004D10FA">
        <w:rPr>
          <w:b/>
          <w:lang w:eastAsia="tr-TR"/>
        </w:rPr>
        <w:t xml:space="preserve">(68/2018)- </w:t>
      </w:r>
      <w:r w:rsidRPr="004D10FA">
        <w:rPr>
          <w:color w:val="000000"/>
        </w:rPr>
        <w:t>AB destekleri ve hibe programların</w:t>
      </w:r>
      <w:r w:rsidR="00BE1D14">
        <w:rPr>
          <w:color w:val="000000"/>
        </w:rPr>
        <w:t>ın</w:t>
      </w:r>
      <w:r w:rsidRPr="004D10FA">
        <w:rPr>
          <w:color w:val="000000"/>
        </w:rPr>
        <w:t xml:space="preserve"> uygulanması konusundaki çal</w:t>
      </w:r>
      <w:r>
        <w:rPr>
          <w:color w:val="000000"/>
        </w:rPr>
        <w:t xml:space="preserve">ışmaların hayata geçirilmesine yönelik çalışmalara 2020 yılında da devam edilmesinin oybirliğiyle uygun bulunduğuna </w:t>
      </w:r>
      <w:proofErr w:type="gramStart"/>
      <w:r>
        <w:rPr>
          <w:color w:val="000000"/>
        </w:rPr>
        <w:t xml:space="preserve">ilişkin </w:t>
      </w:r>
      <w:r w:rsidRPr="004D10FA">
        <w:rPr>
          <w:color w:val="000000"/>
        </w:rPr>
        <w:t xml:space="preserve"> </w:t>
      </w:r>
      <w:r w:rsidRPr="00EB50FE">
        <w:rPr>
          <w:lang w:eastAsia="tr-TR"/>
        </w:rPr>
        <w:t>Avrupa</w:t>
      </w:r>
      <w:proofErr w:type="gramEnd"/>
      <w:r w:rsidRPr="00EB50FE">
        <w:rPr>
          <w:lang w:eastAsia="tr-TR"/>
        </w:rPr>
        <w:t xml:space="preserve"> Bir</w:t>
      </w:r>
      <w:r>
        <w:rPr>
          <w:lang w:eastAsia="tr-TR"/>
        </w:rPr>
        <w:t>liği ve Dış İlişkiler Komisyonu raporu.</w:t>
      </w:r>
    </w:p>
    <w:p w:rsidR="00FA2B11" w:rsidRPr="00FA2B11" w:rsidRDefault="00FA2B11" w:rsidP="00FA2B11">
      <w:pPr>
        <w:pStyle w:val="ListeParagraf"/>
        <w:numPr>
          <w:ilvl w:val="0"/>
          <w:numId w:val="17"/>
        </w:numPr>
        <w:tabs>
          <w:tab w:val="left" w:pos="426"/>
        </w:tabs>
        <w:suppressAutoHyphens w:val="0"/>
        <w:autoSpaceDE w:val="0"/>
        <w:autoSpaceDN w:val="0"/>
        <w:adjustRightInd w:val="0"/>
        <w:jc w:val="both"/>
        <w:rPr>
          <w:lang w:eastAsia="tr-TR"/>
        </w:rPr>
      </w:pPr>
      <w:proofErr w:type="gramStart"/>
      <w:r w:rsidRPr="0031232B">
        <w:rPr>
          <w:b/>
          <w:lang w:eastAsia="tr-TR"/>
        </w:rPr>
        <w:t>(</w:t>
      </w:r>
      <w:r>
        <w:rPr>
          <w:b/>
          <w:lang w:eastAsia="tr-TR"/>
        </w:rPr>
        <w:t xml:space="preserve">112/2019)- </w:t>
      </w:r>
      <w:r w:rsidRPr="00824CF0">
        <w:rPr>
          <w:lang w:eastAsia="tr-TR"/>
        </w:rPr>
        <w:t>09.07.2013 tarihli ve 28702 sayılı Resmi Gazetede yayımlanarak yürürlüğe giren Sendika Üyeliğinin Kazanılması ve Sona Ermesi ile Üyelik Aidatının Tahsili Hakkındaki Yönetmeliğin Sendika Üyeliği başlı</w:t>
      </w:r>
      <w:r>
        <w:rPr>
          <w:lang w:eastAsia="tr-TR"/>
        </w:rPr>
        <w:t xml:space="preserve">klı 4. maddesinin 2. Fıkrası </w:t>
      </w:r>
      <w:r w:rsidRPr="00824CF0">
        <w:rPr>
          <w:lang w:eastAsia="tr-TR"/>
        </w:rPr>
        <w:t>hükmü gereği; Merkezi İzmir</w:t>
      </w:r>
      <w:r w:rsidR="004543F9">
        <w:rPr>
          <w:lang w:eastAsia="tr-TR"/>
        </w:rPr>
        <w:t>’de</w:t>
      </w:r>
      <w:r w:rsidRPr="00824CF0">
        <w:rPr>
          <w:lang w:eastAsia="tr-TR"/>
        </w:rPr>
        <w:t xml:space="preserve"> (İzmir Büyükşehir Belediyesi Cumhuriy</w:t>
      </w:r>
      <w:r w:rsidR="004543F9">
        <w:rPr>
          <w:lang w:eastAsia="tr-TR"/>
        </w:rPr>
        <w:t>et Bulvarı No:1 Konak/İZMİR)</w:t>
      </w:r>
      <w:r w:rsidRPr="00824CF0">
        <w:rPr>
          <w:lang w:eastAsia="tr-TR"/>
        </w:rPr>
        <w:t xml:space="preserve"> bulunan Sosyal Demokrat Kamu İşverenleri Sendikası’na (SODEMSEN) Belediyemizce üye olunmasına, yıllık üyelik aidatı </w:t>
      </w:r>
      <w:proofErr w:type="spellStart"/>
      <w:r w:rsidRPr="00824CF0">
        <w:rPr>
          <w:lang w:eastAsia="tr-TR"/>
        </w:rPr>
        <w:t>olarak;</w:t>
      </w:r>
      <w:proofErr w:type="spellEnd"/>
      <w:r w:rsidRPr="00824CF0">
        <w:rPr>
          <w:lang w:eastAsia="tr-TR"/>
        </w:rPr>
        <w:t xml:space="preserve"> tüzükte belirtilen miktarın Belediyemizin İller Bankası hissesinden tutulmak suretiyle ödenmesine, İller Bankasına bu konuda yetki verilmesine, Belediyemizde çalışan işçilerin bağlı bulundukları sendika ile yapılacak Toplu-İş sözleşmesi görüşmelerinde Belediyemizi temsilen sendikaya yetki verilmesine, yetki belgesinin Belediye Başkanlığınca düzenlenmesi konularında karar alınarak bu hususlardaki iş ve işlemleri yürütmek üzere Kar</w:t>
      </w:r>
      <w:r>
        <w:rPr>
          <w:lang w:eastAsia="tr-TR"/>
        </w:rPr>
        <w:t>abağlar Belediye Başkanına yetki verilmesinin oyçoklu</w:t>
      </w:r>
      <w:r w:rsidR="00491E8F">
        <w:rPr>
          <w:lang w:eastAsia="tr-TR"/>
        </w:rPr>
        <w:t>ğuyla kabulüne ilişkin</w:t>
      </w:r>
      <w:r w:rsidRPr="00824CF0">
        <w:rPr>
          <w:lang w:eastAsia="tr-TR"/>
        </w:rPr>
        <w:t xml:space="preserve"> </w:t>
      </w:r>
      <w:r w:rsidRPr="007F6CF9">
        <w:rPr>
          <w:lang w:eastAsia="tr-TR"/>
        </w:rPr>
        <w:t>H</w:t>
      </w:r>
      <w:r w:rsidR="00491E8F">
        <w:rPr>
          <w:lang w:eastAsia="tr-TR"/>
        </w:rPr>
        <w:t xml:space="preserve">ukuk </w:t>
      </w:r>
      <w:r w:rsidR="00D45ABA">
        <w:rPr>
          <w:lang w:eastAsia="tr-TR"/>
        </w:rPr>
        <w:t>ve Plan ve Bütçe Komisyon Raporları</w:t>
      </w:r>
      <w:r w:rsidR="00491E8F">
        <w:rPr>
          <w:lang w:eastAsia="tr-TR"/>
        </w:rPr>
        <w:t>.</w:t>
      </w:r>
      <w:proofErr w:type="gramEnd"/>
    </w:p>
    <w:p w:rsidR="002D377E" w:rsidRPr="00284809" w:rsidRDefault="003C595D" w:rsidP="002D377E">
      <w:pPr>
        <w:pStyle w:val="ListeParagraf"/>
        <w:numPr>
          <w:ilvl w:val="0"/>
          <w:numId w:val="17"/>
        </w:numPr>
        <w:tabs>
          <w:tab w:val="left" w:pos="0"/>
          <w:tab w:val="left" w:pos="142"/>
        </w:tabs>
        <w:ind w:left="284" w:hanging="284"/>
        <w:jc w:val="both"/>
        <w:rPr>
          <w:b/>
        </w:rPr>
      </w:pPr>
      <w:r>
        <w:rPr>
          <w:b/>
        </w:rPr>
        <w:t>(106/2019)</w:t>
      </w:r>
      <w:r w:rsidR="002D377E" w:rsidRPr="002D377E">
        <w:rPr>
          <w:b/>
        </w:rPr>
        <w:t xml:space="preserve">- </w:t>
      </w:r>
      <w:r w:rsidR="002D377E" w:rsidRPr="005A3B03">
        <w:rPr>
          <w:lang w:eastAsia="tr-TR"/>
        </w:rPr>
        <w:t xml:space="preserve">Yürürlükteki </w:t>
      </w:r>
      <w:r w:rsidR="002D377E">
        <w:rPr>
          <w:lang w:eastAsia="tr-TR"/>
        </w:rPr>
        <w:t xml:space="preserve">Karabağlar, </w:t>
      </w:r>
      <w:r w:rsidR="002D377E" w:rsidRPr="005A3B03">
        <w:rPr>
          <w:lang w:eastAsia="tr-TR"/>
        </w:rPr>
        <w:t xml:space="preserve">1/1000 ölçekli 1. Etap Basın Sitesi ve Civarı Revizyon İmar Planı, 1/1000 ölçekli 1. Etap Vatan - Ali Fuat </w:t>
      </w:r>
      <w:proofErr w:type="spellStart"/>
      <w:r w:rsidR="002D377E" w:rsidRPr="005A3B03">
        <w:rPr>
          <w:lang w:eastAsia="tr-TR"/>
        </w:rPr>
        <w:t>Cebesoy</w:t>
      </w:r>
      <w:proofErr w:type="spellEnd"/>
      <w:r w:rsidR="002D377E" w:rsidRPr="005A3B03">
        <w:rPr>
          <w:lang w:eastAsia="tr-TR"/>
        </w:rPr>
        <w:t xml:space="preserve"> Mahallesi Revizyon İmar Planı, 1/1000 ölçekli 2. Etap Vatan - </w:t>
      </w:r>
      <w:proofErr w:type="spellStart"/>
      <w:r w:rsidR="002D377E" w:rsidRPr="005A3B03">
        <w:rPr>
          <w:lang w:eastAsia="tr-TR"/>
        </w:rPr>
        <w:t>Bozyaka</w:t>
      </w:r>
      <w:proofErr w:type="spellEnd"/>
      <w:r w:rsidR="002D377E" w:rsidRPr="005A3B03">
        <w:rPr>
          <w:lang w:eastAsia="tr-TR"/>
        </w:rPr>
        <w:t xml:space="preserve"> Mahalleleri ve Civarı Revizyon İmar Planı ile 1/1000 ölçekli 2. Etap Bahçelievler – </w:t>
      </w:r>
      <w:proofErr w:type="spellStart"/>
      <w:r w:rsidR="002D377E" w:rsidRPr="005A3B03">
        <w:rPr>
          <w:lang w:eastAsia="tr-TR"/>
        </w:rPr>
        <w:t>Gülyaka</w:t>
      </w:r>
      <w:proofErr w:type="spellEnd"/>
      <w:r w:rsidR="002D377E" w:rsidRPr="005A3B03">
        <w:rPr>
          <w:lang w:eastAsia="tr-TR"/>
        </w:rPr>
        <w:t xml:space="preserve"> Mahalleleri ve Civarı Revizyon İmar Planı'nda "</w:t>
      </w:r>
      <w:proofErr w:type="gramStart"/>
      <w:r w:rsidR="002D377E" w:rsidRPr="005A3B03">
        <w:rPr>
          <w:lang w:eastAsia="tr-TR"/>
        </w:rPr>
        <w:t>Mania</w:t>
      </w:r>
      <w:proofErr w:type="gramEnd"/>
      <w:r w:rsidR="002D377E" w:rsidRPr="005A3B03">
        <w:rPr>
          <w:lang w:eastAsia="tr-TR"/>
        </w:rPr>
        <w:t xml:space="preserve"> Planı" sınırlarının Adnan Menderes Havalimanı Mania Planına ait güncel sınırlar dikkate alınarak, İzmir Büyükşehir Belediye Meclisinin 14.05.2018 tarih ve 05.602 sayılı kararı ile uygun görülerek onaylanan 1/5000 ölçekli Nazım İmar Planı Değişikliği doğrultusunda düzenlenmesine ilişkin Belediye Başkanlığımızca hazırlanan 1/1000 ölçekli Uygulama İmar Planı Değişikliği önerisi ve Plan Değişikliği Açı</w:t>
      </w:r>
      <w:r w:rsidR="002D377E">
        <w:rPr>
          <w:lang w:eastAsia="tr-TR"/>
        </w:rPr>
        <w:t>klama Raporu</w:t>
      </w:r>
      <w:r w:rsidR="00D45ABA">
        <w:rPr>
          <w:lang w:eastAsia="tr-TR"/>
        </w:rPr>
        <w:t>nun</w:t>
      </w:r>
      <w:r w:rsidR="00F02692" w:rsidRPr="00F02692">
        <w:rPr>
          <w:lang w:eastAsia="tr-TR"/>
        </w:rPr>
        <w:t xml:space="preserve"> oybirliğiyle</w:t>
      </w:r>
      <w:r w:rsidR="002D377E">
        <w:rPr>
          <w:lang w:eastAsia="tr-TR"/>
        </w:rPr>
        <w:t xml:space="preserve"> uygun bulunarak, 5216 sayılı Yasanın 7. Maddesinin (b) bendine göre işlem yapılmasına ilişkin </w:t>
      </w:r>
      <w:r w:rsidR="002D377E">
        <w:t>İmar Komisyonu</w:t>
      </w:r>
      <w:r w:rsidR="002D377E">
        <w:rPr>
          <w:lang w:eastAsia="tr-TR"/>
        </w:rPr>
        <w:t xml:space="preserve"> raporu. </w:t>
      </w:r>
    </w:p>
    <w:p w:rsidR="00284809" w:rsidRDefault="00284809" w:rsidP="00284809">
      <w:pPr>
        <w:tabs>
          <w:tab w:val="left" w:pos="0"/>
          <w:tab w:val="left" w:pos="142"/>
        </w:tabs>
        <w:jc w:val="both"/>
        <w:rPr>
          <w:b/>
        </w:rPr>
      </w:pPr>
    </w:p>
    <w:p w:rsidR="00284809" w:rsidRPr="00284809" w:rsidRDefault="00284809" w:rsidP="00284809">
      <w:pPr>
        <w:tabs>
          <w:tab w:val="left" w:pos="0"/>
          <w:tab w:val="left" w:pos="142"/>
        </w:tabs>
        <w:jc w:val="both"/>
        <w:rPr>
          <w:b/>
        </w:rPr>
      </w:pPr>
    </w:p>
    <w:p w:rsidR="003C595D" w:rsidRPr="00485903" w:rsidRDefault="003C595D" w:rsidP="003C595D">
      <w:pPr>
        <w:pStyle w:val="ListeParagraf"/>
        <w:numPr>
          <w:ilvl w:val="0"/>
          <w:numId w:val="17"/>
        </w:numPr>
        <w:tabs>
          <w:tab w:val="left" w:pos="426"/>
        </w:tabs>
        <w:jc w:val="both"/>
        <w:rPr>
          <w:b/>
        </w:rPr>
      </w:pPr>
      <w:proofErr w:type="gramStart"/>
      <w:r>
        <w:rPr>
          <w:b/>
        </w:rPr>
        <w:lastRenderedPageBreak/>
        <w:t xml:space="preserve">(107/2019)- </w:t>
      </w:r>
      <w:r w:rsidRPr="00BA2121">
        <w:t xml:space="preserve">Karabağlar </w:t>
      </w:r>
      <w:r>
        <w:t>i</w:t>
      </w:r>
      <w:r w:rsidRPr="00BA2121">
        <w:t>lçesinde yaşayan engelli vatandaşlarımızın yaşamını kolaylaştırmak amacıyla,</w:t>
      </w:r>
      <w:r>
        <w:t xml:space="preserve"> </w:t>
      </w:r>
      <w:r w:rsidRPr="00BA2121">
        <w:t>Karabağlar Belediye Meclisi’nin 01.03.2018 tarih ve 30/2018 sayılı kararıyla uygun görülerek, İzmir</w:t>
      </w:r>
      <w:r>
        <w:t xml:space="preserve"> </w:t>
      </w:r>
      <w:r w:rsidRPr="00BA2121">
        <w:t>Büyükşehir Belediye Meclisi’nin 11.06.2018 tarih ve 05.731 sayılı kararı ile Başkanlık Makamınca</w:t>
      </w:r>
      <w:r>
        <w:t xml:space="preserve"> </w:t>
      </w:r>
      <w:r w:rsidRPr="00BA2121">
        <w:t xml:space="preserve">06.07.2018 tarihinde onaylanan 1/1000 ölçekli 1. Etap </w:t>
      </w:r>
      <w:proofErr w:type="spellStart"/>
      <w:r w:rsidRPr="00BA2121">
        <w:t>Üçkuyular</w:t>
      </w:r>
      <w:proofErr w:type="spellEnd"/>
      <w:r w:rsidRPr="00BA2121">
        <w:t xml:space="preserve"> – Şehitler Mahallesi Revizyon İmar</w:t>
      </w:r>
      <w:r>
        <w:t xml:space="preserve"> </w:t>
      </w:r>
      <w:r w:rsidRPr="00BA2121">
        <w:t>Planı, 1/1000 ölçekli 1. Etap Basın Sitesi ve Civarı Revizyon İmar Planı, 1/1000 ölçekli 1. Etap Vatan –</w:t>
      </w:r>
      <w:r>
        <w:t xml:space="preserve"> </w:t>
      </w:r>
      <w:r w:rsidRPr="00BA2121">
        <w:t xml:space="preserve">Ali Fuat </w:t>
      </w:r>
      <w:proofErr w:type="spellStart"/>
      <w:r w:rsidRPr="00BA2121">
        <w:t>Cebesoy</w:t>
      </w:r>
      <w:proofErr w:type="spellEnd"/>
      <w:r w:rsidRPr="00BA2121">
        <w:t xml:space="preserve"> Mahallesi Revizyon İmar Planı, 1/1000 ölçekli 2. Etap Vatan - </w:t>
      </w:r>
      <w:proofErr w:type="spellStart"/>
      <w:r w:rsidRPr="00BA2121">
        <w:t>Bozyaka</w:t>
      </w:r>
      <w:proofErr w:type="spellEnd"/>
      <w:r w:rsidRPr="00BA2121">
        <w:t xml:space="preserve"> Mahalleleri</w:t>
      </w:r>
      <w:r>
        <w:t xml:space="preserve"> </w:t>
      </w:r>
      <w:r w:rsidRPr="00BA2121">
        <w:t xml:space="preserve">ve Civarı Revizyon İmar Planı, 1/1000 ölçekli 2. Etap Bahçelievler </w:t>
      </w:r>
      <w:proofErr w:type="gramEnd"/>
      <w:r w:rsidRPr="00BA2121">
        <w:t xml:space="preserve">– </w:t>
      </w:r>
      <w:proofErr w:type="spellStart"/>
      <w:r w:rsidRPr="00BA2121">
        <w:t>Gülyaka</w:t>
      </w:r>
      <w:proofErr w:type="spellEnd"/>
      <w:r w:rsidRPr="00BA2121">
        <w:t xml:space="preserve"> Mahalleleri ve Civarı</w:t>
      </w:r>
      <w:r>
        <w:t xml:space="preserve"> </w:t>
      </w:r>
      <w:r w:rsidRPr="00BA2121">
        <w:t>Revizyon İmar Planı plan notlarının bütünleştirilerek imar mevzuatıyla uyumlu hale getirilmesine ilişkin plan</w:t>
      </w:r>
      <w:r>
        <w:t xml:space="preserve"> </w:t>
      </w:r>
      <w:r w:rsidRPr="00BA2121">
        <w:t>değişikliği kapsamında yürürlükte bulunan “Plan Uygulama Hükümleri”nin “Genel Hükümler Bölümü”nün</w:t>
      </w:r>
      <w:r>
        <w:t xml:space="preserve"> </w:t>
      </w:r>
      <w:r w:rsidRPr="00BA2121">
        <w:t>1.37.</w:t>
      </w:r>
      <w:r>
        <w:t xml:space="preserve"> </w:t>
      </w:r>
      <w:r w:rsidRPr="00BA2121">
        <w:t xml:space="preserve">maddesine </w:t>
      </w:r>
      <w:r w:rsidRPr="0017727F">
        <w:rPr>
          <w:iCs/>
        </w:rPr>
        <w:t>“Kat adedi 1 den fazla olan binalarda en az 1 adet asansör tesisi zorunludur.”</w:t>
      </w:r>
      <w:r>
        <w:t xml:space="preserve"> </w:t>
      </w:r>
      <w:r w:rsidRPr="00BA2121">
        <w:t>plan notunun ilavesine ilişkin 1/1000 ölçekli Uygulama İmar Planı Değişikliği önerisi ve Plan Değişikliği</w:t>
      </w:r>
      <w:r>
        <w:t xml:space="preserve"> Açıklama Raporu incelenmiş, söz konusu plan notunun “tek bağımsız bölümlü konutlar hariç, kat adedi 2 olan konutlarda engelli erişimine uygun dikey tip engelli platformu yapılması, kat adedi 2’den fazla olan konutlarda ise </w:t>
      </w:r>
      <w:proofErr w:type="spellStart"/>
      <w:r>
        <w:t>yürürlüktek</w:t>
      </w:r>
      <w:proofErr w:type="spellEnd"/>
      <w:r>
        <w:t xml:space="preserve"> yönetmeliklere uyg</w:t>
      </w:r>
      <w:r w:rsidR="00D45ABA">
        <w:t>un asansör tesisi zorunludur.” ş</w:t>
      </w:r>
      <w:r>
        <w:t>eklinde düzenlenmesi</w:t>
      </w:r>
      <w:r w:rsidR="00F02692">
        <w:t xml:space="preserve">nin </w:t>
      </w:r>
      <w:proofErr w:type="gramStart"/>
      <w:r w:rsidR="00F02692">
        <w:t xml:space="preserve">oybirliğiyle </w:t>
      </w:r>
      <w:r>
        <w:t xml:space="preserve"> uygun</w:t>
      </w:r>
      <w:proofErr w:type="gramEnd"/>
      <w:r>
        <w:t xml:space="preserve"> bulunarak, </w:t>
      </w:r>
      <w:r>
        <w:rPr>
          <w:lang w:eastAsia="tr-TR"/>
        </w:rPr>
        <w:t xml:space="preserve">5216 sayılı Yasanın 7. Maddesinin (b) bendine göre işlem yapılmasına ilişkin </w:t>
      </w:r>
      <w:r>
        <w:t>İmar Komisyonu</w:t>
      </w:r>
      <w:r>
        <w:rPr>
          <w:lang w:eastAsia="tr-TR"/>
        </w:rPr>
        <w:t xml:space="preserve"> raporu.</w:t>
      </w:r>
    </w:p>
    <w:p w:rsidR="00485903" w:rsidRPr="0017727F" w:rsidRDefault="00485903" w:rsidP="00485903">
      <w:pPr>
        <w:pStyle w:val="ListeParagraf"/>
        <w:tabs>
          <w:tab w:val="left" w:pos="426"/>
        </w:tabs>
        <w:ind w:left="360"/>
        <w:jc w:val="both"/>
        <w:rPr>
          <w:b/>
        </w:rPr>
      </w:pPr>
    </w:p>
    <w:p w:rsidR="003C595D" w:rsidRPr="002D377E" w:rsidRDefault="003C595D" w:rsidP="003C595D">
      <w:pPr>
        <w:pStyle w:val="ListeParagraf"/>
        <w:tabs>
          <w:tab w:val="left" w:pos="0"/>
          <w:tab w:val="left" w:pos="142"/>
        </w:tabs>
        <w:ind w:left="284"/>
        <w:jc w:val="both"/>
        <w:rPr>
          <w:b/>
        </w:rPr>
      </w:pPr>
    </w:p>
    <w:p w:rsidR="00E25C0A" w:rsidRDefault="00E25C0A" w:rsidP="003C595D">
      <w:pPr>
        <w:tabs>
          <w:tab w:val="left" w:pos="284"/>
        </w:tabs>
        <w:jc w:val="both"/>
      </w:pPr>
    </w:p>
    <w:p w:rsidR="00D539F5" w:rsidRPr="00C537E2" w:rsidRDefault="00D8200E" w:rsidP="00C537E2">
      <w:pPr>
        <w:tabs>
          <w:tab w:val="left" w:pos="0"/>
        </w:tabs>
        <w:ind w:left="142" w:hanging="709"/>
        <w:jc w:val="both"/>
        <w:rPr>
          <w:b/>
        </w:rPr>
      </w:pPr>
      <w:r>
        <w:rPr>
          <w:b/>
          <w:color w:val="000000" w:themeColor="text1"/>
        </w:rPr>
        <w:t xml:space="preserve">  6</w:t>
      </w:r>
      <w:r w:rsidR="00C537E2">
        <w:rPr>
          <w:b/>
          <w:color w:val="000000" w:themeColor="text1"/>
        </w:rPr>
        <w:t>.</w:t>
      </w:r>
      <w:r w:rsidR="00391959" w:rsidRPr="00C537E2">
        <w:rPr>
          <w:b/>
          <w:color w:val="000000" w:themeColor="text1"/>
        </w:rPr>
        <w:t xml:space="preserve">  </w:t>
      </w:r>
      <w:r w:rsidR="00D539F5" w:rsidRPr="00C537E2">
        <w:rPr>
          <w:b/>
          <w:color w:val="000000" w:themeColor="text1"/>
        </w:rPr>
        <w:t>Komisyonlara havale edilip sonuçlanmayan önergeler.</w:t>
      </w:r>
    </w:p>
    <w:p w:rsidR="003614AD" w:rsidRPr="003614AD" w:rsidRDefault="003614AD" w:rsidP="003614AD">
      <w:pPr>
        <w:tabs>
          <w:tab w:val="left" w:pos="284"/>
        </w:tabs>
        <w:ind w:left="502"/>
        <w:jc w:val="both"/>
        <w:rPr>
          <w:b/>
        </w:rPr>
      </w:pPr>
    </w:p>
    <w:p w:rsidR="007F6CF9" w:rsidRPr="00B07E15"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r w:rsidRPr="00B07E15">
        <w:rPr>
          <w:b/>
        </w:rPr>
        <w:t xml:space="preserve">(10/2019)- </w:t>
      </w:r>
      <w:r w:rsidRPr="00B07E15">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B07E15">
        <w:rPr>
          <w:color w:val="000000"/>
        </w:rPr>
        <w:t>bilgilendirimeleri</w:t>
      </w:r>
      <w:proofErr w:type="spellEnd"/>
      <w:r w:rsidRPr="00B07E15">
        <w:rPr>
          <w:color w:val="000000"/>
        </w:rPr>
        <w:t xml:space="preserve"> amacı ile ilgili kurumlar ve sivil toplum örgütleri ile ortak çalışmalara ve etkinlikler yapılması </w:t>
      </w:r>
      <w:proofErr w:type="spellStart"/>
      <w:r w:rsidRPr="00B07E15">
        <w:rPr>
          <w:color w:val="000000"/>
        </w:rPr>
        <w:t>hk</w:t>
      </w:r>
      <w:proofErr w:type="spellEnd"/>
      <w:r w:rsidRPr="00B07E15">
        <w:rPr>
          <w:color w:val="000000"/>
        </w:rPr>
        <w:t>. (</w:t>
      </w:r>
      <w:r w:rsidRPr="00EB50FE">
        <w:t>Sağlık – Hukuk – Burs ve Eğitim Komisyonu</w:t>
      </w:r>
      <w:r w:rsidRPr="00B07E15">
        <w:rPr>
          <w:color w:val="000000"/>
        </w:rPr>
        <w:t>)</w:t>
      </w:r>
    </w:p>
    <w:p w:rsidR="003614AD" w:rsidRPr="00E25C0A"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r w:rsidRPr="001E536A">
        <w:rPr>
          <w:b/>
        </w:rPr>
        <w:t xml:space="preserve">(50/2019)-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3614AD" w:rsidRPr="001E536A"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r w:rsidRPr="001E536A">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1E536A">
        <w:rPr>
          <w:color w:val="000000"/>
        </w:rPr>
        <w:t xml:space="preserve">Engelliler - </w:t>
      </w:r>
      <w:r w:rsidRPr="00EB50FE">
        <w:t xml:space="preserve"> Kültür ve Turizm – Burs ve Eğitim Komisyonu</w:t>
      </w:r>
      <w:r>
        <w:t>)</w:t>
      </w:r>
    </w:p>
    <w:p w:rsidR="00CC706A" w:rsidRPr="00075D74"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proofErr w:type="gramStart"/>
      <w:r w:rsidRPr="00E73115">
        <w:rPr>
          <w:b/>
          <w:lang w:eastAsia="tr-TR"/>
        </w:rPr>
        <w:t>(70/2019)-</w:t>
      </w:r>
      <w:r w:rsidRPr="00150F4A">
        <w:rPr>
          <w:lang w:eastAsia="tr-TR"/>
        </w:rPr>
        <w:t xml:space="preserve"> “Askıda Gıda” adı altında öncelikli olarak kapalı pazaryerlerimiz olan Yunus Emre Pazar yeri, </w:t>
      </w:r>
      <w:proofErr w:type="spellStart"/>
      <w:r w:rsidRPr="00150F4A">
        <w:rPr>
          <w:lang w:eastAsia="tr-TR"/>
        </w:rPr>
        <w:t>Bozyaka</w:t>
      </w:r>
      <w:proofErr w:type="spellEnd"/>
      <w:r w:rsidRPr="00150F4A">
        <w:rPr>
          <w:lang w:eastAsia="tr-TR"/>
        </w:rPr>
        <w:t xml:space="preserve">, Vatan Mahallesi, Yaşar Kemal Mahallesi Pazar yerlerinde olmakla birlikte pazaryerlerinin uygun bir yerine “Askıda Gıda” uygulaması yapılıp bunu hem </w:t>
      </w:r>
      <w:proofErr w:type="spellStart"/>
      <w:r w:rsidRPr="00150F4A">
        <w:rPr>
          <w:lang w:eastAsia="tr-TR"/>
        </w:rPr>
        <w:t>hemşehrilerimize</w:t>
      </w:r>
      <w:proofErr w:type="spellEnd"/>
      <w:r w:rsidRPr="00150F4A">
        <w:rPr>
          <w:lang w:eastAsia="tr-TR"/>
        </w:rPr>
        <w:t xml:space="preserve"> hem de pazarcı esnaflarımızı bilgilendirerek uygulamanın ilgi çekmesi neticesinde sosyal medya ve reklamlar ile uygulamanın yaygınlaştırılması için bir çalışma yapılması </w:t>
      </w:r>
      <w:proofErr w:type="spellStart"/>
      <w:r w:rsidRPr="00150F4A">
        <w:rPr>
          <w:lang w:eastAsia="tr-TR"/>
        </w:rPr>
        <w:t>hk</w:t>
      </w:r>
      <w:proofErr w:type="spellEnd"/>
      <w:r w:rsidRPr="00150F4A">
        <w:rPr>
          <w:lang w:eastAsia="tr-TR"/>
        </w:rPr>
        <w:t xml:space="preserve">. </w:t>
      </w:r>
      <w:proofErr w:type="gramEnd"/>
      <w:r w:rsidRPr="00150F4A">
        <w:rPr>
          <w:lang w:eastAsia="tr-TR"/>
        </w:rPr>
        <w:t>(Esnaf-Çevre-Pazaryerleri Komisyonu)</w:t>
      </w:r>
    </w:p>
    <w:p w:rsidR="003614AD" w:rsidRPr="00972C89"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r w:rsidRPr="00150F4A">
        <w:rPr>
          <w:lang w:eastAsia="tr-TR"/>
        </w:rPr>
        <w:t>(</w:t>
      </w:r>
      <w:r w:rsidRPr="001E536A">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w:t>
      </w:r>
      <w:r w:rsidRPr="00150F4A">
        <w:rPr>
          <w:lang w:eastAsia="tr-TR"/>
        </w:rPr>
        <w:lastRenderedPageBreak/>
        <w:t xml:space="preserve">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(İmar – Hukuk Komisyonu.)</w:t>
      </w:r>
    </w:p>
    <w:p w:rsidR="00AC3E89" w:rsidRPr="004D10FA" w:rsidRDefault="003614AD" w:rsidP="00325E23">
      <w:pPr>
        <w:pStyle w:val="ListeParagraf"/>
        <w:numPr>
          <w:ilvl w:val="0"/>
          <w:numId w:val="2"/>
        </w:numPr>
        <w:tabs>
          <w:tab w:val="left" w:pos="567"/>
          <w:tab w:val="left" w:pos="709"/>
        </w:tabs>
        <w:suppressAutoHyphens w:val="0"/>
        <w:autoSpaceDE w:val="0"/>
        <w:autoSpaceDN w:val="0"/>
        <w:adjustRightInd w:val="0"/>
        <w:ind w:left="284" w:hanging="284"/>
        <w:contextualSpacing/>
        <w:jc w:val="both"/>
        <w:rPr>
          <w:b/>
          <w:lang w:eastAsia="tr-TR"/>
        </w:rPr>
      </w:pPr>
      <w:r w:rsidRPr="00150F4A">
        <w:rPr>
          <w:lang w:eastAsia="tr-TR"/>
        </w:rPr>
        <w:t>(</w:t>
      </w:r>
      <w:r w:rsidRPr="004D10F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r w:rsidR="00972C89" w:rsidRPr="004D10FA">
        <w:rPr>
          <w:b/>
          <w:color w:val="000000" w:themeColor="text1"/>
        </w:rPr>
        <w:t xml:space="preserve"> </w:t>
      </w:r>
    </w:p>
    <w:p w:rsidR="00733863" w:rsidRPr="0017727F" w:rsidRDefault="00733863" w:rsidP="00735BC6">
      <w:pPr>
        <w:pStyle w:val="ListeParagraf"/>
        <w:numPr>
          <w:ilvl w:val="0"/>
          <w:numId w:val="2"/>
        </w:numPr>
        <w:tabs>
          <w:tab w:val="left" w:pos="426"/>
          <w:tab w:val="left" w:pos="709"/>
        </w:tabs>
        <w:suppressAutoHyphens w:val="0"/>
        <w:autoSpaceDE w:val="0"/>
        <w:autoSpaceDN w:val="0"/>
        <w:adjustRightInd w:val="0"/>
        <w:ind w:left="284" w:hanging="284"/>
        <w:contextualSpacing/>
        <w:jc w:val="both"/>
        <w:rPr>
          <w:b/>
          <w:lang w:eastAsia="tr-TR"/>
        </w:rPr>
      </w:pPr>
      <w:r w:rsidRPr="000C14BD">
        <w:rPr>
          <w:b/>
        </w:rPr>
        <w:t>(98/2019)-</w:t>
      </w:r>
      <w:r w:rsidRPr="000C14BD">
        <w:t xml:space="preserve"> Çevre ve Şehircilik Bakanlığının belirlediği ve </w:t>
      </w:r>
      <w:proofErr w:type="gramStart"/>
      <w:r w:rsidRPr="000C14BD">
        <w:t>12/09/2019</w:t>
      </w:r>
      <w:proofErr w:type="gramEnd"/>
      <w:r w:rsidRPr="000C14BD">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0C14BD">
        <w:t>hk</w:t>
      </w:r>
      <w:proofErr w:type="spellEnd"/>
      <w:r w:rsidRPr="000C14BD">
        <w:t xml:space="preserve">. </w:t>
      </w:r>
      <w:r w:rsidRPr="000C14BD">
        <w:rPr>
          <w:b/>
        </w:rPr>
        <w:t>(</w:t>
      </w:r>
      <w:r w:rsidRPr="000C14BD">
        <w:t>Kentsel Dönüşüm Komisyonu)</w:t>
      </w:r>
    </w:p>
    <w:p w:rsidR="00E83AF7" w:rsidRPr="00E83AF7" w:rsidRDefault="00E83AF7" w:rsidP="00735BC6">
      <w:pPr>
        <w:pStyle w:val="ListeParagraf"/>
        <w:numPr>
          <w:ilvl w:val="0"/>
          <w:numId w:val="2"/>
        </w:numPr>
        <w:tabs>
          <w:tab w:val="left" w:pos="426"/>
        </w:tabs>
        <w:ind w:left="284" w:hanging="284"/>
        <w:jc w:val="both"/>
        <w:rPr>
          <w:b/>
        </w:rPr>
      </w:pPr>
      <w:r>
        <w:rPr>
          <w:b/>
        </w:rPr>
        <w:t xml:space="preserve">(108/2019)- </w:t>
      </w:r>
      <w:r w:rsidRPr="008A1B1F">
        <w:rPr>
          <w:b/>
        </w:rPr>
        <w:t xml:space="preserve"> </w:t>
      </w:r>
      <w:r>
        <w:t xml:space="preserve">Karabağlar ilçe sınırları içerisinde yaşayan engelli bireylerin okçuluk-atıcılık dalında eğitim olanaklarının araştırılması ve </w:t>
      </w:r>
      <w:proofErr w:type="gramStart"/>
      <w:r>
        <w:t>sağlanması  için</w:t>
      </w:r>
      <w:proofErr w:type="gramEnd"/>
      <w:r>
        <w:t xml:space="preserve"> Meclis Heyetince bir karar alınması </w:t>
      </w:r>
      <w:proofErr w:type="spellStart"/>
      <w:r>
        <w:t>hk</w:t>
      </w:r>
      <w:proofErr w:type="spellEnd"/>
      <w:r w:rsidRPr="00E83AF7">
        <w:t>. (Spor Genç ve Çocuk</w:t>
      </w:r>
      <w:r>
        <w:t>–</w:t>
      </w:r>
      <w:r w:rsidRPr="00E83AF7">
        <w:t>Engelliler Komisyonu)</w:t>
      </w:r>
    </w:p>
    <w:p w:rsidR="00E83AF7" w:rsidRPr="00E83AF7" w:rsidRDefault="00E83AF7" w:rsidP="00735BC6">
      <w:pPr>
        <w:pStyle w:val="ListeParagraf"/>
        <w:numPr>
          <w:ilvl w:val="0"/>
          <w:numId w:val="2"/>
        </w:numPr>
        <w:tabs>
          <w:tab w:val="left" w:pos="426"/>
        </w:tabs>
        <w:ind w:left="284" w:hanging="284"/>
        <w:jc w:val="both"/>
        <w:rPr>
          <w:b/>
        </w:rPr>
      </w:pPr>
      <w:r>
        <w:rPr>
          <w:b/>
        </w:rPr>
        <w:t>(</w:t>
      </w:r>
      <w:r w:rsidRPr="008A1B1F">
        <w:rPr>
          <w:b/>
        </w:rPr>
        <w:t>109/2019</w:t>
      </w:r>
      <w:r>
        <w:t xml:space="preserve">)-Karabağlar ilçe sınırları içerisindeki esnaf ve </w:t>
      </w:r>
      <w:proofErr w:type="gramStart"/>
      <w:r>
        <w:t>sanatkarların</w:t>
      </w:r>
      <w:proofErr w:type="gramEnd"/>
      <w:r>
        <w:t xml:space="preserve"> hem Belediyemiz ile hem de kendi aralarında iletişim ve sosyalliklerini arttırmak adına turnuva düzenlenmesi ve gerekli adımların araştırılması için Meclis Heyetince bir karar alınması </w:t>
      </w:r>
      <w:proofErr w:type="spellStart"/>
      <w:r>
        <w:t>hk</w:t>
      </w:r>
      <w:proofErr w:type="spellEnd"/>
      <w:r>
        <w:t>. (</w:t>
      </w:r>
      <w:r w:rsidRPr="00E83AF7">
        <w:t>Spor Genç ve Çocuk</w:t>
      </w:r>
      <w:r>
        <w:t xml:space="preserve">–Esnaf </w:t>
      </w:r>
      <w:r w:rsidRPr="00E83AF7">
        <w:t>Komisyonu</w:t>
      </w:r>
      <w:r>
        <w:t>)</w:t>
      </w:r>
    </w:p>
    <w:p w:rsidR="007F6CF9" w:rsidRPr="007F6CF9" w:rsidRDefault="00E83AF7" w:rsidP="00735BC6">
      <w:pPr>
        <w:pStyle w:val="ListeParagraf"/>
        <w:numPr>
          <w:ilvl w:val="0"/>
          <w:numId w:val="2"/>
        </w:numPr>
        <w:tabs>
          <w:tab w:val="left" w:pos="426"/>
        </w:tabs>
        <w:ind w:left="284" w:hanging="284"/>
        <w:jc w:val="both"/>
        <w:rPr>
          <w:b/>
        </w:rPr>
      </w:pPr>
      <w:r w:rsidRPr="008A1B1F">
        <w:rPr>
          <w:b/>
        </w:rPr>
        <w:t>(110/2019</w:t>
      </w:r>
      <w:r>
        <w:rPr>
          <w:b/>
        </w:rPr>
        <w:t xml:space="preserve">)- </w:t>
      </w:r>
      <w:r>
        <w:t xml:space="preserve">Çocukların yeteneklerine ve gelişimlerine göre doğru spor dalına yönlendirilmesine </w:t>
      </w:r>
      <w:proofErr w:type="gramStart"/>
      <w:r>
        <w:t>dayalı  gerekli</w:t>
      </w:r>
      <w:proofErr w:type="gramEnd"/>
      <w:r>
        <w:t xml:space="preserve"> araştırmaların yapılması için Meclis Heyetince bir karar alınması </w:t>
      </w:r>
      <w:proofErr w:type="spellStart"/>
      <w:r>
        <w:t>hk</w:t>
      </w:r>
      <w:proofErr w:type="spellEnd"/>
      <w:r>
        <w:t>. (</w:t>
      </w:r>
      <w:r w:rsidRPr="00E83AF7">
        <w:t>Spor Genç ve Çocuk</w:t>
      </w:r>
      <w:r>
        <w:t>–</w:t>
      </w:r>
      <w:r w:rsidRPr="00E83AF7">
        <w:t>Kadın Erkek Eşitliği</w:t>
      </w:r>
      <w:r>
        <w:t>)</w:t>
      </w:r>
    </w:p>
    <w:p w:rsidR="00735BC6" w:rsidRDefault="00735BC6" w:rsidP="00735BC6">
      <w:pPr>
        <w:tabs>
          <w:tab w:val="left" w:pos="284"/>
        </w:tabs>
        <w:jc w:val="both"/>
        <w:rPr>
          <w:b/>
        </w:rPr>
      </w:pPr>
    </w:p>
    <w:p w:rsidR="006364D7" w:rsidRDefault="006364D7" w:rsidP="006364D7">
      <w:pPr>
        <w:tabs>
          <w:tab w:val="left" w:pos="-426"/>
        </w:tabs>
        <w:ind w:left="-426" w:hanging="141"/>
        <w:jc w:val="both"/>
        <w:rPr>
          <w:b/>
          <w:color w:val="000000" w:themeColor="text1"/>
        </w:rPr>
      </w:pPr>
      <w:r>
        <w:rPr>
          <w:b/>
        </w:rPr>
        <w:t xml:space="preserve"> </w:t>
      </w:r>
      <w:r w:rsidRPr="006364D7">
        <w:rPr>
          <w:b/>
        </w:rPr>
        <w:t>7.</w:t>
      </w:r>
      <w:r>
        <w:rPr>
          <w:b/>
        </w:rPr>
        <w:t xml:space="preserve">     </w:t>
      </w:r>
      <w:r w:rsidR="00735BC6" w:rsidRPr="006364D7">
        <w:rPr>
          <w:b/>
        </w:rPr>
        <w:t>D</w:t>
      </w:r>
      <w:r w:rsidR="00D539F5" w:rsidRPr="006364D7">
        <w:rPr>
          <w:b/>
        </w:rPr>
        <w:t>ilek ve temenniler.</w:t>
      </w:r>
    </w:p>
    <w:p w:rsidR="006364D7" w:rsidRDefault="006364D7" w:rsidP="006364D7">
      <w:pPr>
        <w:tabs>
          <w:tab w:val="left" w:pos="-426"/>
        </w:tabs>
        <w:ind w:left="-426" w:hanging="141"/>
        <w:jc w:val="both"/>
        <w:rPr>
          <w:b/>
          <w:color w:val="000000" w:themeColor="text1"/>
        </w:rPr>
      </w:pPr>
      <w:r>
        <w:rPr>
          <w:b/>
          <w:color w:val="000000" w:themeColor="text1"/>
        </w:rPr>
        <w:t xml:space="preserve"> 8.     </w:t>
      </w:r>
      <w:r w:rsidR="00D539F5" w:rsidRPr="006364D7">
        <w:rPr>
          <w:b/>
        </w:rPr>
        <w:t>Toplantıya katılamayan üyelerin mazeretlerinin görüşülmesi.</w:t>
      </w:r>
    </w:p>
    <w:p w:rsidR="00771895" w:rsidRPr="006364D7" w:rsidRDefault="006364D7" w:rsidP="006364D7">
      <w:pPr>
        <w:tabs>
          <w:tab w:val="left" w:pos="-426"/>
        </w:tabs>
        <w:ind w:left="-426" w:hanging="141"/>
        <w:jc w:val="both"/>
        <w:rPr>
          <w:b/>
          <w:color w:val="000000" w:themeColor="text1"/>
        </w:rPr>
      </w:pPr>
      <w:r>
        <w:rPr>
          <w:b/>
          <w:color w:val="000000" w:themeColor="text1"/>
        </w:rPr>
        <w:t xml:space="preserve"> </w:t>
      </w:r>
      <w:r>
        <w:rPr>
          <w:b/>
        </w:rPr>
        <w:t xml:space="preserve">9.     </w:t>
      </w:r>
      <w:r w:rsidR="00D539F5" w:rsidRPr="00F67812">
        <w:rPr>
          <w:b/>
        </w:rPr>
        <w:t>Meclis toplantı gün ve saatinin tespiti.</w:t>
      </w:r>
      <w:r w:rsidR="00D539F5" w:rsidRPr="00283365">
        <w:t xml:space="preserve">  </w:t>
      </w:r>
    </w:p>
    <w:p w:rsidR="005044CC" w:rsidRPr="00F67812" w:rsidRDefault="005044CC" w:rsidP="005044CC">
      <w:pPr>
        <w:tabs>
          <w:tab w:val="left" w:pos="284"/>
        </w:tabs>
        <w:ind w:left="-142"/>
        <w:jc w:val="both"/>
        <w:rPr>
          <w:b/>
        </w:rPr>
      </w:pPr>
    </w:p>
    <w:sectPr w:rsidR="005044CC" w:rsidRPr="00F67812"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D4" w:rsidRDefault="00E056D4">
      <w:r>
        <w:separator/>
      </w:r>
    </w:p>
  </w:endnote>
  <w:endnote w:type="continuationSeparator" w:id="1">
    <w:p w:rsidR="00E056D4" w:rsidRDefault="00E05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E056D4" w:rsidRDefault="00E056D4">
            <w:pPr>
              <w:pStyle w:val="Altbilgi"/>
              <w:jc w:val="right"/>
            </w:pPr>
            <w:r w:rsidRPr="00A41C3D">
              <w:t xml:space="preserve">Sayfa </w:t>
            </w:r>
            <w:fldSimple w:instr="PAGE">
              <w:r w:rsidR="00284809">
                <w:rPr>
                  <w:noProof/>
                </w:rPr>
                <w:t>5</w:t>
              </w:r>
            </w:fldSimple>
            <w:r w:rsidRPr="00A41C3D">
              <w:t xml:space="preserve"> /</w:t>
            </w:r>
            <w:r w:rsidR="00E45814">
              <w:t>5</w:t>
            </w:r>
          </w:p>
        </w:sdtContent>
      </w:sdt>
    </w:sdtContent>
  </w:sdt>
  <w:p w:rsidR="00E056D4" w:rsidRDefault="00E056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D4" w:rsidRDefault="00E056D4">
      <w:r>
        <w:separator/>
      </w:r>
    </w:p>
  </w:footnote>
  <w:footnote w:type="continuationSeparator" w:id="1">
    <w:p w:rsidR="00E056D4" w:rsidRDefault="00E05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6855985"/>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BA5E6B"/>
    <w:multiLevelType w:val="hybridMultilevel"/>
    <w:tmpl w:val="7D84A7F8"/>
    <w:lvl w:ilvl="0" w:tplc="65F0121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E034D9"/>
    <w:multiLevelType w:val="hybridMultilevel"/>
    <w:tmpl w:val="B922CC40"/>
    <w:lvl w:ilvl="0" w:tplc="CC92956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1B5533"/>
    <w:multiLevelType w:val="hybridMultilevel"/>
    <w:tmpl w:val="90325502"/>
    <w:lvl w:ilvl="0" w:tplc="B0C2963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8A464A6"/>
    <w:multiLevelType w:val="hybridMultilevel"/>
    <w:tmpl w:val="B4BE639A"/>
    <w:lvl w:ilvl="0" w:tplc="FB14F216">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nsid w:val="30626127"/>
    <w:multiLevelType w:val="hybridMultilevel"/>
    <w:tmpl w:val="B4DE15C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197B2C"/>
    <w:multiLevelType w:val="hybridMultilevel"/>
    <w:tmpl w:val="3F201D96"/>
    <w:lvl w:ilvl="0" w:tplc="6FC8D6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42528A"/>
    <w:multiLevelType w:val="hybridMultilevel"/>
    <w:tmpl w:val="90409140"/>
    <w:lvl w:ilvl="0" w:tplc="E6B65002">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nsid w:val="354A0399"/>
    <w:multiLevelType w:val="hybridMultilevel"/>
    <w:tmpl w:val="F9C48DEA"/>
    <w:lvl w:ilvl="0" w:tplc="B0FEA17E">
      <w:start w:val="1"/>
      <w:numFmt w:val="decimal"/>
      <w:lvlText w:val="%1."/>
      <w:lvlJc w:val="left"/>
      <w:pPr>
        <w:ind w:left="1222" w:hanging="360"/>
      </w:pPr>
      <w:rPr>
        <w:rFonts w:hint="default"/>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5">
    <w:nsid w:val="396C21F0"/>
    <w:multiLevelType w:val="hybridMultilevel"/>
    <w:tmpl w:val="C0204402"/>
    <w:lvl w:ilvl="0" w:tplc="76C8746A">
      <w:start w:val="1"/>
      <w:numFmt w:val="decimal"/>
      <w:lvlText w:val="%1."/>
      <w:lvlJc w:val="left"/>
      <w:pPr>
        <w:ind w:left="502"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BC58A2"/>
    <w:multiLevelType w:val="hybridMultilevel"/>
    <w:tmpl w:val="9C0CF7E6"/>
    <w:lvl w:ilvl="0" w:tplc="DD02515C">
      <w:start w:val="1"/>
      <w:numFmt w:val="decimal"/>
      <w:lvlText w:val="%1."/>
      <w:lvlJc w:val="left"/>
      <w:pPr>
        <w:ind w:left="1222" w:hanging="360"/>
      </w:pPr>
      <w:rPr>
        <w:rFonts w:hint="default"/>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7">
    <w:nsid w:val="50A63041"/>
    <w:multiLevelType w:val="hybridMultilevel"/>
    <w:tmpl w:val="F2961BB2"/>
    <w:lvl w:ilvl="0" w:tplc="FD2AD17C">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nsid w:val="54A4644A"/>
    <w:multiLevelType w:val="hybridMultilevel"/>
    <w:tmpl w:val="5A141FCC"/>
    <w:lvl w:ilvl="0" w:tplc="78C8327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71FA62A4"/>
    <w:multiLevelType w:val="hybridMultilevel"/>
    <w:tmpl w:val="C158C802"/>
    <w:lvl w:ilvl="0" w:tplc="6FA8F9C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7B0960DB"/>
    <w:multiLevelType w:val="hybridMultilevel"/>
    <w:tmpl w:val="238AA5EA"/>
    <w:lvl w:ilvl="0" w:tplc="91586CD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14"/>
  </w:num>
  <w:num w:numId="6">
    <w:abstractNumId w:val="9"/>
  </w:num>
  <w:num w:numId="7">
    <w:abstractNumId w:val="18"/>
  </w:num>
  <w:num w:numId="8">
    <w:abstractNumId w:val="6"/>
  </w:num>
  <w:num w:numId="9">
    <w:abstractNumId w:val="16"/>
  </w:num>
  <w:num w:numId="10">
    <w:abstractNumId w:val="12"/>
  </w:num>
  <w:num w:numId="11">
    <w:abstractNumId w:val="19"/>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1"/>
  </w:num>
  <w:num w:numId="17">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2289"/>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59C1"/>
    <w:rsid w:val="00016807"/>
    <w:rsid w:val="000211AB"/>
    <w:rsid w:val="00021482"/>
    <w:rsid w:val="000226A8"/>
    <w:rsid w:val="000237A0"/>
    <w:rsid w:val="0003054B"/>
    <w:rsid w:val="00032CB5"/>
    <w:rsid w:val="000334E3"/>
    <w:rsid w:val="00033B06"/>
    <w:rsid w:val="000354D3"/>
    <w:rsid w:val="00035D0A"/>
    <w:rsid w:val="0003704E"/>
    <w:rsid w:val="00037875"/>
    <w:rsid w:val="000419BD"/>
    <w:rsid w:val="000425CD"/>
    <w:rsid w:val="000426D1"/>
    <w:rsid w:val="00042929"/>
    <w:rsid w:val="000435A5"/>
    <w:rsid w:val="00047F52"/>
    <w:rsid w:val="000502F9"/>
    <w:rsid w:val="000506C3"/>
    <w:rsid w:val="0005089E"/>
    <w:rsid w:val="00050C97"/>
    <w:rsid w:val="00051B6D"/>
    <w:rsid w:val="00051F3A"/>
    <w:rsid w:val="00052275"/>
    <w:rsid w:val="00052504"/>
    <w:rsid w:val="000530C6"/>
    <w:rsid w:val="0005339E"/>
    <w:rsid w:val="00053ACB"/>
    <w:rsid w:val="000552AE"/>
    <w:rsid w:val="000603E6"/>
    <w:rsid w:val="00060588"/>
    <w:rsid w:val="00063209"/>
    <w:rsid w:val="00063AD9"/>
    <w:rsid w:val="0006413A"/>
    <w:rsid w:val="00064D26"/>
    <w:rsid w:val="00066DB4"/>
    <w:rsid w:val="00073C3C"/>
    <w:rsid w:val="00074E88"/>
    <w:rsid w:val="000755ED"/>
    <w:rsid w:val="00075D74"/>
    <w:rsid w:val="000814B0"/>
    <w:rsid w:val="00081AD7"/>
    <w:rsid w:val="00082246"/>
    <w:rsid w:val="000829EA"/>
    <w:rsid w:val="00083098"/>
    <w:rsid w:val="000831BC"/>
    <w:rsid w:val="00087D0F"/>
    <w:rsid w:val="00092F21"/>
    <w:rsid w:val="000951F0"/>
    <w:rsid w:val="000960D1"/>
    <w:rsid w:val="00096CB5"/>
    <w:rsid w:val="000A0048"/>
    <w:rsid w:val="000A0D42"/>
    <w:rsid w:val="000A2998"/>
    <w:rsid w:val="000A4142"/>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4BD"/>
    <w:rsid w:val="000C1C3C"/>
    <w:rsid w:val="000C1F1A"/>
    <w:rsid w:val="000C33C2"/>
    <w:rsid w:val="000C3CAB"/>
    <w:rsid w:val="000C4E53"/>
    <w:rsid w:val="000C6AC2"/>
    <w:rsid w:val="000D3232"/>
    <w:rsid w:val="000D3372"/>
    <w:rsid w:val="000D387F"/>
    <w:rsid w:val="000D44E2"/>
    <w:rsid w:val="000D5F00"/>
    <w:rsid w:val="000D638D"/>
    <w:rsid w:val="000E5009"/>
    <w:rsid w:val="000E62D8"/>
    <w:rsid w:val="000E7B98"/>
    <w:rsid w:val="000F06ED"/>
    <w:rsid w:val="000F16DB"/>
    <w:rsid w:val="000F1AEA"/>
    <w:rsid w:val="000F1F70"/>
    <w:rsid w:val="000F2D17"/>
    <w:rsid w:val="000F32F9"/>
    <w:rsid w:val="000F38DD"/>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4856"/>
    <w:rsid w:val="00135086"/>
    <w:rsid w:val="001367B0"/>
    <w:rsid w:val="0013745D"/>
    <w:rsid w:val="00137610"/>
    <w:rsid w:val="0014017E"/>
    <w:rsid w:val="001409BE"/>
    <w:rsid w:val="00140C72"/>
    <w:rsid w:val="00142400"/>
    <w:rsid w:val="0014337C"/>
    <w:rsid w:val="00147CCD"/>
    <w:rsid w:val="00150F4A"/>
    <w:rsid w:val="00151072"/>
    <w:rsid w:val="0015172D"/>
    <w:rsid w:val="0015381C"/>
    <w:rsid w:val="00153C15"/>
    <w:rsid w:val="0016417C"/>
    <w:rsid w:val="00164628"/>
    <w:rsid w:val="00164B2A"/>
    <w:rsid w:val="001650C4"/>
    <w:rsid w:val="00165816"/>
    <w:rsid w:val="00165E08"/>
    <w:rsid w:val="0016649E"/>
    <w:rsid w:val="00167940"/>
    <w:rsid w:val="00170ACE"/>
    <w:rsid w:val="00172FC8"/>
    <w:rsid w:val="001740CA"/>
    <w:rsid w:val="00174E67"/>
    <w:rsid w:val="00175603"/>
    <w:rsid w:val="001766A1"/>
    <w:rsid w:val="00177143"/>
    <w:rsid w:val="0017727F"/>
    <w:rsid w:val="001808D7"/>
    <w:rsid w:val="001824F8"/>
    <w:rsid w:val="00182B7A"/>
    <w:rsid w:val="00182E25"/>
    <w:rsid w:val="00183455"/>
    <w:rsid w:val="00183724"/>
    <w:rsid w:val="00185F06"/>
    <w:rsid w:val="001866ED"/>
    <w:rsid w:val="00186C4B"/>
    <w:rsid w:val="0019093B"/>
    <w:rsid w:val="001909A8"/>
    <w:rsid w:val="00192109"/>
    <w:rsid w:val="001927FC"/>
    <w:rsid w:val="001929C4"/>
    <w:rsid w:val="00193101"/>
    <w:rsid w:val="00193817"/>
    <w:rsid w:val="00193A29"/>
    <w:rsid w:val="00193C28"/>
    <w:rsid w:val="0019697E"/>
    <w:rsid w:val="001979C4"/>
    <w:rsid w:val="00197CE5"/>
    <w:rsid w:val="001A1E93"/>
    <w:rsid w:val="001A30E4"/>
    <w:rsid w:val="001A3212"/>
    <w:rsid w:val="001A3F4A"/>
    <w:rsid w:val="001A431D"/>
    <w:rsid w:val="001A5355"/>
    <w:rsid w:val="001A5C01"/>
    <w:rsid w:val="001A795C"/>
    <w:rsid w:val="001B0397"/>
    <w:rsid w:val="001B124F"/>
    <w:rsid w:val="001B12E1"/>
    <w:rsid w:val="001B1866"/>
    <w:rsid w:val="001B36CE"/>
    <w:rsid w:val="001B3798"/>
    <w:rsid w:val="001B39CE"/>
    <w:rsid w:val="001B5F39"/>
    <w:rsid w:val="001B7CCD"/>
    <w:rsid w:val="001C0661"/>
    <w:rsid w:val="001C0723"/>
    <w:rsid w:val="001C09E6"/>
    <w:rsid w:val="001C1690"/>
    <w:rsid w:val="001C32A2"/>
    <w:rsid w:val="001C3F04"/>
    <w:rsid w:val="001C6460"/>
    <w:rsid w:val="001D06AE"/>
    <w:rsid w:val="001D1CFB"/>
    <w:rsid w:val="001D2A8F"/>
    <w:rsid w:val="001D4532"/>
    <w:rsid w:val="001D524B"/>
    <w:rsid w:val="001D742C"/>
    <w:rsid w:val="001E0443"/>
    <w:rsid w:val="001E13FC"/>
    <w:rsid w:val="001E19CB"/>
    <w:rsid w:val="001E1E8A"/>
    <w:rsid w:val="001E2CA9"/>
    <w:rsid w:val="001E4216"/>
    <w:rsid w:val="001E5028"/>
    <w:rsid w:val="001E536A"/>
    <w:rsid w:val="001E5E08"/>
    <w:rsid w:val="001E6060"/>
    <w:rsid w:val="001E7B1D"/>
    <w:rsid w:val="001E7E5F"/>
    <w:rsid w:val="001F00C3"/>
    <w:rsid w:val="001F0B79"/>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06E84"/>
    <w:rsid w:val="00207E80"/>
    <w:rsid w:val="00210756"/>
    <w:rsid w:val="00212522"/>
    <w:rsid w:val="00212B74"/>
    <w:rsid w:val="00213E09"/>
    <w:rsid w:val="00217835"/>
    <w:rsid w:val="002203BB"/>
    <w:rsid w:val="002226F5"/>
    <w:rsid w:val="002233A2"/>
    <w:rsid w:val="00223906"/>
    <w:rsid w:val="0022495D"/>
    <w:rsid w:val="002319FD"/>
    <w:rsid w:val="00232B8B"/>
    <w:rsid w:val="00233CB8"/>
    <w:rsid w:val="00234399"/>
    <w:rsid w:val="0023485C"/>
    <w:rsid w:val="00236155"/>
    <w:rsid w:val="00236687"/>
    <w:rsid w:val="00241DC7"/>
    <w:rsid w:val="0024222E"/>
    <w:rsid w:val="002434FF"/>
    <w:rsid w:val="002439AB"/>
    <w:rsid w:val="00243D2C"/>
    <w:rsid w:val="00245B1E"/>
    <w:rsid w:val="00246466"/>
    <w:rsid w:val="002469EE"/>
    <w:rsid w:val="00246ED9"/>
    <w:rsid w:val="0024718A"/>
    <w:rsid w:val="00250582"/>
    <w:rsid w:val="002528BE"/>
    <w:rsid w:val="00255906"/>
    <w:rsid w:val="002561B9"/>
    <w:rsid w:val="00256767"/>
    <w:rsid w:val="002567B4"/>
    <w:rsid w:val="00257EE6"/>
    <w:rsid w:val="002600E8"/>
    <w:rsid w:val="00261626"/>
    <w:rsid w:val="0026169D"/>
    <w:rsid w:val="00262AD1"/>
    <w:rsid w:val="00262D23"/>
    <w:rsid w:val="00264F56"/>
    <w:rsid w:val="00264FDE"/>
    <w:rsid w:val="00270069"/>
    <w:rsid w:val="002714FE"/>
    <w:rsid w:val="00271960"/>
    <w:rsid w:val="00272CE4"/>
    <w:rsid w:val="0027340D"/>
    <w:rsid w:val="00273F3D"/>
    <w:rsid w:val="0027569F"/>
    <w:rsid w:val="0027580F"/>
    <w:rsid w:val="002779F5"/>
    <w:rsid w:val="0028090D"/>
    <w:rsid w:val="00280EF4"/>
    <w:rsid w:val="00284809"/>
    <w:rsid w:val="002853A5"/>
    <w:rsid w:val="00285A3A"/>
    <w:rsid w:val="00291D94"/>
    <w:rsid w:val="00294098"/>
    <w:rsid w:val="00295D1F"/>
    <w:rsid w:val="002963BA"/>
    <w:rsid w:val="002A037F"/>
    <w:rsid w:val="002A0673"/>
    <w:rsid w:val="002A2333"/>
    <w:rsid w:val="002A24B3"/>
    <w:rsid w:val="002A5DCD"/>
    <w:rsid w:val="002A611C"/>
    <w:rsid w:val="002A6512"/>
    <w:rsid w:val="002A7DB3"/>
    <w:rsid w:val="002B18F6"/>
    <w:rsid w:val="002B405C"/>
    <w:rsid w:val="002B6D4F"/>
    <w:rsid w:val="002B6F85"/>
    <w:rsid w:val="002C179D"/>
    <w:rsid w:val="002C1C6A"/>
    <w:rsid w:val="002C29B9"/>
    <w:rsid w:val="002C6099"/>
    <w:rsid w:val="002C7E4C"/>
    <w:rsid w:val="002C7EDF"/>
    <w:rsid w:val="002D0A3B"/>
    <w:rsid w:val="002D3140"/>
    <w:rsid w:val="002D364A"/>
    <w:rsid w:val="002D377E"/>
    <w:rsid w:val="002D4630"/>
    <w:rsid w:val="002D4BF2"/>
    <w:rsid w:val="002D63AE"/>
    <w:rsid w:val="002E0E43"/>
    <w:rsid w:val="002E0F8E"/>
    <w:rsid w:val="002E334A"/>
    <w:rsid w:val="002E3D40"/>
    <w:rsid w:val="002E758A"/>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18"/>
    <w:rsid w:val="00310556"/>
    <w:rsid w:val="00311FB8"/>
    <w:rsid w:val="003135D2"/>
    <w:rsid w:val="00314460"/>
    <w:rsid w:val="003155C3"/>
    <w:rsid w:val="003156C2"/>
    <w:rsid w:val="00316447"/>
    <w:rsid w:val="003168A4"/>
    <w:rsid w:val="003178C4"/>
    <w:rsid w:val="00320CF3"/>
    <w:rsid w:val="00321D71"/>
    <w:rsid w:val="00322983"/>
    <w:rsid w:val="00323146"/>
    <w:rsid w:val="00324094"/>
    <w:rsid w:val="00325DEC"/>
    <w:rsid w:val="00325E23"/>
    <w:rsid w:val="00326881"/>
    <w:rsid w:val="00326DC0"/>
    <w:rsid w:val="00330229"/>
    <w:rsid w:val="00330596"/>
    <w:rsid w:val="00333FDD"/>
    <w:rsid w:val="00334278"/>
    <w:rsid w:val="00335044"/>
    <w:rsid w:val="00336009"/>
    <w:rsid w:val="00342BBF"/>
    <w:rsid w:val="003432B8"/>
    <w:rsid w:val="00344496"/>
    <w:rsid w:val="00345E3E"/>
    <w:rsid w:val="00346683"/>
    <w:rsid w:val="003471D1"/>
    <w:rsid w:val="00347AB8"/>
    <w:rsid w:val="00351AE6"/>
    <w:rsid w:val="0035451F"/>
    <w:rsid w:val="0035675A"/>
    <w:rsid w:val="0036014A"/>
    <w:rsid w:val="003602BB"/>
    <w:rsid w:val="003614AD"/>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1959"/>
    <w:rsid w:val="0039367B"/>
    <w:rsid w:val="0039630B"/>
    <w:rsid w:val="003A0AC3"/>
    <w:rsid w:val="003A1201"/>
    <w:rsid w:val="003A1A45"/>
    <w:rsid w:val="003A1B60"/>
    <w:rsid w:val="003A1B86"/>
    <w:rsid w:val="003A2406"/>
    <w:rsid w:val="003A2460"/>
    <w:rsid w:val="003A2FA3"/>
    <w:rsid w:val="003A3FE6"/>
    <w:rsid w:val="003A68DA"/>
    <w:rsid w:val="003A6C7C"/>
    <w:rsid w:val="003A7064"/>
    <w:rsid w:val="003A73AD"/>
    <w:rsid w:val="003A7FDA"/>
    <w:rsid w:val="003B4B76"/>
    <w:rsid w:val="003B729A"/>
    <w:rsid w:val="003B7FD5"/>
    <w:rsid w:val="003C0B65"/>
    <w:rsid w:val="003C142D"/>
    <w:rsid w:val="003C3866"/>
    <w:rsid w:val="003C4A05"/>
    <w:rsid w:val="003C549D"/>
    <w:rsid w:val="003C595D"/>
    <w:rsid w:val="003C7A53"/>
    <w:rsid w:val="003D01E4"/>
    <w:rsid w:val="003D1226"/>
    <w:rsid w:val="003D2FAF"/>
    <w:rsid w:val="003D4111"/>
    <w:rsid w:val="003D4E34"/>
    <w:rsid w:val="003D5214"/>
    <w:rsid w:val="003D5765"/>
    <w:rsid w:val="003D60F3"/>
    <w:rsid w:val="003D63D6"/>
    <w:rsid w:val="003D67C7"/>
    <w:rsid w:val="003D7343"/>
    <w:rsid w:val="003D74F6"/>
    <w:rsid w:val="003D7899"/>
    <w:rsid w:val="003E0808"/>
    <w:rsid w:val="003E09D6"/>
    <w:rsid w:val="003E185B"/>
    <w:rsid w:val="003F0F0E"/>
    <w:rsid w:val="003F112D"/>
    <w:rsid w:val="003F1470"/>
    <w:rsid w:val="003F2172"/>
    <w:rsid w:val="003F2814"/>
    <w:rsid w:val="003F4A56"/>
    <w:rsid w:val="003F4DE6"/>
    <w:rsid w:val="003F5A43"/>
    <w:rsid w:val="003F69E9"/>
    <w:rsid w:val="003F6BC9"/>
    <w:rsid w:val="003F7020"/>
    <w:rsid w:val="003F7345"/>
    <w:rsid w:val="003F7CE0"/>
    <w:rsid w:val="00400452"/>
    <w:rsid w:val="0040047C"/>
    <w:rsid w:val="00400800"/>
    <w:rsid w:val="00401812"/>
    <w:rsid w:val="004027C5"/>
    <w:rsid w:val="00402F2D"/>
    <w:rsid w:val="00403467"/>
    <w:rsid w:val="0040363E"/>
    <w:rsid w:val="00403F28"/>
    <w:rsid w:val="0040565D"/>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9A1"/>
    <w:rsid w:val="00442A1E"/>
    <w:rsid w:val="004431EA"/>
    <w:rsid w:val="00445927"/>
    <w:rsid w:val="00446C8B"/>
    <w:rsid w:val="004512A3"/>
    <w:rsid w:val="00452E69"/>
    <w:rsid w:val="004537A1"/>
    <w:rsid w:val="00453DF2"/>
    <w:rsid w:val="004543F9"/>
    <w:rsid w:val="0045583E"/>
    <w:rsid w:val="00456082"/>
    <w:rsid w:val="00457A6B"/>
    <w:rsid w:val="004603A6"/>
    <w:rsid w:val="00461522"/>
    <w:rsid w:val="00461DDA"/>
    <w:rsid w:val="00462B78"/>
    <w:rsid w:val="004640ED"/>
    <w:rsid w:val="004672AE"/>
    <w:rsid w:val="00467BBB"/>
    <w:rsid w:val="00471F90"/>
    <w:rsid w:val="00473439"/>
    <w:rsid w:val="00473BB0"/>
    <w:rsid w:val="00473F80"/>
    <w:rsid w:val="00474840"/>
    <w:rsid w:val="00474901"/>
    <w:rsid w:val="0047652E"/>
    <w:rsid w:val="004767FF"/>
    <w:rsid w:val="0047722D"/>
    <w:rsid w:val="0047766F"/>
    <w:rsid w:val="00481153"/>
    <w:rsid w:val="00481FB3"/>
    <w:rsid w:val="00482D31"/>
    <w:rsid w:val="00482D80"/>
    <w:rsid w:val="00483145"/>
    <w:rsid w:val="004831D6"/>
    <w:rsid w:val="004847E2"/>
    <w:rsid w:val="00484BB7"/>
    <w:rsid w:val="00484D27"/>
    <w:rsid w:val="00485903"/>
    <w:rsid w:val="00486336"/>
    <w:rsid w:val="00486765"/>
    <w:rsid w:val="0048714D"/>
    <w:rsid w:val="00487712"/>
    <w:rsid w:val="004905F8"/>
    <w:rsid w:val="00491E8F"/>
    <w:rsid w:val="00492930"/>
    <w:rsid w:val="004929D0"/>
    <w:rsid w:val="0049387B"/>
    <w:rsid w:val="004939BB"/>
    <w:rsid w:val="00493B9B"/>
    <w:rsid w:val="00495C1D"/>
    <w:rsid w:val="00496FAE"/>
    <w:rsid w:val="004A2473"/>
    <w:rsid w:val="004A5B66"/>
    <w:rsid w:val="004B2056"/>
    <w:rsid w:val="004B2447"/>
    <w:rsid w:val="004B254B"/>
    <w:rsid w:val="004B2937"/>
    <w:rsid w:val="004B4292"/>
    <w:rsid w:val="004B52BF"/>
    <w:rsid w:val="004B7B1B"/>
    <w:rsid w:val="004C0543"/>
    <w:rsid w:val="004C456C"/>
    <w:rsid w:val="004C4ABE"/>
    <w:rsid w:val="004C6BFC"/>
    <w:rsid w:val="004D00C9"/>
    <w:rsid w:val="004D0C6B"/>
    <w:rsid w:val="004D10FA"/>
    <w:rsid w:val="004D277E"/>
    <w:rsid w:val="004D2F37"/>
    <w:rsid w:val="004D2FF1"/>
    <w:rsid w:val="004D31A6"/>
    <w:rsid w:val="004D5265"/>
    <w:rsid w:val="004D5903"/>
    <w:rsid w:val="004D7424"/>
    <w:rsid w:val="004D7E0A"/>
    <w:rsid w:val="004E05EB"/>
    <w:rsid w:val="004E25B6"/>
    <w:rsid w:val="004E457A"/>
    <w:rsid w:val="004E55FD"/>
    <w:rsid w:val="004E7256"/>
    <w:rsid w:val="004F1A01"/>
    <w:rsid w:val="004F26A8"/>
    <w:rsid w:val="004F3EDB"/>
    <w:rsid w:val="004F6AC4"/>
    <w:rsid w:val="004F6B96"/>
    <w:rsid w:val="004F73AF"/>
    <w:rsid w:val="004F7439"/>
    <w:rsid w:val="00500E1C"/>
    <w:rsid w:val="0050115C"/>
    <w:rsid w:val="00501D3D"/>
    <w:rsid w:val="0050246B"/>
    <w:rsid w:val="00503221"/>
    <w:rsid w:val="00503FB0"/>
    <w:rsid w:val="005042E2"/>
    <w:rsid w:val="005044CC"/>
    <w:rsid w:val="00506B1F"/>
    <w:rsid w:val="00507E68"/>
    <w:rsid w:val="00510709"/>
    <w:rsid w:val="00510A47"/>
    <w:rsid w:val="005120CF"/>
    <w:rsid w:val="00512B85"/>
    <w:rsid w:val="00512E5F"/>
    <w:rsid w:val="00513040"/>
    <w:rsid w:val="00513520"/>
    <w:rsid w:val="00515D0A"/>
    <w:rsid w:val="0051724D"/>
    <w:rsid w:val="00517F9D"/>
    <w:rsid w:val="005200C1"/>
    <w:rsid w:val="0052063E"/>
    <w:rsid w:val="005213D8"/>
    <w:rsid w:val="0052251E"/>
    <w:rsid w:val="00522844"/>
    <w:rsid w:val="005229FB"/>
    <w:rsid w:val="00524659"/>
    <w:rsid w:val="00525DDB"/>
    <w:rsid w:val="0052716F"/>
    <w:rsid w:val="00533A1F"/>
    <w:rsid w:val="00534E7F"/>
    <w:rsid w:val="0053539F"/>
    <w:rsid w:val="00541256"/>
    <w:rsid w:val="0054167F"/>
    <w:rsid w:val="00541C1A"/>
    <w:rsid w:val="00541EFD"/>
    <w:rsid w:val="00542C09"/>
    <w:rsid w:val="00543414"/>
    <w:rsid w:val="00543467"/>
    <w:rsid w:val="00547019"/>
    <w:rsid w:val="00547EF0"/>
    <w:rsid w:val="00550409"/>
    <w:rsid w:val="00550419"/>
    <w:rsid w:val="00551AA0"/>
    <w:rsid w:val="00554197"/>
    <w:rsid w:val="00554207"/>
    <w:rsid w:val="00555D9F"/>
    <w:rsid w:val="00556866"/>
    <w:rsid w:val="00556D8C"/>
    <w:rsid w:val="00556EE0"/>
    <w:rsid w:val="00557095"/>
    <w:rsid w:val="0056040D"/>
    <w:rsid w:val="00560BEF"/>
    <w:rsid w:val="0056113D"/>
    <w:rsid w:val="005644BF"/>
    <w:rsid w:val="0056541E"/>
    <w:rsid w:val="00570BF2"/>
    <w:rsid w:val="00570D12"/>
    <w:rsid w:val="00570F89"/>
    <w:rsid w:val="00571020"/>
    <w:rsid w:val="0057242E"/>
    <w:rsid w:val="005737F0"/>
    <w:rsid w:val="005750B5"/>
    <w:rsid w:val="00575397"/>
    <w:rsid w:val="005755C8"/>
    <w:rsid w:val="00576514"/>
    <w:rsid w:val="00576D0A"/>
    <w:rsid w:val="00576DC8"/>
    <w:rsid w:val="005772E4"/>
    <w:rsid w:val="005821CE"/>
    <w:rsid w:val="0058287A"/>
    <w:rsid w:val="0058302A"/>
    <w:rsid w:val="00585830"/>
    <w:rsid w:val="00585DD5"/>
    <w:rsid w:val="00585E67"/>
    <w:rsid w:val="005860EC"/>
    <w:rsid w:val="00587176"/>
    <w:rsid w:val="0059178E"/>
    <w:rsid w:val="005930D7"/>
    <w:rsid w:val="00593ADE"/>
    <w:rsid w:val="005978F7"/>
    <w:rsid w:val="005A249C"/>
    <w:rsid w:val="005A2B85"/>
    <w:rsid w:val="005A3475"/>
    <w:rsid w:val="005A3B03"/>
    <w:rsid w:val="005A47F3"/>
    <w:rsid w:val="005A59C6"/>
    <w:rsid w:val="005A5A01"/>
    <w:rsid w:val="005A79CD"/>
    <w:rsid w:val="005A7FFE"/>
    <w:rsid w:val="005B04FC"/>
    <w:rsid w:val="005B1B83"/>
    <w:rsid w:val="005B3533"/>
    <w:rsid w:val="005B42F6"/>
    <w:rsid w:val="005B4650"/>
    <w:rsid w:val="005B61A6"/>
    <w:rsid w:val="005C0AEC"/>
    <w:rsid w:val="005C2132"/>
    <w:rsid w:val="005C4FC4"/>
    <w:rsid w:val="005C622E"/>
    <w:rsid w:val="005C6795"/>
    <w:rsid w:val="005D02C6"/>
    <w:rsid w:val="005D0420"/>
    <w:rsid w:val="005D1FC8"/>
    <w:rsid w:val="005D359D"/>
    <w:rsid w:val="005D4901"/>
    <w:rsid w:val="005D703D"/>
    <w:rsid w:val="005D7A31"/>
    <w:rsid w:val="005E1B83"/>
    <w:rsid w:val="005E1BEE"/>
    <w:rsid w:val="005E2A1E"/>
    <w:rsid w:val="005E48BA"/>
    <w:rsid w:val="005E4BBC"/>
    <w:rsid w:val="005E6804"/>
    <w:rsid w:val="005E7658"/>
    <w:rsid w:val="005F1857"/>
    <w:rsid w:val="005F269B"/>
    <w:rsid w:val="005F2B96"/>
    <w:rsid w:val="005F2E77"/>
    <w:rsid w:val="005F37A2"/>
    <w:rsid w:val="005F3CA9"/>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0559"/>
    <w:rsid w:val="00622C40"/>
    <w:rsid w:val="00625678"/>
    <w:rsid w:val="00625B99"/>
    <w:rsid w:val="0063046B"/>
    <w:rsid w:val="00630CB5"/>
    <w:rsid w:val="00631093"/>
    <w:rsid w:val="00633FA7"/>
    <w:rsid w:val="00636443"/>
    <w:rsid w:val="006364D7"/>
    <w:rsid w:val="0064148B"/>
    <w:rsid w:val="006438D7"/>
    <w:rsid w:val="00645196"/>
    <w:rsid w:val="00650C5C"/>
    <w:rsid w:val="0065158D"/>
    <w:rsid w:val="006532CE"/>
    <w:rsid w:val="006542CD"/>
    <w:rsid w:val="0065496C"/>
    <w:rsid w:val="00654F1A"/>
    <w:rsid w:val="00655E83"/>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387D"/>
    <w:rsid w:val="00684551"/>
    <w:rsid w:val="00684B4F"/>
    <w:rsid w:val="00686821"/>
    <w:rsid w:val="00686BD4"/>
    <w:rsid w:val="00687E35"/>
    <w:rsid w:val="006908E1"/>
    <w:rsid w:val="00690A62"/>
    <w:rsid w:val="00690B65"/>
    <w:rsid w:val="006919CD"/>
    <w:rsid w:val="00692617"/>
    <w:rsid w:val="00694642"/>
    <w:rsid w:val="006956E4"/>
    <w:rsid w:val="00696F83"/>
    <w:rsid w:val="00697432"/>
    <w:rsid w:val="00697F2C"/>
    <w:rsid w:val="006A30BE"/>
    <w:rsid w:val="006A30D9"/>
    <w:rsid w:val="006A4402"/>
    <w:rsid w:val="006A5267"/>
    <w:rsid w:val="006A570E"/>
    <w:rsid w:val="006A6986"/>
    <w:rsid w:val="006A6C20"/>
    <w:rsid w:val="006B02AE"/>
    <w:rsid w:val="006B0DDC"/>
    <w:rsid w:val="006B1E44"/>
    <w:rsid w:val="006B324A"/>
    <w:rsid w:val="006B3652"/>
    <w:rsid w:val="006B4A82"/>
    <w:rsid w:val="006B6D8D"/>
    <w:rsid w:val="006B7B1E"/>
    <w:rsid w:val="006B7E2A"/>
    <w:rsid w:val="006C0135"/>
    <w:rsid w:val="006C0A0D"/>
    <w:rsid w:val="006C296E"/>
    <w:rsid w:val="006C2E9B"/>
    <w:rsid w:val="006C3F78"/>
    <w:rsid w:val="006C4942"/>
    <w:rsid w:val="006C4DF9"/>
    <w:rsid w:val="006C5277"/>
    <w:rsid w:val="006C6411"/>
    <w:rsid w:val="006C7FB5"/>
    <w:rsid w:val="006D1B95"/>
    <w:rsid w:val="006D2600"/>
    <w:rsid w:val="006D2F8C"/>
    <w:rsid w:val="006E0CCB"/>
    <w:rsid w:val="006E141C"/>
    <w:rsid w:val="006E1D4A"/>
    <w:rsid w:val="006E3E78"/>
    <w:rsid w:val="006E6371"/>
    <w:rsid w:val="006F0687"/>
    <w:rsid w:val="006F1450"/>
    <w:rsid w:val="006F236E"/>
    <w:rsid w:val="006F6CD6"/>
    <w:rsid w:val="00700B7F"/>
    <w:rsid w:val="00702CE4"/>
    <w:rsid w:val="00704327"/>
    <w:rsid w:val="007071EE"/>
    <w:rsid w:val="0071019D"/>
    <w:rsid w:val="00710F72"/>
    <w:rsid w:val="00712B28"/>
    <w:rsid w:val="007158CD"/>
    <w:rsid w:val="00715AC4"/>
    <w:rsid w:val="00716C17"/>
    <w:rsid w:val="00716C2E"/>
    <w:rsid w:val="00720CE8"/>
    <w:rsid w:val="00721A6C"/>
    <w:rsid w:val="00721E8E"/>
    <w:rsid w:val="007221EC"/>
    <w:rsid w:val="00724144"/>
    <w:rsid w:val="00724B39"/>
    <w:rsid w:val="00724E6C"/>
    <w:rsid w:val="0072516C"/>
    <w:rsid w:val="00725E19"/>
    <w:rsid w:val="0072691B"/>
    <w:rsid w:val="00727CAD"/>
    <w:rsid w:val="00732A18"/>
    <w:rsid w:val="00732FDE"/>
    <w:rsid w:val="00733420"/>
    <w:rsid w:val="00733863"/>
    <w:rsid w:val="007349BB"/>
    <w:rsid w:val="00735BC6"/>
    <w:rsid w:val="00740CFF"/>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57605"/>
    <w:rsid w:val="00761A32"/>
    <w:rsid w:val="007638BB"/>
    <w:rsid w:val="007639CA"/>
    <w:rsid w:val="007639FE"/>
    <w:rsid w:val="007654F6"/>
    <w:rsid w:val="007663A7"/>
    <w:rsid w:val="00766814"/>
    <w:rsid w:val="0076702F"/>
    <w:rsid w:val="00770385"/>
    <w:rsid w:val="00770962"/>
    <w:rsid w:val="007714CB"/>
    <w:rsid w:val="00771895"/>
    <w:rsid w:val="0077448D"/>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6FF2"/>
    <w:rsid w:val="0079772A"/>
    <w:rsid w:val="007A05FB"/>
    <w:rsid w:val="007A14AD"/>
    <w:rsid w:val="007A1DBD"/>
    <w:rsid w:val="007A3BC8"/>
    <w:rsid w:val="007A4493"/>
    <w:rsid w:val="007A4F4E"/>
    <w:rsid w:val="007A79B9"/>
    <w:rsid w:val="007B02D4"/>
    <w:rsid w:val="007B1CDD"/>
    <w:rsid w:val="007B1F24"/>
    <w:rsid w:val="007B2433"/>
    <w:rsid w:val="007B39C2"/>
    <w:rsid w:val="007B4A19"/>
    <w:rsid w:val="007B5F71"/>
    <w:rsid w:val="007B747F"/>
    <w:rsid w:val="007B749D"/>
    <w:rsid w:val="007B7847"/>
    <w:rsid w:val="007C3DE9"/>
    <w:rsid w:val="007C5127"/>
    <w:rsid w:val="007C641B"/>
    <w:rsid w:val="007C6554"/>
    <w:rsid w:val="007C65FD"/>
    <w:rsid w:val="007C67B6"/>
    <w:rsid w:val="007C701B"/>
    <w:rsid w:val="007C72F4"/>
    <w:rsid w:val="007C74D1"/>
    <w:rsid w:val="007D044A"/>
    <w:rsid w:val="007D04B1"/>
    <w:rsid w:val="007D0AC2"/>
    <w:rsid w:val="007D0E02"/>
    <w:rsid w:val="007D2AD0"/>
    <w:rsid w:val="007D2EFD"/>
    <w:rsid w:val="007D2F9A"/>
    <w:rsid w:val="007D35D5"/>
    <w:rsid w:val="007D46C9"/>
    <w:rsid w:val="007D4E1D"/>
    <w:rsid w:val="007D548A"/>
    <w:rsid w:val="007D5DDE"/>
    <w:rsid w:val="007D6179"/>
    <w:rsid w:val="007D674C"/>
    <w:rsid w:val="007D7FDC"/>
    <w:rsid w:val="007E0CB0"/>
    <w:rsid w:val="007E2FCE"/>
    <w:rsid w:val="007E34A7"/>
    <w:rsid w:val="007E37C8"/>
    <w:rsid w:val="007E4F7A"/>
    <w:rsid w:val="007F0871"/>
    <w:rsid w:val="007F0DFE"/>
    <w:rsid w:val="007F0E35"/>
    <w:rsid w:val="007F2AB6"/>
    <w:rsid w:val="007F2EC3"/>
    <w:rsid w:val="007F3D4C"/>
    <w:rsid w:val="007F4E2D"/>
    <w:rsid w:val="007F5DB4"/>
    <w:rsid w:val="007F6CF9"/>
    <w:rsid w:val="007F771B"/>
    <w:rsid w:val="00800EE9"/>
    <w:rsid w:val="00801BDE"/>
    <w:rsid w:val="00802C32"/>
    <w:rsid w:val="00802C47"/>
    <w:rsid w:val="008044BE"/>
    <w:rsid w:val="0080495A"/>
    <w:rsid w:val="00806B8C"/>
    <w:rsid w:val="008072E1"/>
    <w:rsid w:val="0081018E"/>
    <w:rsid w:val="00810C94"/>
    <w:rsid w:val="0081147D"/>
    <w:rsid w:val="00812AFE"/>
    <w:rsid w:val="00812B08"/>
    <w:rsid w:val="00813C55"/>
    <w:rsid w:val="008153E8"/>
    <w:rsid w:val="00815676"/>
    <w:rsid w:val="00815B1A"/>
    <w:rsid w:val="00816FE5"/>
    <w:rsid w:val="00817507"/>
    <w:rsid w:val="00817BD9"/>
    <w:rsid w:val="0082011E"/>
    <w:rsid w:val="00821063"/>
    <w:rsid w:val="00821342"/>
    <w:rsid w:val="00821E60"/>
    <w:rsid w:val="00824221"/>
    <w:rsid w:val="00825036"/>
    <w:rsid w:val="0082614F"/>
    <w:rsid w:val="00826285"/>
    <w:rsid w:val="00826515"/>
    <w:rsid w:val="008318EA"/>
    <w:rsid w:val="00831CDC"/>
    <w:rsid w:val="00832678"/>
    <w:rsid w:val="00833A77"/>
    <w:rsid w:val="00837899"/>
    <w:rsid w:val="00837ABD"/>
    <w:rsid w:val="008400A2"/>
    <w:rsid w:val="0084522E"/>
    <w:rsid w:val="00845F3B"/>
    <w:rsid w:val="00846C4C"/>
    <w:rsid w:val="00850AE7"/>
    <w:rsid w:val="00851342"/>
    <w:rsid w:val="00851E88"/>
    <w:rsid w:val="00854FAA"/>
    <w:rsid w:val="00855240"/>
    <w:rsid w:val="0085572F"/>
    <w:rsid w:val="00855FF8"/>
    <w:rsid w:val="00856C0A"/>
    <w:rsid w:val="00857065"/>
    <w:rsid w:val="008571C8"/>
    <w:rsid w:val="0086283B"/>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1B1F"/>
    <w:rsid w:val="008A29A1"/>
    <w:rsid w:val="008A2FAE"/>
    <w:rsid w:val="008A4338"/>
    <w:rsid w:val="008A5748"/>
    <w:rsid w:val="008A5C24"/>
    <w:rsid w:val="008A5F55"/>
    <w:rsid w:val="008A715D"/>
    <w:rsid w:val="008A784F"/>
    <w:rsid w:val="008A799B"/>
    <w:rsid w:val="008B0C26"/>
    <w:rsid w:val="008B290B"/>
    <w:rsid w:val="008B3312"/>
    <w:rsid w:val="008B3449"/>
    <w:rsid w:val="008B4445"/>
    <w:rsid w:val="008B752A"/>
    <w:rsid w:val="008B776C"/>
    <w:rsid w:val="008B7EDA"/>
    <w:rsid w:val="008C0480"/>
    <w:rsid w:val="008C101D"/>
    <w:rsid w:val="008C657A"/>
    <w:rsid w:val="008C6E98"/>
    <w:rsid w:val="008C7AC0"/>
    <w:rsid w:val="008D2517"/>
    <w:rsid w:val="008D3502"/>
    <w:rsid w:val="008D3EC7"/>
    <w:rsid w:val="008D5B42"/>
    <w:rsid w:val="008D64C9"/>
    <w:rsid w:val="008D7D65"/>
    <w:rsid w:val="008E0E57"/>
    <w:rsid w:val="008E2278"/>
    <w:rsid w:val="008E2E8B"/>
    <w:rsid w:val="008E3132"/>
    <w:rsid w:val="008E5B74"/>
    <w:rsid w:val="008E6A0C"/>
    <w:rsid w:val="008E717B"/>
    <w:rsid w:val="008E7635"/>
    <w:rsid w:val="008F0703"/>
    <w:rsid w:val="008F1E52"/>
    <w:rsid w:val="008F2C1B"/>
    <w:rsid w:val="008F3E93"/>
    <w:rsid w:val="00901190"/>
    <w:rsid w:val="00901431"/>
    <w:rsid w:val="00901643"/>
    <w:rsid w:val="00901829"/>
    <w:rsid w:val="00901D20"/>
    <w:rsid w:val="00902AF1"/>
    <w:rsid w:val="00902C30"/>
    <w:rsid w:val="00902CFF"/>
    <w:rsid w:val="00903CF0"/>
    <w:rsid w:val="009047AA"/>
    <w:rsid w:val="00904BEA"/>
    <w:rsid w:val="009052E6"/>
    <w:rsid w:val="0090703A"/>
    <w:rsid w:val="00910597"/>
    <w:rsid w:val="00911041"/>
    <w:rsid w:val="0091127C"/>
    <w:rsid w:val="00911415"/>
    <w:rsid w:val="009121FB"/>
    <w:rsid w:val="00912728"/>
    <w:rsid w:val="00912A8F"/>
    <w:rsid w:val="00913C27"/>
    <w:rsid w:val="00916546"/>
    <w:rsid w:val="009213BC"/>
    <w:rsid w:val="00923800"/>
    <w:rsid w:val="00923C40"/>
    <w:rsid w:val="00925901"/>
    <w:rsid w:val="00925943"/>
    <w:rsid w:val="00926D87"/>
    <w:rsid w:val="00927758"/>
    <w:rsid w:val="00927BBF"/>
    <w:rsid w:val="009303C4"/>
    <w:rsid w:val="009312B1"/>
    <w:rsid w:val="00932DF6"/>
    <w:rsid w:val="00933D7D"/>
    <w:rsid w:val="00934088"/>
    <w:rsid w:val="00935F2B"/>
    <w:rsid w:val="0094008D"/>
    <w:rsid w:val="0094055A"/>
    <w:rsid w:val="00944F5B"/>
    <w:rsid w:val="0094526D"/>
    <w:rsid w:val="00945B4D"/>
    <w:rsid w:val="00946FEE"/>
    <w:rsid w:val="009515F3"/>
    <w:rsid w:val="00952C65"/>
    <w:rsid w:val="009533EA"/>
    <w:rsid w:val="00953C6E"/>
    <w:rsid w:val="0095540E"/>
    <w:rsid w:val="00956F99"/>
    <w:rsid w:val="00957374"/>
    <w:rsid w:val="00957AEF"/>
    <w:rsid w:val="00957F95"/>
    <w:rsid w:val="00961241"/>
    <w:rsid w:val="00961869"/>
    <w:rsid w:val="00961A44"/>
    <w:rsid w:val="0096202C"/>
    <w:rsid w:val="00963375"/>
    <w:rsid w:val="00964511"/>
    <w:rsid w:val="00964EAE"/>
    <w:rsid w:val="009653D7"/>
    <w:rsid w:val="00965678"/>
    <w:rsid w:val="00966B28"/>
    <w:rsid w:val="00966B7F"/>
    <w:rsid w:val="00967D90"/>
    <w:rsid w:val="00970077"/>
    <w:rsid w:val="00970B7D"/>
    <w:rsid w:val="009728B4"/>
    <w:rsid w:val="009728E3"/>
    <w:rsid w:val="00972C89"/>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29A8"/>
    <w:rsid w:val="009934A5"/>
    <w:rsid w:val="00993A68"/>
    <w:rsid w:val="00994449"/>
    <w:rsid w:val="009953CA"/>
    <w:rsid w:val="0099563B"/>
    <w:rsid w:val="0099617E"/>
    <w:rsid w:val="00997485"/>
    <w:rsid w:val="009975E7"/>
    <w:rsid w:val="00997D8E"/>
    <w:rsid w:val="009A0F08"/>
    <w:rsid w:val="009A1D55"/>
    <w:rsid w:val="009A245A"/>
    <w:rsid w:val="009A381B"/>
    <w:rsid w:val="009A3B88"/>
    <w:rsid w:val="009A4726"/>
    <w:rsid w:val="009A4F26"/>
    <w:rsid w:val="009A5304"/>
    <w:rsid w:val="009A5EB3"/>
    <w:rsid w:val="009A6778"/>
    <w:rsid w:val="009B14AA"/>
    <w:rsid w:val="009B17F1"/>
    <w:rsid w:val="009B211D"/>
    <w:rsid w:val="009B33B8"/>
    <w:rsid w:val="009B5A85"/>
    <w:rsid w:val="009B5CB5"/>
    <w:rsid w:val="009B762B"/>
    <w:rsid w:val="009B7D51"/>
    <w:rsid w:val="009C0C01"/>
    <w:rsid w:val="009C106E"/>
    <w:rsid w:val="009C237C"/>
    <w:rsid w:val="009C6339"/>
    <w:rsid w:val="009C7C0B"/>
    <w:rsid w:val="009C7D51"/>
    <w:rsid w:val="009D15A2"/>
    <w:rsid w:val="009D1A27"/>
    <w:rsid w:val="009D1A85"/>
    <w:rsid w:val="009D1DA7"/>
    <w:rsid w:val="009D218F"/>
    <w:rsid w:val="009D23A5"/>
    <w:rsid w:val="009D2838"/>
    <w:rsid w:val="009D4395"/>
    <w:rsid w:val="009D49BF"/>
    <w:rsid w:val="009D4C38"/>
    <w:rsid w:val="009D58DE"/>
    <w:rsid w:val="009E081D"/>
    <w:rsid w:val="009E09B6"/>
    <w:rsid w:val="009E11E8"/>
    <w:rsid w:val="009E1820"/>
    <w:rsid w:val="009E478A"/>
    <w:rsid w:val="009E6A30"/>
    <w:rsid w:val="009F0C13"/>
    <w:rsid w:val="009F1CCD"/>
    <w:rsid w:val="009F2816"/>
    <w:rsid w:val="009F3588"/>
    <w:rsid w:val="009F41CE"/>
    <w:rsid w:val="009F49F1"/>
    <w:rsid w:val="009F5458"/>
    <w:rsid w:val="009F603C"/>
    <w:rsid w:val="009F675B"/>
    <w:rsid w:val="00A01BC5"/>
    <w:rsid w:val="00A01FC3"/>
    <w:rsid w:val="00A03063"/>
    <w:rsid w:val="00A033DD"/>
    <w:rsid w:val="00A04682"/>
    <w:rsid w:val="00A04AD4"/>
    <w:rsid w:val="00A118D6"/>
    <w:rsid w:val="00A125FB"/>
    <w:rsid w:val="00A12994"/>
    <w:rsid w:val="00A140F1"/>
    <w:rsid w:val="00A14E62"/>
    <w:rsid w:val="00A15977"/>
    <w:rsid w:val="00A174D5"/>
    <w:rsid w:val="00A17956"/>
    <w:rsid w:val="00A2000C"/>
    <w:rsid w:val="00A2274D"/>
    <w:rsid w:val="00A2399C"/>
    <w:rsid w:val="00A257EC"/>
    <w:rsid w:val="00A25D70"/>
    <w:rsid w:val="00A26346"/>
    <w:rsid w:val="00A26691"/>
    <w:rsid w:val="00A2710F"/>
    <w:rsid w:val="00A27283"/>
    <w:rsid w:val="00A3117C"/>
    <w:rsid w:val="00A3136A"/>
    <w:rsid w:val="00A31BBB"/>
    <w:rsid w:val="00A327A0"/>
    <w:rsid w:val="00A32C18"/>
    <w:rsid w:val="00A32C2B"/>
    <w:rsid w:val="00A33CB9"/>
    <w:rsid w:val="00A342CB"/>
    <w:rsid w:val="00A34660"/>
    <w:rsid w:val="00A349BD"/>
    <w:rsid w:val="00A350A4"/>
    <w:rsid w:val="00A350C0"/>
    <w:rsid w:val="00A351A3"/>
    <w:rsid w:val="00A37732"/>
    <w:rsid w:val="00A37CDB"/>
    <w:rsid w:val="00A405C7"/>
    <w:rsid w:val="00A41C3D"/>
    <w:rsid w:val="00A4306D"/>
    <w:rsid w:val="00A438E4"/>
    <w:rsid w:val="00A439FE"/>
    <w:rsid w:val="00A45425"/>
    <w:rsid w:val="00A457A4"/>
    <w:rsid w:val="00A45DA3"/>
    <w:rsid w:val="00A464ED"/>
    <w:rsid w:val="00A47CB8"/>
    <w:rsid w:val="00A506A3"/>
    <w:rsid w:val="00A50E1E"/>
    <w:rsid w:val="00A52524"/>
    <w:rsid w:val="00A5285F"/>
    <w:rsid w:val="00A54043"/>
    <w:rsid w:val="00A60054"/>
    <w:rsid w:val="00A6164F"/>
    <w:rsid w:val="00A61973"/>
    <w:rsid w:val="00A62236"/>
    <w:rsid w:val="00A62E21"/>
    <w:rsid w:val="00A64225"/>
    <w:rsid w:val="00A65797"/>
    <w:rsid w:val="00A6583B"/>
    <w:rsid w:val="00A66520"/>
    <w:rsid w:val="00A6688F"/>
    <w:rsid w:val="00A66908"/>
    <w:rsid w:val="00A66B90"/>
    <w:rsid w:val="00A66E1F"/>
    <w:rsid w:val="00A67465"/>
    <w:rsid w:val="00A679B7"/>
    <w:rsid w:val="00A67B31"/>
    <w:rsid w:val="00A700A7"/>
    <w:rsid w:val="00A7085D"/>
    <w:rsid w:val="00A70BFD"/>
    <w:rsid w:val="00A71572"/>
    <w:rsid w:val="00A726AF"/>
    <w:rsid w:val="00A73060"/>
    <w:rsid w:val="00A73597"/>
    <w:rsid w:val="00A736E6"/>
    <w:rsid w:val="00A7417A"/>
    <w:rsid w:val="00A8077D"/>
    <w:rsid w:val="00A80CB0"/>
    <w:rsid w:val="00A8203E"/>
    <w:rsid w:val="00A82735"/>
    <w:rsid w:val="00A85F3C"/>
    <w:rsid w:val="00A85F61"/>
    <w:rsid w:val="00A87ACB"/>
    <w:rsid w:val="00A90840"/>
    <w:rsid w:val="00A91FBC"/>
    <w:rsid w:val="00A93534"/>
    <w:rsid w:val="00A941DD"/>
    <w:rsid w:val="00A955C9"/>
    <w:rsid w:val="00A95C7F"/>
    <w:rsid w:val="00A96F8B"/>
    <w:rsid w:val="00A97F44"/>
    <w:rsid w:val="00AA2645"/>
    <w:rsid w:val="00AA2F87"/>
    <w:rsid w:val="00AA3294"/>
    <w:rsid w:val="00AA38C6"/>
    <w:rsid w:val="00AA3BA5"/>
    <w:rsid w:val="00AA5E82"/>
    <w:rsid w:val="00AA7F87"/>
    <w:rsid w:val="00AB11CD"/>
    <w:rsid w:val="00AB1B23"/>
    <w:rsid w:val="00AB1D6F"/>
    <w:rsid w:val="00AB27E5"/>
    <w:rsid w:val="00AB366C"/>
    <w:rsid w:val="00AB386D"/>
    <w:rsid w:val="00AB3899"/>
    <w:rsid w:val="00AB38A3"/>
    <w:rsid w:val="00AB6052"/>
    <w:rsid w:val="00AC016A"/>
    <w:rsid w:val="00AC0A72"/>
    <w:rsid w:val="00AC1709"/>
    <w:rsid w:val="00AC2A94"/>
    <w:rsid w:val="00AC30F1"/>
    <w:rsid w:val="00AC33B6"/>
    <w:rsid w:val="00AC34E3"/>
    <w:rsid w:val="00AC35A6"/>
    <w:rsid w:val="00AC3E89"/>
    <w:rsid w:val="00AC42D3"/>
    <w:rsid w:val="00AC4470"/>
    <w:rsid w:val="00AC516A"/>
    <w:rsid w:val="00AC606C"/>
    <w:rsid w:val="00AC6273"/>
    <w:rsid w:val="00AD12D4"/>
    <w:rsid w:val="00AD1773"/>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AF711C"/>
    <w:rsid w:val="00AF7730"/>
    <w:rsid w:val="00B01AEC"/>
    <w:rsid w:val="00B029BA"/>
    <w:rsid w:val="00B03C69"/>
    <w:rsid w:val="00B04F47"/>
    <w:rsid w:val="00B06374"/>
    <w:rsid w:val="00B06E99"/>
    <w:rsid w:val="00B07708"/>
    <w:rsid w:val="00B07E15"/>
    <w:rsid w:val="00B07E41"/>
    <w:rsid w:val="00B12590"/>
    <w:rsid w:val="00B1428E"/>
    <w:rsid w:val="00B1579D"/>
    <w:rsid w:val="00B17623"/>
    <w:rsid w:val="00B24AAC"/>
    <w:rsid w:val="00B26B17"/>
    <w:rsid w:val="00B30918"/>
    <w:rsid w:val="00B3194C"/>
    <w:rsid w:val="00B31F08"/>
    <w:rsid w:val="00B32B48"/>
    <w:rsid w:val="00B3397E"/>
    <w:rsid w:val="00B35301"/>
    <w:rsid w:val="00B35D53"/>
    <w:rsid w:val="00B4018F"/>
    <w:rsid w:val="00B417A3"/>
    <w:rsid w:val="00B437B4"/>
    <w:rsid w:val="00B439CB"/>
    <w:rsid w:val="00B44F68"/>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2F20"/>
    <w:rsid w:val="00B7362E"/>
    <w:rsid w:val="00B73848"/>
    <w:rsid w:val="00B74538"/>
    <w:rsid w:val="00B74D3C"/>
    <w:rsid w:val="00B74E0A"/>
    <w:rsid w:val="00B77BF9"/>
    <w:rsid w:val="00B8034A"/>
    <w:rsid w:val="00B806AA"/>
    <w:rsid w:val="00B80E36"/>
    <w:rsid w:val="00B82064"/>
    <w:rsid w:val="00B82369"/>
    <w:rsid w:val="00B824C8"/>
    <w:rsid w:val="00B8630E"/>
    <w:rsid w:val="00B94E12"/>
    <w:rsid w:val="00B96B6F"/>
    <w:rsid w:val="00B970D3"/>
    <w:rsid w:val="00BA06C8"/>
    <w:rsid w:val="00BA103B"/>
    <w:rsid w:val="00BA110E"/>
    <w:rsid w:val="00BA2C52"/>
    <w:rsid w:val="00BA3FA7"/>
    <w:rsid w:val="00BA4D0B"/>
    <w:rsid w:val="00BB11E2"/>
    <w:rsid w:val="00BB12A5"/>
    <w:rsid w:val="00BB15DD"/>
    <w:rsid w:val="00BB18CD"/>
    <w:rsid w:val="00BB2FC7"/>
    <w:rsid w:val="00BB4CCB"/>
    <w:rsid w:val="00BC1154"/>
    <w:rsid w:val="00BC136C"/>
    <w:rsid w:val="00BC219D"/>
    <w:rsid w:val="00BC36C5"/>
    <w:rsid w:val="00BC46E0"/>
    <w:rsid w:val="00BC5313"/>
    <w:rsid w:val="00BC6F64"/>
    <w:rsid w:val="00BC77FE"/>
    <w:rsid w:val="00BC79CA"/>
    <w:rsid w:val="00BD068E"/>
    <w:rsid w:val="00BD08B0"/>
    <w:rsid w:val="00BD10B3"/>
    <w:rsid w:val="00BD16FC"/>
    <w:rsid w:val="00BD27A4"/>
    <w:rsid w:val="00BD4B01"/>
    <w:rsid w:val="00BD67EC"/>
    <w:rsid w:val="00BD6A33"/>
    <w:rsid w:val="00BD6C50"/>
    <w:rsid w:val="00BD6DB1"/>
    <w:rsid w:val="00BE044C"/>
    <w:rsid w:val="00BE1900"/>
    <w:rsid w:val="00BE1D14"/>
    <w:rsid w:val="00BE20A6"/>
    <w:rsid w:val="00BE231A"/>
    <w:rsid w:val="00BE3C1D"/>
    <w:rsid w:val="00BE4B0F"/>
    <w:rsid w:val="00BE6ED1"/>
    <w:rsid w:val="00BE7DF0"/>
    <w:rsid w:val="00BF0018"/>
    <w:rsid w:val="00BF0B07"/>
    <w:rsid w:val="00BF13BA"/>
    <w:rsid w:val="00BF3B1D"/>
    <w:rsid w:val="00BF6D6F"/>
    <w:rsid w:val="00BF79FA"/>
    <w:rsid w:val="00BF7D23"/>
    <w:rsid w:val="00C0580A"/>
    <w:rsid w:val="00C060B0"/>
    <w:rsid w:val="00C07A4A"/>
    <w:rsid w:val="00C102F5"/>
    <w:rsid w:val="00C11E6A"/>
    <w:rsid w:val="00C123A6"/>
    <w:rsid w:val="00C124B4"/>
    <w:rsid w:val="00C12780"/>
    <w:rsid w:val="00C148DC"/>
    <w:rsid w:val="00C14C09"/>
    <w:rsid w:val="00C16E6C"/>
    <w:rsid w:val="00C17E2F"/>
    <w:rsid w:val="00C21127"/>
    <w:rsid w:val="00C21950"/>
    <w:rsid w:val="00C226E2"/>
    <w:rsid w:val="00C23179"/>
    <w:rsid w:val="00C23344"/>
    <w:rsid w:val="00C24399"/>
    <w:rsid w:val="00C26E35"/>
    <w:rsid w:val="00C30141"/>
    <w:rsid w:val="00C32319"/>
    <w:rsid w:val="00C33651"/>
    <w:rsid w:val="00C35F42"/>
    <w:rsid w:val="00C37645"/>
    <w:rsid w:val="00C4218D"/>
    <w:rsid w:val="00C4235B"/>
    <w:rsid w:val="00C42365"/>
    <w:rsid w:val="00C428A3"/>
    <w:rsid w:val="00C43B45"/>
    <w:rsid w:val="00C44299"/>
    <w:rsid w:val="00C46415"/>
    <w:rsid w:val="00C46B4E"/>
    <w:rsid w:val="00C46B6D"/>
    <w:rsid w:val="00C47B52"/>
    <w:rsid w:val="00C51802"/>
    <w:rsid w:val="00C537E2"/>
    <w:rsid w:val="00C53B8C"/>
    <w:rsid w:val="00C5561F"/>
    <w:rsid w:val="00C56100"/>
    <w:rsid w:val="00C576C8"/>
    <w:rsid w:val="00C60808"/>
    <w:rsid w:val="00C60B2F"/>
    <w:rsid w:val="00C60DF2"/>
    <w:rsid w:val="00C633F1"/>
    <w:rsid w:val="00C63DCF"/>
    <w:rsid w:val="00C64D2C"/>
    <w:rsid w:val="00C64F90"/>
    <w:rsid w:val="00C655DE"/>
    <w:rsid w:val="00C66250"/>
    <w:rsid w:val="00C67E44"/>
    <w:rsid w:val="00C70467"/>
    <w:rsid w:val="00C709CD"/>
    <w:rsid w:val="00C71A84"/>
    <w:rsid w:val="00C733B7"/>
    <w:rsid w:val="00C74A13"/>
    <w:rsid w:val="00C74B47"/>
    <w:rsid w:val="00C74D1D"/>
    <w:rsid w:val="00C74E85"/>
    <w:rsid w:val="00C761E4"/>
    <w:rsid w:val="00C776EE"/>
    <w:rsid w:val="00C81ECF"/>
    <w:rsid w:val="00C82094"/>
    <w:rsid w:val="00C82DAE"/>
    <w:rsid w:val="00C82EC1"/>
    <w:rsid w:val="00C83935"/>
    <w:rsid w:val="00C84909"/>
    <w:rsid w:val="00C84A11"/>
    <w:rsid w:val="00C84B73"/>
    <w:rsid w:val="00C85C8C"/>
    <w:rsid w:val="00C85DE1"/>
    <w:rsid w:val="00C86D48"/>
    <w:rsid w:val="00C87172"/>
    <w:rsid w:val="00C91012"/>
    <w:rsid w:val="00C92C52"/>
    <w:rsid w:val="00C931FD"/>
    <w:rsid w:val="00C941EC"/>
    <w:rsid w:val="00C94EA2"/>
    <w:rsid w:val="00C95BCE"/>
    <w:rsid w:val="00C974A3"/>
    <w:rsid w:val="00C97985"/>
    <w:rsid w:val="00CA10CA"/>
    <w:rsid w:val="00CA1BF7"/>
    <w:rsid w:val="00CA23FA"/>
    <w:rsid w:val="00CA28B7"/>
    <w:rsid w:val="00CA3183"/>
    <w:rsid w:val="00CA3AB4"/>
    <w:rsid w:val="00CA4CEA"/>
    <w:rsid w:val="00CA6720"/>
    <w:rsid w:val="00CA7CA7"/>
    <w:rsid w:val="00CA7F17"/>
    <w:rsid w:val="00CB0398"/>
    <w:rsid w:val="00CB0CD5"/>
    <w:rsid w:val="00CB4962"/>
    <w:rsid w:val="00CB6753"/>
    <w:rsid w:val="00CC09BD"/>
    <w:rsid w:val="00CC3A60"/>
    <w:rsid w:val="00CC58C4"/>
    <w:rsid w:val="00CC706A"/>
    <w:rsid w:val="00CD19F2"/>
    <w:rsid w:val="00CD235C"/>
    <w:rsid w:val="00CD26E9"/>
    <w:rsid w:val="00CD7368"/>
    <w:rsid w:val="00CD73D5"/>
    <w:rsid w:val="00CE20BF"/>
    <w:rsid w:val="00CE41DF"/>
    <w:rsid w:val="00CE5C8E"/>
    <w:rsid w:val="00CE7117"/>
    <w:rsid w:val="00CF13CB"/>
    <w:rsid w:val="00CF145B"/>
    <w:rsid w:val="00CF1D90"/>
    <w:rsid w:val="00CF20F9"/>
    <w:rsid w:val="00CF2E3E"/>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05CF"/>
    <w:rsid w:val="00D11D0F"/>
    <w:rsid w:val="00D11D85"/>
    <w:rsid w:val="00D121DD"/>
    <w:rsid w:val="00D149A3"/>
    <w:rsid w:val="00D16097"/>
    <w:rsid w:val="00D16870"/>
    <w:rsid w:val="00D16DAB"/>
    <w:rsid w:val="00D1758A"/>
    <w:rsid w:val="00D210C3"/>
    <w:rsid w:val="00D22558"/>
    <w:rsid w:val="00D243F4"/>
    <w:rsid w:val="00D247F9"/>
    <w:rsid w:val="00D25861"/>
    <w:rsid w:val="00D27A79"/>
    <w:rsid w:val="00D30231"/>
    <w:rsid w:val="00D309DA"/>
    <w:rsid w:val="00D3124A"/>
    <w:rsid w:val="00D31E7F"/>
    <w:rsid w:val="00D32C82"/>
    <w:rsid w:val="00D332D7"/>
    <w:rsid w:val="00D347B2"/>
    <w:rsid w:val="00D34ECB"/>
    <w:rsid w:val="00D34F2E"/>
    <w:rsid w:val="00D34FA4"/>
    <w:rsid w:val="00D360A9"/>
    <w:rsid w:val="00D419A3"/>
    <w:rsid w:val="00D436AB"/>
    <w:rsid w:val="00D45ABA"/>
    <w:rsid w:val="00D4640A"/>
    <w:rsid w:val="00D467BF"/>
    <w:rsid w:val="00D46B32"/>
    <w:rsid w:val="00D539F5"/>
    <w:rsid w:val="00D54184"/>
    <w:rsid w:val="00D54953"/>
    <w:rsid w:val="00D54ACD"/>
    <w:rsid w:val="00D54EBE"/>
    <w:rsid w:val="00D558BF"/>
    <w:rsid w:val="00D55AF3"/>
    <w:rsid w:val="00D55E6C"/>
    <w:rsid w:val="00D56857"/>
    <w:rsid w:val="00D56B03"/>
    <w:rsid w:val="00D573A7"/>
    <w:rsid w:val="00D60498"/>
    <w:rsid w:val="00D61449"/>
    <w:rsid w:val="00D62154"/>
    <w:rsid w:val="00D63599"/>
    <w:rsid w:val="00D64634"/>
    <w:rsid w:val="00D675DC"/>
    <w:rsid w:val="00D713EB"/>
    <w:rsid w:val="00D7293B"/>
    <w:rsid w:val="00D738DE"/>
    <w:rsid w:val="00D75585"/>
    <w:rsid w:val="00D77E90"/>
    <w:rsid w:val="00D80DD7"/>
    <w:rsid w:val="00D8200E"/>
    <w:rsid w:val="00D830D0"/>
    <w:rsid w:val="00D84604"/>
    <w:rsid w:val="00D85ABC"/>
    <w:rsid w:val="00D860F1"/>
    <w:rsid w:val="00D90C28"/>
    <w:rsid w:val="00D90E6F"/>
    <w:rsid w:val="00D9235C"/>
    <w:rsid w:val="00D93FE8"/>
    <w:rsid w:val="00D94538"/>
    <w:rsid w:val="00D95E70"/>
    <w:rsid w:val="00D95EFF"/>
    <w:rsid w:val="00D96465"/>
    <w:rsid w:val="00D9692E"/>
    <w:rsid w:val="00DA349F"/>
    <w:rsid w:val="00DA3A62"/>
    <w:rsid w:val="00DA3DDD"/>
    <w:rsid w:val="00DA5634"/>
    <w:rsid w:val="00DA5677"/>
    <w:rsid w:val="00DA5A47"/>
    <w:rsid w:val="00DA5EF1"/>
    <w:rsid w:val="00DA6511"/>
    <w:rsid w:val="00DA6563"/>
    <w:rsid w:val="00DB0884"/>
    <w:rsid w:val="00DB0CFA"/>
    <w:rsid w:val="00DB1382"/>
    <w:rsid w:val="00DB1448"/>
    <w:rsid w:val="00DB1FAE"/>
    <w:rsid w:val="00DB1FDC"/>
    <w:rsid w:val="00DB4868"/>
    <w:rsid w:val="00DB4A33"/>
    <w:rsid w:val="00DB72C8"/>
    <w:rsid w:val="00DC03D6"/>
    <w:rsid w:val="00DC04E2"/>
    <w:rsid w:val="00DC0CD9"/>
    <w:rsid w:val="00DC15CE"/>
    <w:rsid w:val="00DC16B8"/>
    <w:rsid w:val="00DC6E7A"/>
    <w:rsid w:val="00DC75A5"/>
    <w:rsid w:val="00DD0D0B"/>
    <w:rsid w:val="00DD4125"/>
    <w:rsid w:val="00DD70DE"/>
    <w:rsid w:val="00DD7AA0"/>
    <w:rsid w:val="00DD7D84"/>
    <w:rsid w:val="00DE13CC"/>
    <w:rsid w:val="00DE17E9"/>
    <w:rsid w:val="00DE55DE"/>
    <w:rsid w:val="00DF077D"/>
    <w:rsid w:val="00DF2450"/>
    <w:rsid w:val="00DF29EA"/>
    <w:rsid w:val="00DF31ED"/>
    <w:rsid w:val="00DF399D"/>
    <w:rsid w:val="00DF52E6"/>
    <w:rsid w:val="00DF61C0"/>
    <w:rsid w:val="00DF6740"/>
    <w:rsid w:val="00DF7A8F"/>
    <w:rsid w:val="00E0026A"/>
    <w:rsid w:val="00E01EBD"/>
    <w:rsid w:val="00E0218F"/>
    <w:rsid w:val="00E023CC"/>
    <w:rsid w:val="00E028EE"/>
    <w:rsid w:val="00E056D4"/>
    <w:rsid w:val="00E05D50"/>
    <w:rsid w:val="00E0720D"/>
    <w:rsid w:val="00E07D0B"/>
    <w:rsid w:val="00E10C0A"/>
    <w:rsid w:val="00E1113E"/>
    <w:rsid w:val="00E11C7B"/>
    <w:rsid w:val="00E12E2E"/>
    <w:rsid w:val="00E14149"/>
    <w:rsid w:val="00E16B3F"/>
    <w:rsid w:val="00E16C47"/>
    <w:rsid w:val="00E16D32"/>
    <w:rsid w:val="00E217D2"/>
    <w:rsid w:val="00E22522"/>
    <w:rsid w:val="00E25C0A"/>
    <w:rsid w:val="00E25C51"/>
    <w:rsid w:val="00E26535"/>
    <w:rsid w:val="00E26BFD"/>
    <w:rsid w:val="00E324A5"/>
    <w:rsid w:val="00E33740"/>
    <w:rsid w:val="00E34B45"/>
    <w:rsid w:val="00E35706"/>
    <w:rsid w:val="00E40CD8"/>
    <w:rsid w:val="00E413F5"/>
    <w:rsid w:val="00E41BC5"/>
    <w:rsid w:val="00E44D81"/>
    <w:rsid w:val="00E45814"/>
    <w:rsid w:val="00E45DCD"/>
    <w:rsid w:val="00E46503"/>
    <w:rsid w:val="00E46923"/>
    <w:rsid w:val="00E4763A"/>
    <w:rsid w:val="00E47D72"/>
    <w:rsid w:val="00E5160A"/>
    <w:rsid w:val="00E5265D"/>
    <w:rsid w:val="00E55A5E"/>
    <w:rsid w:val="00E5611C"/>
    <w:rsid w:val="00E5653A"/>
    <w:rsid w:val="00E57231"/>
    <w:rsid w:val="00E57A63"/>
    <w:rsid w:val="00E60C24"/>
    <w:rsid w:val="00E60DF0"/>
    <w:rsid w:val="00E63EB0"/>
    <w:rsid w:val="00E66871"/>
    <w:rsid w:val="00E6741B"/>
    <w:rsid w:val="00E67E42"/>
    <w:rsid w:val="00E700D2"/>
    <w:rsid w:val="00E70500"/>
    <w:rsid w:val="00E72CCC"/>
    <w:rsid w:val="00E73115"/>
    <w:rsid w:val="00E738AF"/>
    <w:rsid w:val="00E74297"/>
    <w:rsid w:val="00E75836"/>
    <w:rsid w:val="00E75C4C"/>
    <w:rsid w:val="00E810CC"/>
    <w:rsid w:val="00E8337C"/>
    <w:rsid w:val="00E83582"/>
    <w:rsid w:val="00E83AF7"/>
    <w:rsid w:val="00E83BF2"/>
    <w:rsid w:val="00E85315"/>
    <w:rsid w:val="00E8540F"/>
    <w:rsid w:val="00E85E91"/>
    <w:rsid w:val="00E86E5B"/>
    <w:rsid w:val="00E91CBE"/>
    <w:rsid w:val="00E949FD"/>
    <w:rsid w:val="00E957A7"/>
    <w:rsid w:val="00E95828"/>
    <w:rsid w:val="00E97DC1"/>
    <w:rsid w:val="00EA0D30"/>
    <w:rsid w:val="00EA0E25"/>
    <w:rsid w:val="00EA29D3"/>
    <w:rsid w:val="00EA578F"/>
    <w:rsid w:val="00EA6691"/>
    <w:rsid w:val="00EA6A2A"/>
    <w:rsid w:val="00EB1204"/>
    <w:rsid w:val="00EB1921"/>
    <w:rsid w:val="00EB265B"/>
    <w:rsid w:val="00EB2877"/>
    <w:rsid w:val="00EB2FB6"/>
    <w:rsid w:val="00EB4BDD"/>
    <w:rsid w:val="00EB5C84"/>
    <w:rsid w:val="00EB5E50"/>
    <w:rsid w:val="00EB6489"/>
    <w:rsid w:val="00EB6AF4"/>
    <w:rsid w:val="00EB704D"/>
    <w:rsid w:val="00EC0EBE"/>
    <w:rsid w:val="00EC1170"/>
    <w:rsid w:val="00EC4CF7"/>
    <w:rsid w:val="00EC56CE"/>
    <w:rsid w:val="00EC5ABB"/>
    <w:rsid w:val="00EC6BD0"/>
    <w:rsid w:val="00EC6F06"/>
    <w:rsid w:val="00EC707F"/>
    <w:rsid w:val="00ED0505"/>
    <w:rsid w:val="00ED0D92"/>
    <w:rsid w:val="00ED1614"/>
    <w:rsid w:val="00ED1D20"/>
    <w:rsid w:val="00ED1E25"/>
    <w:rsid w:val="00ED2E8F"/>
    <w:rsid w:val="00EE055A"/>
    <w:rsid w:val="00EE1674"/>
    <w:rsid w:val="00EE1BDF"/>
    <w:rsid w:val="00EE3206"/>
    <w:rsid w:val="00EE3EA8"/>
    <w:rsid w:val="00EE60F6"/>
    <w:rsid w:val="00EE6EC8"/>
    <w:rsid w:val="00EE7097"/>
    <w:rsid w:val="00EF077A"/>
    <w:rsid w:val="00EF0C67"/>
    <w:rsid w:val="00EF1BBE"/>
    <w:rsid w:val="00EF3266"/>
    <w:rsid w:val="00EF5A56"/>
    <w:rsid w:val="00EF7622"/>
    <w:rsid w:val="00EF7805"/>
    <w:rsid w:val="00EF7B38"/>
    <w:rsid w:val="00F00A36"/>
    <w:rsid w:val="00F00AE9"/>
    <w:rsid w:val="00F00CB4"/>
    <w:rsid w:val="00F018F4"/>
    <w:rsid w:val="00F02692"/>
    <w:rsid w:val="00F03200"/>
    <w:rsid w:val="00F05987"/>
    <w:rsid w:val="00F06036"/>
    <w:rsid w:val="00F061F1"/>
    <w:rsid w:val="00F06289"/>
    <w:rsid w:val="00F063B7"/>
    <w:rsid w:val="00F06FA2"/>
    <w:rsid w:val="00F0732F"/>
    <w:rsid w:val="00F073C6"/>
    <w:rsid w:val="00F10CD7"/>
    <w:rsid w:val="00F11EF4"/>
    <w:rsid w:val="00F120A1"/>
    <w:rsid w:val="00F1375A"/>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5FA6"/>
    <w:rsid w:val="00F46441"/>
    <w:rsid w:val="00F46EA0"/>
    <w:rsid w:val="00F47DF8"/>
    <w:rsid w:val="00F51651"/>
    <w:rsid w:val="00F538A7"/>
    <w:rsid w:val="00F53E4F"/>
    <w:rsid w:val="00F548F0"/>
    <w:rsid w:val="00F54B31"/>
    <w:rsid w:val="00F55896"/>
    <w:rsid w:val="00F559E2"/>
    <w:rsid w:val="00F5714B"/>
    <w:rsid w:val="00F572C1"/>
    <w:rsid w:val="00F5738A"/>
    <w:rsid w:val="00F6083D"/>
    <w:rsid w:val="00F612FA"/>
    <w:rsid w:val="00F62920"/>
    <w:rsid w:val="00F6296B"/>
    <w:rsid w:val="00F62D4D"/>
    <w:rsid w:val="00F63FAF"/>
    <w:rsid w:val="00F65C53"/>
    <w:rsid w:val="00F65C95"/>
    <w:rsid w:val="00F65D36"/>
    <w:rsid w:val="00F67724"/>
    <w:rsid w:val="00F67812"/>
    <w:rsid w:val="00F67A55"/>
    <w:rsid w:val="00F705D5"/>
    <w:rsid w:val="00F75B0E"/>
    <w:rsid w:val="00F7625A"/>
    <w:rsid w:val="00F76845"/>
    <w:rsid w:val="00F77670"/>
    <w:rsid w:val="00F77A1B"/>
    <w:rsid w:val="00F77AB5"/>
    <w:rsid w:val="00F8307F"/>
    <w:rsid w:val="00F84388"/>
    <w:rsid w:val="00F843AB"/>
    <w:rsid w:val="00F84442"/>
    <w:rsid w:val="00F84F0D"/>
    <w:rsid w:val="00F860C1"/>
    <w:rsid w:val="00F90B4A"/>
    <w:rsid w:val="00F917B9"/>
    <w:rsid w:val="00F945BB"/>
    <w:rsid w:val="00F95C44"/>
    <w:rsid w:val="00F96BC5"/>
    <w:rsid w:val="00F975A0"/>
    <w:rsid w:val="00FA0926"/>
    <w:rsid w:val="00FA1780"/>
    <w:rsid w:val="00FA1D1F"/>
    <w:rsid w:val="00FA2B11"/>
    <w:rsid w:val="00FA3867"/>
    <w:rsid w:val="00FA73E5"/>
    <w:rsid w:val="00FB0832"/>
    <w:rsid w:val="00FB203B"/>
    <w:rsid w:val="00FB3418"/>
    <w:rsid w:val="00FB5F4C"/>
    <w:rsid w:val="00FB74E0"/>
    <w:rsid w:val="00FB75ED"/>
    <w:rsid w:val="00FB7A7B"/>
    <w:rsid w:val="00FB7AB8"/>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3A16"/>
    <w:rsid w:val="00FE5410"/>
    <w:rsid w:val="00FE588E"/>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591356332">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79E6-2F59-4963-9BC9-BB4E13A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2414</Words>
  <Characters>13761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125</cp:revision>
  <cp:lastPrinted>2019-12-30T11:03:00Z</cp:lastPrinted>
  <dcterms:created xsi:type="dcterms:W3CDTF">2019-10-16T06:08:00Z</dcterms:created>
  <dcterms:modified xsi:type="dcterms:W3CDTF">2019-12-30T13:46:00Z</dcterms:modified>
</cp:coreProperties>
</file>