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1E" w:rsidRDefault="0052251E">
      <w:pPr>
        <w:rPr>
          <w:color w:val="000000" w:themeColor="text1"/>
        </w:rPr>
      </w:pPr>
    </w:p>
    <w:p w:rsidR="0052251E" w:rsidRDefault="0052251E">
      <w:pPr>
        <w:rPr>
          <w:color w:val="000000" w:themeColor="text1"/>
        </w:rPr>
      </w:pPr>
    </w:p>
    <w:p w:rsidR="00C84A11" w:rsidRDefault="002C1C6A">
      <w:pPr>
        <w:rPr>
          <w:color w:val="000000" w:themeColor="text1"/>
        </w:rPr>
      </w:pPr>
      <w:r>
        <w:rPr>
          <w:noProof/>
          <w:color w:val="000000" w:themeColor="text1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69215</wp:posOffset>
            </wp:positionV>
            <wp:extent cx="1066800" cy="942975"/>
            <wp:effectExtent l="19050" t="0" r="0" b="0"/>
            <wp:wrapSquare wrapText="bothSides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B76" w:rsidRDefault="003B4B76">
      <w:pPr>
        <w:rPr>
          <w:color w:val="000000" w:themeColor="text1"/>
        </w:rPr>
      </w:pPr>
    </w:p>
    <w:p w:rsidR="00BF6D6F" w:rsidRDefault="00BF6D6F" w:rsidP="00BF6D6F">
      <w:r>
        <w:t xml:space="preserve">                </w:t>
      </w:r>
    </w:p>
    <w:p w:rsidR="00BF6D6F" w:rsidRPr="0072516C" w:rsidRDefault="005D02C6" w:rsidP="005D02C6">
      <w:pPr>
        <w:ind w:left="708" w:firstLine="708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</w:t>
      </w:r>
      <w:r w:rsidR="00BF6D6F" w:rsidRPr="0072516C">
        <w:rPr>
          <w:b/>
          <w:color w:val="000000" w:themeColor="text1"/>
        </w:rPr>
        <w:t>KARABAĞLAR BELEDİYE MECLİSİ</w:t>
      </w:r>
    </w:p>
    <w:p w:rsidR="003B4B76" w:rsidRPr="003B4B76" w:rsidRDefault="003B4B76" w:rsidP="003B4B76"/>
    <w:tbl>
      <w:tblPr>
        <w:tblW w:w="9823" w:type="dxa"/>
        <w:tblInd w:w="-501" w:type="dxa"/>
        <w:tblLayout w:type="fixed"/>
        <w:tblLook w:val="0000"/>
      </w:tblPr>
      <w:tblGrid>
        <w:gridCol w:w="2760"/>
        <w:gridCol w:w="5550"/>
        <w:gridCol w:w="1513"/>
      </w:tblGrid>
      <w:tr w:rsidR="00063209" w:rsidRPr="0072516C" w:rsidTr="003F4DE6">
        <w:trPr>
          <w:trHeight w:val="323"/>
        </w:trPr>
        <w:tc>
          <w:tcPr>
            <w:tcW w:w="2760" w:type="dxa"/>
            <w:shd w:val="clear" w:color="auto" w:fill="auto"/>
          </w:tcPr>
          <w:p w:rsidR="00063209" w:rsidRPr="0072516C" w:rsidRDefault="00063209" w:rsidP="0006413A">
            <w:pPr>
              <w:pStyle w:val="stbilgi"/>
              <w:rPr>
                <w:color w:val="000000" w:themeColor="text1"/>
              </w:rPr>
            </w:pPr>
            <w:r w:rsidRPr="0072516C">
              <w:rPr>
                <w:color w:val="000000" w:themeColor="text1"/>
                <w:sz w:val="26"/>
                <w:szCs w:val="26"/>
              </w:rPr>
              <w:t xml:space="preserve">     </w:t>
            </w:r>
            <w:r w:rsidR="0006413A">
              <w:rPr>
                <w:color w:val="000000" w:themeColor="text1"/>
                <w:sz w:val="26"/>
                <w:szCs w:val="26"/>
              </w:rPr>
              <w:t xml:space="preserve">                               </w:t>
            </w:r>
            <w:r w:rsidRPr="0072516C">
              <w:rPr>
                <w:color w:val="000000" w:themeColor="text1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8153E8" w:rsidRPr="0072516C" w:rsidRDefault="008153E8" w:rsidP="00BF6D6F">
            <w:pPr>
              <w:rPr>
                <w:color w:val="000000" w:themeColor="text1"/>
              </w:rPr>
            </w:pPr>
          </w:p>
        </w:tc>
        <w:tc>
          <w:tcPr>
            <w:tcW w:w="1513" w:type="dxa"/>
            <w:shd w:val="clear" w:color="auto" w:fill="auto"/>
          </w:tcPr>
          <w:p w:rsidR="00063209" w:rsidRPr="0072516C" w:rsidRDefault="00063209">
            <w:pPr>
              <w:pStyle w:val="stbilgi"/>
              <w:snapToGrid w:val="0"/>
              <w:jc w:val="center"/>
              <w:rPr>
                <w:color w:val="000000" w:themeColor="text1"/>
              </w:rPr>
            </w:pPr>
          </w:p>
        </w:tc>
      </w:tr>
    </w:tbl>
    <w:p w:rsidR="00F4094B" w:rsidRPr="007A4493" w:rsidRDefault="00063209" w:rsidP="00F4094B">
      <w:pPr>
        <w:rPr>
          <w:b/>
          <w:color w:val="000000" w:themeColor="text1"/>
          <w:u w:val="single"/>
        </w:rPr>
      </w:pPr>
      <w:r w:rsidRPr="0072516C">
        <w:rPr>
          <w:b/>
          <w:color w:val="000000" w:themeColor="text1"/>
        </w:rPr>
        <w:tab/>
      </w:r>
      <w:r w:rsidRPr="0072516C">
        <w:rPr>
          <w:b/>
          <w:color w:val="000000" w:themeColor="text1"/>
        </w:rPr>
        <w:tab/>
      </w:r>
      <w:r w:rsidRPr="0072516C">
        <w:rPr>
          <w:b/>
          <w:color w:val="000000" w:themeColor="text1"/>
        </w:rPr>
        <w:tab/>
      </w:r>
      <w:r w:rsidRPr="0072516C">
        <w:rPr>
          <w:b/>
          <w:color w:val="000000" w:themeColor="text1"/>
        </w:rPr>
        <w:tab/>
      </w:r>
      <w:r w:rsidRPr="0072516C">
        <w:rPr>
          <w:b/>
          <w:color w:val="000000" w:themeColor="text1"/>
        </w:rPr>
        <w:tab/>
      </w:r>
      <w:r w:rsidRPr="0072516C">
        <w:rPr>
          <w:b/>
          <w:color w:val="000000" w:themeColor="text1"/>
        </w:rPr>
        <w:tab/>
      </w:r>
      <w:r w:rsidRPr="0072516C">
        <w:rPr>
          <w:b/>
          <w:color w:val="000000" w:themeColor="text1"/>
        </w:rPr>
        <w:tab/>
      </w:r>
      <w:r w:rsidR="00F4094B" w:rsidRPr="0072516C">
        <w:rPr>
          <w:b/>
          <w:color w:val="000000" w:themeColor="text1"/>
        </w:rPr>
        <w:tab/>
      </w:r>
      <w:r w:rsidR="00F4094B" w:rsidRPr="00150F4A">
        <w:rPr>
          <w:b/>
          <w:color w:val="FF0000"/>
        </w:rPr>
        <w:tab/>
      </w:r>
      <w:r w:rsidR="002E0F8E" w:rsidRPr="00150F4A">
        <w:rPr>
          <w:b/>
          <w:color w:val="FF0000"/>
        </w:rPr>
        <w:t xml:space="preserve">        </w:t>
      </w:r>
      <w:r w:rsidR="00547EF0" w:rsidRPr="00150F4A">
        <w:rPr>
          <w:b/>
          <w:color w:val="FF0000"/>
        </w:rPr>
        <w:t xml:space="preserve"> </w:t>
      </w:r>
      <w:r w:rsidR="001C32A2" w:rsidRPr="00150F4A">
        <w:rPr>
          <w:b/>
          <w:color w:val="FF0000"/>
        </w:rPr>
        <w:t xml:space="preserve">  </w:t>
      </w:r>
      <w:r w:rsidR="00CE7117" w:rsidRPr="00150F4A">
        <w:rPr>
          <w:b/>
          <w:color w:val="FF0000"/>
        </w:rPr>
        <w:t xml:space="preserve"> </w:t>
      </w:r>
      <w:r w:rsidR="00522844" w:rsidRPr="007A4493">
        <w:rPr>
          <w:b/>
          <w:color w:val="000000" w:themeColor="text1"/>
          <w:u w:val="single"/>
        </w:rPr>
        <w:t>0</w:t>
      </w:r>
      <w:r w:rsidR="00F20EFF">
        <w:rPr>
          <w:b/>
          <w:color w:val="000000" w:themeColor="text1"/>
          <w:u w:val="single"/>
        </w:rPr>
        <w:t>4</w:t>
      </w:r>
      <w:r w:rsidR="005D02C6" w:rsidRPr="007A4493">
        <w:rPr>
          <w:b/>
          <w:color w:val="000000" w:themeColor="text1"/>
          <w:u w:val="single"/>
        </w:rPr>
        <w:t xml:space="preserve"> </w:t>
      </w:r>
      <w:r w:rsidR="00F6296B" w:rsidRPr="007A4493">
        <w:rPr>
          <w:b/>
          <w:color w:val="000000" w:themeColor="text1"/>
          <w:u w:val="single"/>
        </w:rPr>
        <w:t>/</w:t>
      </w:r>
      <w:r w:rsidR="00AD406C" w:rsidRPr="007A4493">
        <w:rPr>
          <w:b/>
          <w:color w:val="000000" w:themeColor="text1"/>
          <w:u w:val="single"/>
        </w:rPr>
        <w:t xml:space="preserve"> </w:t>
      </w:r>
      <w:r w:rsidR="00F20EFF">
        <w:rPr>
          <w:b/>
          <w:color w:val="000000" w:themeColor="text1"/>
          <w:u w:val="single"/>
        </w:rPr>
        <w:t>12</w:t>
      </w:r>
      <w:r w:rsidR="00AD406C" w:rsidRPr="007A4493">
        <w:rPr>
          <w:b/>
          <w:color w:val="000000" w:themeColor="text1"/>
          <w:u w:val="single"/>
        </w:rPr>
        <w:t xml:space="preserve"> </w:t>
      </w:r>
      <w:r w:rsidR="00F4094B" w:rsidRPr="007A4493">
        <w:rPr>
          <w:b/>
          <w:color w:val="000000" w:themeColor="text1"/>
          <w:u w:val="single"/>
        </w:rPr>
        <w:t>/</w:t>
      </w:r>
      <w:r w:rsidR="007A05FB" w:rsidRPr="007A4493">
        <w:rPr>
          <w:b/>
          <w:color w:val="000000" w:themeColor="text1"/>
          <w:u w:val="single"/>
        </w:rPr>
        <w:t xml:space="preserve"> </w:t>
      </w:r>
      <w:r w:rsidR="00F4094B" w:rsidRPr="007A4493">
        <w:rPr>
          <w:b/>
          <w:color w:val="000000" w:themeColor="text1"/>
          <w:u w:val="single"/>
        </w:rPr>
        <w:t>201</w:t>
      </w:r>
      <w:r w:rsidR="00CB4962" w:rsidRPr="007A4493">
        <w:rPr>
          <w:b/>
          <w:color w:val="000000" w:themeColor="text1"/>
          <w:u w:val="single"/>
        </w:rPr>
        <w:t>9</w:t>
      </w:r>
    </w:p>
    <w:p w:rsidR="00674EF2" w:rsidRDefault="00EE3206" w:rsidP="00F4094B">
      <w:pPr>
        <w:rPr>
          <w:b/>
          <w:color w:val="000000" w:themeColor="text1"/>
        </w:rPr>
      </w:pPr>
      <w:r w:rsidRPr="007A4493">
        <w:rPr>
          <w:b/>
          <w:color w:val="000000" w:themeColor="text1"/>
        </w:rPr>
        <w:t xml:space="preserve"> </w:t>
      </w:r>
      <w:r w:rsidR="00F4094B" w:rsidRPr="007A4493">
        <w:rPr>
          <w:b/>
          <w:color w:val="000000" w:themeColor="text1"/>
        </w:rPr>
        <w:tab/>
      </w:r>
      <w:r w:rsidR="00F4094B" w:rsidRPr="007A4493">
        <w:rPr>
          <w:b/>
          <w:color w:val="000000" w:themeColor="text1"/>
        </w:rPr>
        <w:tab/>
      </w:r>
      <w:r w:rsidR="00F4094B" w:rsidRPr="007A4493">
        <w:rPr>
          <w:b/>
          <w:color w:val="000000" w:themeColor="text1"/>
        </w:rPr>
        <w:tab/>
      </w:r>
      <w:r w:rsidR="00F4094B" w:rsidRPr="007A4493">
        <w:rPr>
          <w:b/>
          <w:color w:val="000000" w:themeColor="text1"/>
        </w:rPr>
        <w:tab/>
      </w:r>
      <w:r w:rsidR="00F4094B" w:rsidRPr="007A4493">
        <w:rPr>
          <w:b/>
          <w:color w:val="000000" w:themeColor="text1"/>
        </w:rPr>
        <w:tab/>
      </w:r>
      <w:r w:rsidR="00F4094B" w:rsidRPr="007A4493">
        <w:rPr>
          <w:b/>
          <w:color w:val="000000" w:themeColor="text1"/>
        </w:rPr>
        <w:tab/>
      </w:r>
      <w:r w:rsidR="004179B3" w:rsidRPr="007A4493">
        <w:rPr>
          <w:b/>
          <w:color w:val="000000" w:themeColor="text1"/>
        </w:rPr>
        <w:t xml:space="preserve">               </w:t>
      </w:r>
      <w:r w:rsidR="00F4094B" w:rsidRPr="007A4493">
        <w:rPr>
          <w:b/>
          <w:color w:val="000000" w:themeColor="text1"/>
        </w:rPr>
        <w:t xml:space="preserve">    </w:t>
      </w:r>
      <w:r w:rsidR="00AA5E82" w:rsidRPr="007A4493">
        <w:rPr>
          <w:b/>
          <w:color w:val="000000" w:themeColor="text1"/>
        </w:rPr>
        <w:t xml:space="preserve">   </w:t>
      </w:r>
      <w:r w:rsidR="00F4094B" w:rsidRPr="007A4493">
        <w:rPr>
          <w:b/>
          <w:color w:val="000000" w:themeColor="text1"/>
        </w:rPr>
        <w:t xml:space="preserve"> </w:t>
      </w:r>
      <w:r w:rsidR="00674EF2" w:rsidRPr="007A4493">
        <w:rPr>
          <w:b/>
          <w:color w:val="000000" w:themeColor="text1"/>
        </w:rPr>
        <w:t xml:space="preserve"> </w:t>
      </w:r>
      <w:r w:rsidR="00326DC0" w:rsidRPr="007A4493">
        <w:rPr>
          <w:b/>
          <w:color w:val="000000" w:themeColor="text1"/>
        </w:rPr>
        <w:t xml:space="preserve">     </w:t>
      </w:r>
      <w:r w:rsidR="00674EF2" w:rsidRPr="007A4493">
        <w:rPr>
          <w:b/>
          <w:color w:val="000000" w:themeColor="text1"/>
        </w:rPr>
        <w:t xml:space="preserve"> </w:t>
      </w:r>
      <w:r w:rsidR="001C09E6" w:rsidRPr="007A4493">
        <w:rPr>
          <w:b/>
          <w:color w:val="000000" w:themeColor="text1"/>
        </w:rPr>
        <w:tab/>
      </w:r>
      <w:r w:rsidR="00150F4A" w:rsidRPr="007A4493">
        <w:rPr>
          <w:b/>
          <w:color w:val="000000" w:themeColor="text1"/>
        </w:rPr>
        <w:t xml:space="preserve">     </w:t>
      </w:r>
      <w:r w:rsidR="00F20EFF">
        <w:rPr>
          <w:b/>
          <w:color w:val="000000" w:themeColor="text1"/>
        </w:rPr>
        <w:t>Çarşamba</w:t>
      </w:r>
      <w:r w:rsidR="00D7293B" w:rsidRPr="007A4493">
        <w:rPr>
          <w:b/>
          <w:color w:val="000000" w:themeColor="text1"/>
        </w:rPr>
        <w:t xml:space="preserve"> </w:t>
      </w:r>
      <w:r w:rsidR="00F4094B" w:rsidRPr="007A4493">
        <w:rPr>
          <w:b/>
          <w:color w:val="000000" w:themeColor="text1"/>
        </w:rPr>
        <w:t>Saat:18.00</w:t>
      </w:r>
    </w:p>
    <w:p w:rsidR="00EA452E" w:rsidRDefault="00EA452E" w:rsidP="00F4094B">
      <w:pPr>
        <w:rPr>
          <w:b/>
          <w:color w:val="000000" w:themeColor="text1"/>
        </w:rPr>
      </w:pPr>
    </w:p>
    <w:p w:rsidR="00EA452E" w:rsidRDefault="00EA452E" w:rsidP="00F4094B">
      <w:pPr>
        <w:rPr>
          <w:b/>
          <w:color w:val="000000" w:themeColor="text1"/>
        </w:rPr>
      </w:pPr>
    </w:p>
    <w:p w:rsidR="00EA452E" w:rsidRPr="00EA452E" w:rsidRDefault="00EA452E" w:rsidP="00EA452E">
      <w:pPr>
        <w:ind w:left="1416"/>
        <w:rPr>
          <w:b/>
          <w:u w:val="single"/>
        </w:rPr>
      </w:pPr>
      <w:r>
        <w:rPr>
          <w:b/>
          <w:color w:val="000000" w:themeColor="text1"/>
        </w:rPr>
        <w:t xml:space="preserve">        </w:t>
      </w:r>
      <w:proofErr w:type="gramStart"/>
      <w:r w:rsidR="00F20EFF">
        <w:rPr>
          <w:b/>
          <w:u w:val="single"/>
        </w:rPr>
        <w:t>02/12</w:t>
      </w:r>
      <w:r w:rsidR="00A45C8D">
        <w:rPr>
          <w:b/>
          <w:u w:val="single"/>
        </w:rPr>
        <w:t>/2019</w:t>
      </w:r>
      <w:proofErr w:type="gramEnd"/>
      <w:r w:rsidRPr="00EA452E">
        <w:rPr>
          <w:b/>
          <w:u w:val="single"/>
        </w:rPr>
        <w:t xml:space="preserve"> TARİHLİ GÜNDEMİN DEVAMI </w:t>
      </w:r>
    </w:p>
    <w:p w:rsidR="00EA452E" w:rsidRDefault="00EA452E" w:rsidP="00EA452E">
      <w:pPr>
        <w:ind w:left="851" w:firstLine="708"/>
        <w:rPr>
          <w:b/>
          <w:color w:val="000000" w:themeColor="text1"/>
          <w:u w:val="single"/>
        </w:rPr>
      </w:pPr>
      <w:r w:rsidRPr="0072516C">
        <w:rPr>
          <w:b/>
          <w:color w:val="000000" w:themeColor="text1"/>
        </w:rPr>
        <w:t xml:space="preserve">   </w:t>
      </w:r>
      <w:r w:rsidRPr="0072516C">
        <w:rPr>
          <w:b/>
          <w:color w:val="000000" w:themeColor="text1"/>
          <w:u w:val="single"/>
        </w:rPr>
        <w:t xml:space="preserve">  </w:t>
      </w:r>
    </w:p>
    <w:p w:rsidR="00EA452E" w:rsidRPr="0072516C" w:rsidRDefault="00EA452E" w:rsidP="00EA452E">
      <w:pPr>
        <w:ind w:left="851" w:firstLine="708"/>
        <w:rPr>
          <w:b/>
          <w:color w:val="000000" w:themeColor="text1"/>
          <w:u w:val="single"/>
        </w:rPr>
      </w:pPr>
    </w:p>
    <w:p w:rsidR="00EA452E" w:rsidRDefault="00EA452E" w:rsidP="00EA452E">
      <w:pPr>
        <w:pStyle w:val="ListeParagraf"/>
        <w:tabs>
          <w:tab w:val="left" w:pos="284"/>
        </w:tabs>
        <w:ind w:left="284"/>
        <w:jc w:val="both"/>
        <w:rPr>
          <w:b/>
          <w:color w:val="000000" w:themeColor="text1"/>
        </w:rPr>
      </w:pPr>
    </w:p>
    <w:p w:rsidR="002F4BB1" w:rsidRPr="0031232B" w:rsidRDefault="00F20EFF" w:rsidP="00750323">
      <w:pPr>
        <w:numPr>
          <w:ilvl w:val="0"/>
          <w:numId w:val="1"/>
        </w:numPr>
        <w:tabs>
          <w:tab w:val="left" w:pos="284"/>
        </w:tabs>
        <w:ind w:hanging="644"/>
        <w:jc w:val="both"/>
        <w:rPr>
          <w:b/>
        </w:rPr>
      </w:pPr>
      <w:r w:rsidRPr="0031232B">
        <w:rPr>
          <w:b/>
        </w:rPr>
        <w:t>02</w:t>
      </w:r>
      <w:r w:rsidR="00966B7F" w:rsidRPr="0031232B">
        <w:rPr>
          <w:b/>
        </w:rPr>
        <w:t>.</w:t>
      </w:r>
      <w:r w:rsidRPr="0031232B">
        <w:rPr>
          <w:b/>
        </w:rPr>
        <w:t>12</w:t>
      </w:r>
      <w:r w:rsidR="00EA452E" w:rsidRPr="0031232B">
        <w:rPr>
          <w:b/>
        </w:rPr>
        <w:t xml:space="preserve">.2019 Tarihinden sonra </w:t>
      </w:r>
      <w:r w:rsidR="002F4BB1" w:rsidRPr="0031232B">
        <w:rPr>
          <w:b/>
        </w:rPr>
        <w:t xml:space="preserve">gelen önerge </w:t>
      </w:r>
    </w:p>
    <w:p w:rsidR="002F4BB1" w:rsidRDefault="002F4BB1" w:rsidP="002F4BB1">
      <w:pPr>
        <w:tabs>
          <w:tab w:val="left" w:pos="284"/>
        </w:tabs>
        <w:ind w:left="502"/>
        <w:jc w:val="both"/>
        <w:rPr>
          <w:b/>
          <w:color w:val="FF0000"/>
        </w:rPr>
      </w:pPr>
    </w:p>
    <w:p w:rsidR="00A45C8D" w:rsidRPr="008E2939" w:rsidRDefault="00824CF0" w:rsidP="00F738EE">
      <w:pPr>
        <w:pStyle w:val="ListeParagraf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lang w:eastAsia="tr-TR"/>
        </w:rPr>
      </w:pPr>
      <w:proofErr w:type="gramStart"/>
      <w:r w:rsidRPr="0031232B">
        <w:rPr>
          <w:b/>
          <w:lang w:eastAsia="tr-TR"/>
        </w:rPr>
        <w:t>(112/2019)-</w:t>
      </w:r>
      <w:r w:rsidR="00995A6A">
        <w:rPr>
          <w:lang w:eastAsia="tr-TR"/>
        </w:rPr>
        <w:t xml:space="preserve"> </w:t>
      </w:r>
      <w:r w:rsidR="002F4BB1" w:rsidRPr="00824CF0">
        <w:rPr>
          <w:lang w:eastAsia="tr-TR"/>
        </w:rPr>
        <w:t>09.07.2013 tarihli ve 28702 sayılı Resmi Gazetede yayımlanarak yürürlüğe giren Sendika Üyeliğinin Kazanılması ve Sona Ermesi ile Üyelik Aidatının Tahsili Hakkındaki Yönetmeliğin Sendika Üyeliği başlı</w:t>
      </w:r>
      <w:r w:rsidR="00995A6A">
        <w:rPr>
          <w:lang w:eastAsia="tr-TR"/>
        </w:rPr>
        <w:t xml:space="preserve">klı 4. maddesinin 2. Fıkrası </w:t>
      </w:r>
      <w:r w:rsidR="002F4BB1" w:rsidRPr="00824CF0">
        <w:rPr>
          <w:lang w:eastAsia="tr-TR"/>
        </w:rPr>
        <w:t xml:space="preserve">hükmü gereği; Merkezi İzmir (İzmir Büyükşehir Belediyesi Cumhuriyet Bulvarı No:1 Konak/İZMİR)’ de bulunan Sosyal Demokrat Kamu İşverenleri Sendikası’na (SODEMSEN) Belediyemizce üye olunmasına, yıllık üyelik aidatı </w:t>
      </w:r>
      <w:proofErr w:type="spellStart"/>
      <w:r w:rsidR="002F4BB1" w:rsidRPr="00824CF0">
        <w:rPr>
          <w:lang w:eastAsia="tr-TR"/>
        </w:rPr>
        <w:t>olarak;</w:t>
      </w:r>
      <w:proofErr w:type="spellEnd"/>
      <w:r w:rsidR="002F4BB1" w:rsidRPr="00824CF0">
        <w:rPr>
          <w:lang w:eastAsia="tr-TR"/>
        </w:rPr>
        <w:t xml:space="preserve"> tüzükte belirtilen miktarın Belediyemizin İller Bankası hissesinden tutulmak suretiyle ödenmesine, İller Bankasına bu konuda yetki verilmesine, Belediyemizde çalışan işçilerin bağlı bulundukları sendika ile yapılacak Toplu-İş sözleşmesi görüşmelerinde Belediyemizi temsilen sendikaya yetki verilmesine, yetki belgesinin Belediye Başkanlığınca düzenlenmesi konularında karar alınarak bu hususlardaki iş ve işlemleri yürütmek üzere Karabağlar Belediye Başkanı olarak </w:t>
      </w:r>
      <w:r w:rsidR="002F4BB1" w:rsidRPr="00B83CCE">
        <w:rPr>
          <w:color w:val="000000" w:themeColor="text1"/>
          <w:lang w:eastAsia="tr-TR"/>
        </w:rPr>
        <w:t xml:space="preserve">tarafıma </w:t>
      </w:r>
      <w:r w:rsidR="002F4BB1" w:rsidRPr="00824CF0">
        <w:rPr>
          <w:lang w:eastAsia="tr-TR"/>
        </w:rPr>
        <w:t xml:space="preserve">yetki verilmesi hususunda Sayın Meclisimizce karar alınması </w:t>
      </w:r>
      <w:proofErr w:type="spellStart"/>
      <w:r w:rsidR="002F4BB1" w:rsidRPr="00824CF0">
        <w:rPr>
          <w:lang w:eastAsia="tr-TR"/>
        </w:rPr>
        <w:t>hk</w:t>
      </w:r>
      <w:proofErr w:type="spellEnd"/>
      <w:r w:rsidR="002F4BB1" w:rsidRPr="00824CF0">
        <w:rPr>
          <w:lang w:eastAsia="tr-TR"/>
        </w:rPr>
        <w:t xml:space="preserve">. </w:t>
      </w:r>
      <w:proofErr w:type="gramEnd"/>
      <w:r w:rsidR="002F4BB1" w:rsidRPr="00824CF0">
        <w:rPr>
          <w:lang w:eastAsia="tr-TR"/>
        </w:rPr>
        <w:t>(İnsan Kaynakları ve Eğitim Md.)</w:t>
      </w:r>
      <w:r w:rsidR="00750323" w:rsidRPr="00824CF0">
        <w:rPr>
          <w:color w:val="FF0000"/>
        </w:rPr>
        <w:t xml:space="preserve"> </w:t>
      </w:r>
    </w:p>
    <w:p w:rsidR="008E2939" w:rsidRDefault="008E2939" w:rsidP="008E2939">
      <w:pPr>
        <w:suppressAutoHyphens w:val="0"/>
        <w:autoSpaceDE w:val="0"/>
        <w:autoSpaceDN w:val="0"/>
        <w:adjustRightInd w:val="0"/>
        <w:jc w:val="both"/>
        <w:rPr>
          <w:lang w:eastAsia="tr-TR"/>
        </w:rPr>
      </w:pPr>
    </w:p>
    <w:p w:rsidR="00F738EE" w:rsidRPr="00824CF0" w:rsidRDefault="00F738EE" w:rsidP="00F738EE">
      <w:pPr>
        <w:suppressAutoHyphens w:val="0"/>
        <w:autoSpaceDE w:val="0"/>
        <w:autoSpaceDN w:val="0"/>
        <w:adjustRightInd w:val="0"/>
        <w:jc w:val="both"/>
        <w:rPr>
          <w:lang w:eastAsia="tr-TR"/>
        </w:rPr>
      </w:pPr>
    </w:p>
    <w:p w:rsidR="00824CF0" w:rsidRPr="00824CF0" w:rsidRDefault="00824CF0" w:rsidP="00824CF0">
      <w:pPr>
        <w:suppressAutoHyphens w:val="0"/>
        <w:autoSpaceDE w:val="0"/>
        <w:autoSpaceDN w:val="0"/>
        <w:adjustRightInd w:val="0"/>
        <w:jc w:val="both"/>
        <w:rPr>
          <w:lang w:eastAsia="tr-TR"/>
        </w:rPr>
      </w:pPr>
    </w:p>
    <w:p w:rsidR="00824CF0" w:rsidRDefault="008E2939" w:rsidP="00F738EE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hanging="1004"/>
        <w:contextualSpacing/>
        <w:jc w:val="both"/>
        <w:rPr>
          <w:b/>
          <w:color w:val="000000"/>
        </w:rPr>
      </w:pPr>
      <w:r w:rsidRPr="008E2939">
        <w:rPr>
          <w:b/>
        </w:rPr>
        <w:t>02.12.2019 Tarihinden sonra k</w:t>
      </w:r>
      <w:r w:rsidR="00824CF0" w:rsidRPr="008E2939">
        <w:rPr>
          <w:b/>
        </w:rPr>
        <w:t>omisyonlardan</w:t>
      </w:r>
      <w:r w:rsidR="00824CF0" w:rsidRPr="009E2F61">
        <w:rPr>
          <w:b/>
          <w:color w:val="000000"/>
        </w:rPr>
        <w:t xml:space="preserve"> gelen raporlar.</w:t>
      </w:r>
    </w:p>
    <w:p w:rsidR="00824CF0" w:rsidRDefault="00824CF0" w:rsidP="00824CF0">
      <w:pPr>
        <w:pStyle w:val="ListeParagraf"/>
        <w:rPr>
          <w:b/>
          <w:color w:val="000000"/>
        </w:rPr>
      </w:pPr>
    </w:p>
    <w:p w:rsidR="00824CF0" w:rsidRDefault="00824CF0" w:rsidP="00F738EE">
      <w:pPr>
        <w:pStyle w:val="ListeParagraf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lang w:eastAsia="tr-TR"/>
        </w:rPr>
      </w:pPr>
      <w:r w:rsidRPr="00824CF0">
        <w:rPr>
          <w:b/>
        </w:rPr>
        <w:t>(104/2019)-</w:t>
      </w:r>
      <w:r>
        <w:t xml:space="preserve"> </w:t>
      </w:r>
      <w:r w:rsidRPr="008257AB">
        <w:t>Belediyemizin İnsan Kaynakları ve Eğitim Müdürlüğünün 2019 yılı bütçesinde yer alan (01)</w:t>
      </w:r>
      <w:r>
        <w:t xml:space="preserve"> </w:t>
      </w:r>
      <w:r w:rsidRPr="008257AB">
        <w:t>Personel Giderleri ile (02) SGK Primi Giderleri ekonomik kodlarına ve Belediyemizin kullanmış olduğu</w:t>
      </w:r>
      <w:r>
        <w:t xml:space="preserve"> </w:t>
      </w:r>
      <w:r w:rsidRPr="008257AB">
        <w:t>krediler ile İller Bankası'ndan kesilen vergi ve sosyal güvenlik primi borçlarına ait faiz ödemelerinin</w:t>
      </w:r>
      <w:r>
        <w:t xml:space="preserve"> </w:t>
      </w:r>
      <w:r w:rsidRPr="008257AB">
        <w:t>yapıldığı Mali Hizmetler Müdürlüğü 2019 yılı bütçesinde yer alan (04) Faiz Giderleri</w:t>
      </w:r>
      <w:r>
        <w:t xml:space="preserve"> için ayrılan ödeneğin yıl</w:t>
      </w:r>
      <w:r w:rsidR="008E2939">
        <w:t xml:space="preserve"> </w:t>
      </w:r>
      <w:r>
        <w:t>sonuna kadar yetmeyeceği anlaşıldığından</w:t>
      </w:r>
      <w:r w:rsidR="008E2939">
        <w:t>,</w:t>
      </w:r>
      <w:r>
        <w:t xml:space="preserve"> hizmetin aksamaması için bu tertibe ilgili müdürlüklerin 2019 yılı bütçesindeki yıl</w:t>
      </w:r>
      <w:r w:rsidR="008E2939">
        <w:t xml:space="preserve"> </w:t>
      </w:r>
      <w:r>
        <w:t xml:space="preserve">sonuna kadar kullanılmayacağı anlaşılan ve rapordaki listede yer alan </w:t>
      </w:r>
      <w:proofErr w:type="gramStart"/>
      <w:r>
        <w:t>tertiplerden  belirtilen</w:t>
      </w:r>
      <w:proofErr w:type="gramEnd"/>
      <w:r>
        <w:t xml:space="preserve"> miktarda aktarmaların yapılmasının</w:t>
      </w:r>
      <w:r w:rsidRPr="008257AB">
        <w:t xml:space="preserve"> Mahalli İdareler Bütçe ve Muhasebe Yönetmeliğinin 36'ncı maddesi gereği </w:t>
      </w:r>
      <w:r>
        <w:t xml:space="preserve">oybirliği ile kabulüne ilişkin Plan ve Bütçe Raporu. </w:t>
      </w:r>
    </w:p>
    <w:p w:rsidR="00995A6A" w:rsidRDefault="00995A6A" w:rsidP="00995A6A">
      <w:pPr>
        <w:suppressAutoHyphens w:val="0"/>
        <w:autoSpaceDE w:val="0"/>
        <w:autoSpaceDN w:val="0"/>
        <w:adjustRightInd w:val="0"/>
        <w:jc w:val="both"/>
        <w:rPr>
          <w:lang w:eastAsia="tr-TR"/>
        </w:rPr>
      </w:pPr>
    </w:p>
    <w:p w:rsidR="00995A6A" w:rsidRDefault="00995A6A" w:rsidP="00995A6A">
      <w:pPr>
        <w:suppressAutoHyphens w:val="0"/>
        <w:autoSpaceDE w:val="0"/>
        <w:autoSpaceDN w:val="0"/>
        <w:adjustRightInd w:val="0"/>
        <w:jc w:val="both"/>
        <w:rPr>
          <w:lang w:eastAsia="tr-TR"/>
        </w:rPr>
      </w:pPr>
    </w:p>
    <w:p w:rsidR="00995A6A" w:rsidRDefault="00995A6A" w:rsidP="00995A6A">
      <w:pPr>
        <w:suppressAutoHyphens w:val="0"/>
        <w:autoSpaceDE w:val="0"/>
        <w:autoSpaceDN w:val="0"/>
        <w:adjustRightInd w:val="0"/>
        <w:jc w:val="both"/>
        <w:rPr>
          <w:lang w:eastAsia="tr-TR"/>
        </w:rPr>
      </w:pPr>
    </w:p>
    <w:p w:rsidR="00824CF0" w:rsidRPr="00824CF0" w:rsidRDefault="00824CF0" w:rsidP="00F738EE">
      <w:pPr>
        <w:pStyle w:val="ListeParagraf"/>
        <w:numPr>
          <w:ilvl w:val="0"/>
          <w:numId w:val="3"/>
        </w:numPr>
        <w:tabs>
          <w:tab w:val="left" w:pos="284"/>
        </w:tabs>
        <w:jc w:val="both"/>
        <w:rPr>
          <w:b/>
        </w:rPr>
      </w:pPr>
      <w:r>
        <w:rPr>
          <w:b/>
        </w:rPr>
        <w:lastRenderedPageBreak/>
        <w:t>(105/2019</w:t>
      </w:r>
      <w:r w:rsidR="00F738EE">
        <w:rPr>
          <w:b/>
        </w:rPr>
        <w:t>)</w:t>
      </w:r>
      <w:r>
        <w:rPr>
          <w:b/>
        </w:rPr>
        <w:t xml:space="preserve"> - </w:t>
      </w:r>
      <w:r w:rsidRPr="009D1A85">
        <w:t xml:space="preserve">Belediyemiz adına kayıtlı İzmir ili, Karabağlar ilçesi, General Kazım Özalp Mahallesi, 6206 ada, </w:t>
      </w:r>
      <w:proofErr w:type="gramStart"/>
      <w:r w:rsidRPr="009D1A85">
        <w:t>652.02</w:t>
      </w:r>
      <w:proofErr w:type="gramEnd"/>
      <w:r w:rsidRPr="009D1A85">
        <w:t xml:space="preserve"> m² yüzölçümlü, 77 parsel sayılı</w:t>
      </w:r>
      <w:r>
        <w:t xml:space="preserve"> </w:t>
      </w:r>
      <w:r w:rsidRPr="009D1A85">
        <w:t xml:space="preserve">taşınmazda kayıtlı </w:t>
      </w:r>
      <w:r w:rsidR="00320148">
        <w:t>z</w:t>
      </w:r>
      <w:r w:rsidRPr="009D1A85">
        <w:t xml:space="preserve">emin </w:t>
      </w:r>
      <w:r w:rsidR="00320148">
        <w:t>k</w:t>
      </w:r>
      <w:r w:rsidRPr="009D1A85">
        <w:t xml:space="preserve">at, 9 numaralı daire cinsindeki bağımsız bölümün 2886 sayılı Devlet İhale Kanununa göre satışının </w:t>
      </w:r>
      <w:r w:rsidR="00F738EE">
        <w:t xml:space="preserve">Belediyemiz yararına olduğu </w:t>
      </w:r>
      <w:proofErr w:type="spellStart"/>
      <w:r w:rsidR="00F738EE">
        <w:t>kananati</w:t>
      </w:r>
      <w:proofErr w:type="spellEnd"/>
      <w:r w:rsidR="00F738EE">
        <w:t xml:space="preserve"> ile </w:t>
      </w:r>
      <w:r w:rsidR="00320148">
        <w:t>oybirliğiyle</w:t>
      </w:r>
      <w:r w:rsidR="00F738EE">
        <w:t xml:space="preserve"> kabulüne ilişkin İmar Komisyonu Raporu. </w:t>
      </w:r>
    </w:p>
    <w:p w:rsidR="00B601A6" w:rsidRPr="00B26D4B" w:rsidRDefault="00B601A6" w:rsidP="00B601A6">
      <w:pPr>
        <w:pStyle w:val="ListeParagraf"/>
        <w:numPr>
          <w:ilvl w:val="0"/>
          <w:numId w:val="3"/>
        </w:numPr>
        <w:tabs>
          <w:tab w:val="left" w:pos="567"/>
        </w:tabs>
        <w:suppressAutoHyphens w:val="0"/>
        <w:autoSpaceDE w:val="0"/>
        <w:autoSpaceDN w:val="0"/>
        <w:adjustRightInd w:val="0"/>
        <w:contextualSpacing/>
        <w:jc w:val="both"/>
        <w:rPr>
          <w:lang w:eastAsia="tr-TR"/>
        </w:rPr>
      </w:pPr>
      <w:r>
        <w:rPr>
          <w:b/>
          <w:color w:val="000000"/>
        </w:rPr>
        <w:t xml:space="preserve">  </w:t>
      </w:r>
      <w:r w:rsidRPr="001E536A">
        <w:rPr>
          <w:b/>
          <w:color w:val="000000"/>
        </w:rPr>
        <w:t>(102/2018)-</w:t>
      </w:r>
      <w:r>
        <w:rPr>
          <w:b/>
          <w:color w:val="000000"/>
        </w:rPr>
        <w:t xml:space="preserve"> </w:t>
      </w:r>
      <w:proofErr w:type="spellStart"/>
      <w:r w:rsidRPr="00B26D4B">
        <w:rPr>
          <w:color w:val="000000"/>
        </w:rPr>
        <w:t>Tırazlı</w:t>
      </w:r>
      <w:proofErr w:type="spellEnd"/>
      <w:r w:rsidRPr="00B26D4B">
        <w:rPr>
          <w:color w:val="000000"/>
        </w:rPr>
        <w:t xml:space="preserve"> Mahalle Muhtarımız merhum Hamit </w:t>
      </w:r>
      <w:proofErr w:type="spellStart"/>
      <w:proofErr w:type="gramStart"/>
      <w:r w:rsidRPr="00B26D4B">
        <w:rPr>
          <w:color w:val="000000"/>
        </w:rPr>
        <w:t>TÜRKKOLU’nun</w:t>
      </w:r>
      <w:proofErr w:type="spellEnd"/>
      <w:r w:rsidRPr="00B26D4B">
        <w:rPr>
          <w:color w:val="000000"/>
        </w:rPr>
        <w:t xml:space="preserve">  </w:t>
      </w:r>
      <w:proofErr w:type="spellStart"/>
      <w:r w:rsidRPr="00B26D4B">
        <w:rPr>
          <w:color w:val="000000"/>
        </w:rPr>
        <w:t>Tırazlı</w:t>
      </w:r>
      <w:proofErr w:type="spellEnd"/>
      <w:proofErr w:type="gramEnd"/>
      <w:r w:rsidRPr="00B26D4B">
        <w:rPr>
          <w:color w:val="000000"/>
        </w:rPr>
        <w:t xml:space="preserve"> Mahallesinde yapılacak olan çevre düzenlenmesi tamamlandıktan sonra,  </w:t>
      </w:r>
      <w:r w:rsidRPr="00B26D4B">
        <w:t xml:space="preserve"> Devrim Mahalle muhtarımız merhum İbrahim </w:t>
      </w:r>
      <w:proofErr w:type="spellStart"/>
      <w:r w:rsidRPr="00B26D4B">
        <w:t>GEZER’in</w:t>
      </w:r>
      <w:proofErr w:type="spellEnd"/>
      <w:r w:rsidRPr="00B26D4B">
        <w:t xml:space="preserve"> isminin de </w:t>
      </w:r>
      <w:r w:rsidR="00B26D4B" w:rsidRPr="00B26D4B">
        <w:t xml:space="preserve">Devrim Mahallesinin Belediyemiz Başkanlığınca yürütülen imar planı revizyon çalışmalarının tamamlanmasından sonra uygun bir yere verilmesi temennisinin oybirliğiyle uygun görüldüğüne ilişkin </w:t>
      </w:r>
      <w:r w:rsidRPr="00B26D4B">
        <w:rPr>
          <w:color w:val="000000"/>
        </w:rPr>
        <w:t>Çevre – Kültür ve Turizm Komisyonu</w:t>
      </w:r>
      <w:r w:rsidR="00B26D4B" w:rsidRPr="00B26D4B">
        <w:rPr>
          <w:color w:val="000000"/>
        </w:rPr>
        <w:t xml:space="preserve"> Raporu.</w:t>
      </w:r>
    </w:p>
    <w:p w:rsidR="00B601A6" w:rsidRPr="00B26D4B" w:rsidRDefault="00B601A6" w:rsidP="00B601A6">
      <w:pPr>
        <w:pStyle w:val="ListeParagraf"/>
        <w:tabs>
          <w:tab w:val="left" w:pos="284"/>
        </w:tabs>
        <w:ind w:left="720"/>
        <w:jc w:val="both"/>
      </w:pPr>
    </w:p>
    <w:p w:rsidR="00824CF0" w:rsidRPr="00F738EE" w:rsidRDefault="00824CF0" w:rsidP="00F738EE">
      <w:pPr>
        <w:pStyle w:val="ListeParagraf"/>
        <w:tabs>
          <w:tab w:val="left" w:pos="284"/>
        </w:tabs>
        <w:ind w:left="720"/>
        <w:jc w:val="both"/>
        <w:rPr>
          <w:b/>
          <w:color w:val="FF0000"/>
        </w:rPr>
      </w:pPr>
    </w:p>
    <w:p w:rsidR="00750323" w:rsidRPr="005D7A31" w:rsidRDefault="00750323" w:rsidP="002F4BB1">
      <w:pPr>
        <w:tabs>
          <w:tab w:val="left" w:pos="284"/>
        </w:tabs>
        <w:ind w:left="502"/>
        <w:jc w:val="both"/>
        <w:rPr>
          <w:b/>
          <w:color w:val="000000" w:themeColor="text1"/>
        </w:rPr>
      </w:pPr>
      <w:r>
        <w:t xml:space="preserve">  </w:t>
      </w:r>
    </w:p>
    <w:p w:rsidR="003614AD" w:rsidRPr="009D3EF9" w:rsidRDefault="00966B7F" w:rsidP="00F738EE">
      <w:pPr>
        <w:tabs>
          <w:tab w:val="left" w:pos="284"/>
        </w:tabs>
        <w:ind w:left="502"/>
        <w:jc w:val="both"/>
        <w:rPr>
          <w:b/>
          <w:color w:val="000000" w:themeColor="text1"/>
        </w:rPr>
      </w:pPr>
      <w:r w:rsidRPr="003155C3">
        <w:rPr>
          <w:b/>
        </w:rPr>
        <w:tab/>
      </w:r>
    </w:p>
    <w:p w:rsidR="001760E0" w:rsidRPr="003614AD" w:rsidRDefault="001760E0" w:rsidP="003614AD">
      <w:pPr>
        <w:tabs>
          <w:tab w:val="left" w:pos="284"/>
        </w:tabs>
        <w:jc w:val="both"/>
        <w:rPr>
          <w:b/>
          <w:color w:val="000000" w:themeColor="text1"/>
        </w:rPr>
      </w:pPr>
    </w:p>
    <w:p w:rsidR="00F738EE" w:rsidRDefault="00F738EE" w:rsidP="00F738EE">
      <w:pPr>
        <w:tabs>
          <w:tab w:val="left" w:pos="-142"/>
        </w:tabs>
        <w:ind w:left="-142"/>
        <w:jc w:val="both"/>
        <w:rPr>
          <w:b/>
        </w:rPr>
      </w:pPr>
      <w:r>
        <w:rPr>
          <w:b/>
        </w:rPr>
        <w:t xml:space="preserve">3. </w:t>
      </w:r>
      <w:r w:rsidR="00D539F5" w:rsidRPr="00D539F5">
        <w:rPr>
          <w:b/>
        </w:rPr>
        <w:t>Dilek ve temenniler.</w:t>
      </w:r>
    </w:p>
    <w:p w:rsidR="00D539F5" w:rsidRDefault="00F738EE" w:rsidP="00F738EE">
      <w:pPr>
        <w:tabs>
          <w:tab w:val="left" w:pos="284"/>
        </w:tabs>
        <w:ind w:left="360" w:hanging="502"/>
        <w:jc w:val="both"/>
        <w:rPr>
          <w:b/>
        </w:rPr>
      </w:pPr>
      <w:r>
        <w:rPr>
          <w:b/>
        </w:rPr>
        <w:t xml:space="preserve">4. </w:t>
      </w:r>
      <w:r w:rsidR="00D539F5" w:rsidRPr="00D539F5">
        <w:rPr>
          <w:b/>
        </w:rPr>
        <w:t>Toplantıya katılamayan üyelerin mazeretlerinin görüşülmesi.</w:t>
      </w:r>
    </w:p>
    <w:p w:rsidR="00D539F5" w:rsidRPr="00C33D25" w:rsidRDefault="00C33D25" w:rsidP="00F738EE">
      <w:pPr>
        <w:tabs>
          <w:tab w:val="left" w:pos="426"/>
        </w:tabs>
        <w:ind w:left="-142" w:hanging="502"/>
        <w:jc w:val="both"/>
        <w:rPr>
          <w:b/>
        </w:rPr>
      </w:pPr>
      <w:r>
        <w:rPr>
          <w:b/>
        </w:rPr>
        <w:t xml:space="preserve">       </w:t>
      </w:r>
      <w:r w:rsidRPr="00C33D25">
        <w:rPr>
          <w:b/>
        </w:rPr>
        <w:t xml:space="preserve"> </w:t>
      </w:r>
      <w:r w:rsidR="00F738EE">
        <w:rPr>
          <w:b/>
        </w:rPr>
        <w:t xml:space="preserve">5. </w:t>
      </w:r>
      <w:r w:rsidR="00D539F5" w:rsidRPr="00EA452E">
        <w:rPr>
          <w:b/>
        </w:rPr>
        <w:t>Meclis toplantı gün ve saatinin tespiti.</w:t>
      </w:r>
      <w:r w:rsidR="00D539F5" w:rsidRPr="00283365">
        <w:t xml:space="preserve">  </w:t>
      </w:r>
    </w:p>
    <w:p w:rsidR="00C33D25" w:rsidRPr="00EA452E" w:rsidRDefault="00C33D25" w:rsidP="00C33D25">
      <w:pPr>
        <w:tabs>
          <w:tab w:val="left" w:pos="284"/>
        </w:tabs>
        <w:ind w:left="502"/>
        <w:jc w:val="both"/>
        <w:rPr>
          <w:b/>
        </w:rPr>
      </w:pPr>
    </w:p>
    <w:sectPr w:rsidR="00C33D25" w:rsidRPr="00EA452E" w:rsidSect="00BC1154">
      <w:footerReference w:type="default" r:id="rId9"/>
      <w:pgSz w:w="11906" w:h="16838"/>
      <w:pgMar w:top="851" w:right="991" w:bottom="0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1A6" w:rsidRDefault="00B601A6">
      <w:r>
        <w:separator/>
      </w:r>
    </w:p>
  </w:endnote>
  <w:endnote w:type="continuationSeparator" w:id="1">
    <w:p w:rsidR="00B601A6" w:rsidRDefault="00B60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5508"/>
      <w:docPartObj>
        <w:docPartGallery w:val="Page Numbers (Bottom of Page)"/>
        <w:docPartUnique/>
      </w:docPartObj>
    </w:sdtPr>
    <w:sdtContent>
      <w:p w:rsidR="00B601A6" w:rsidRDefault="00D83603">
        <w:pPr>
          <w:pStyle w:val="Altbilgi"/>
          <w:jc w:val="right"/>
        </w:pPr>
        <w:fldSimple w:instr=" PAGE   \* MERGEFORMAT ">
          <w:r w:rsidR="00B83CCE">
            <w:rPr>
              <w:noProof/>
            </w:rPr>
            <w:t>1</w:t>
          </w:r>
        </w:fldSimple>
        <w:r w:rsidR="00B601A6">
          <w:t>/2</w:t>
        </w:r>
      </w:p>
    </w:sdtContent>
  </w:sdt>
  <w:p w:rsidR="00B601A6" w:rsidRDefault="00B601A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1A6" w:rsidRDefault="00B601A6">
      <w:r>
        <w:separator/>
      </w:r>
    </w:p>
  </w:footnote>
  <w:footnote w:type="continuationSeparator" w:id="1">
    <w:p w:rsidR="00B601A6" w:rsidRDefault="00B601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lang w:eastAsia="tr-TR"/>
      </w:rPr>
    </w:lvl>
  </w:abstractNum>
  <w:abstractNum w:abstractNumId="3">
    <w:nsid w:val="00000004"/>
    <w:multiLevelType w:val="singleLevel"/>
    <w:tmpl w:val="B7967D7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</w:abstractNum>
  <w:abstractNum w:abstractNumId="4">
    <w:nsid w:val="157616A7"/>
    <w:multiLevelType w:val="hybridMultilevel"/>
    <w:tmpl w:val="144E4F84"/>
    <w:lvl w:ilvl="0" w:tplc="0066B902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88447DB"/>
    <w:multiLevelType w:val="hybridMultilevel"/>
    <w:tmpl w:val="E5AA25D2"/>
    <w:lvl w:ilvl="0" w:tplc="C98CA9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63041"/>
    <w:multiLevelType w:val="hybridMultilevel"/>
    <w:tmpl w:val="F2961BB2"/>
    <w:lvl w:ilvl="0" w:tplc="FD2AD17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6E476B08"/>
    <w:multiLevelType w:val="hybridMultilevel"/>
    <w:tmpl w:val="A26ED532"/>
    <w:lvl w:ilvl="0" w:tplc="80FA9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84705"/>
  </w:hdrShapeDefaults>
  <w:footnotePr>
    <w:footnote w:id="0"/>
    <w:footnote w:id="1"/>
  </w:footnotePr>
  <w:endnotePr>
    <w:endnote w:id="0"/>
    <w:endnote w:id="1"/>
  </w:endnotePr>
  <w:compat/>
  <w:rsids>
    <w:rsidRoot w:val="00A350A4"/>
    <w:rsid w:val="000007BD"/>
    <w:rsid w:val="00000C22"/>
    <w:rsid w:val="00001DDD"/>
    <w:rsid w:val="00002750"/>
    <w:rsid w:val="00002D6E"/>
    <w:rsid w:val="0000469F"/>
    <w:rsid w:val="00004E0E"/>
    <w:rsid w:val="000077A9"/>
    <w:rsid w:val="000077FF"/>
    <w:rsid w:val="00010E72"/>
    <w:rsid w:val="000111FC"/>
    <w:rsid w:val="00011B25"/>
    <w:rsid w:val="00011F6D"/>
    <w:rsid w:val="00016807"/>
    <w:rsid w:val="000211AB"/>
    <w:rsid w:val="00021482"/>
    <w:rsid w:val="00022249"/>
    <w:rsid w:val="000226A8"/>
    <w:rsid w:val="000237A0"/>
    <w:rsid w:val="00027344"/>
    <w:rsid w:val="0003054B"/>
    <w:rsid w:val="00032CB5"/>
    <w:rsid w:val="000334E3"/>
    <w:rsid w:val="00033B06"/>
    <w:rsid w:val="000354D3"/>
    <w:rsid w:val="00035D0A"/>
    <w:rsid w:val="0003704E"/>
    <w:rsid w:val="000419BD"/>
    <w:rsid w:val="000425CD"/>
    <w:rsid w:val="000426D1"/>
    <w:rsid w:val="00042929"/>
    <w:rsid w:val="000435A5"/>
    <w:rsid w:val="00047F52"/>
    <w:rsid w:val="000502F9"/>
    <w:rsid w:val="000506C3"/>
    <w:rsid w:val="0005089E"/>
    <w:rsid w:val="00050C97"/>
    <w:rsid w:val="00051B6D"/>
    <w:rsid w:val="00051F3A"/>
    <w:rsid w:val="00052275"/>
    <w:rsid w:val="00052504"/>
    <w:rsid w:val="000530C6"/>
    <w:rsid w:val="0005339E"/>
    <w:rsid w:val="00053ACB"/>
    <w:rsid w:val="000603E6"/>
    <w:rsid w:val="00060588"/>
    <w:rsid w:val="00063209"/>
    <w:rsid w:val="00063AD9"/>
    <w:rsid w:val="0006413A"/>
    <w:rsid w:val="00064D26"/>
    <w:rsid w:val="00066DB4"/>
    <w:rsid w:val="00073C3C"/>
    <w:rsid w:val="00074E88"/>
    <w:rsid w:val="000755ED"/>
    <w:rsid w:val="000814B0"/>
    <w:rsid w:val="00081AD7"/>
    <w:rsid w:val="00082246"/>
    <w:rsid w:val="000829EA"/>
    <w:rsid w:val="00083098"/>
    <w:rsid w:val="000831BC"/>
    <w:rsid w:val="00087D0F"/>
    <w:rsid w:val="00092F21"/>
    <w:rsid w:val="000951F0"/>
    <w:rsid w:val="000960D1"/>
    <w:rsid w:val="000A0048"/>
    <w:rsid w:val="000A0D42"/>
    <w:rsid w:val="000A2998"/>
    <w:rsid w:val="000A4E59"/>
    <w:rsid w:val="000A546C"/>
    <w:rsid w:val="000A58E8"/>
    <w:rsid w:val="000B01AB"/>
    <w:rsid w:val="000B10AC"/>
    <w:rsid w:val="000B12C0"/>
    <w:rsid w:val="000B15E2"/>
    <w:rsid w:val="000B184D"/>
    <w:rsid w:val="000B3D51"/>
    <w:rsid w:val="000B475F"/>
    <w:rsid w:val="000B4F63"/>
    <w:rsid w:val="000B5D6A"/>
    <w:rsid w:val="000B5EC9"/>
    <w:rsid w:val="000B758A"/>
    <w:rsid w:val="000C09A7"/>
    <w:rsid w:val="000C1C3C"/>
    <w:rsid w:val="000C1F1A"/>
    <w:rsid w:val="000C33C2"/>
    <w:rsid w:val="000C3CAB"/>
    <w:rsid w:val="000C4E53"/>
    <w:rsid w:val="000C6AC2"/>
    <w:rsid w:val="000D3232"/>
    <w:rsid w:val="000D3372"/>
    <w:rsid w:val="000D387F"/>
    <w:rsid w:val="000D44E2"/>
    <w:rsid w:val="000D5F00"/>
    <w:rsid w:val="000D638D"/>
    <w:rsid w:val="000E5009"/>
    <w:rsid w:val="000E62D8"/>
    <w:rsid w:val="000E7B98"/>
    <w:rsid w:val="000F06ED"/>
    <w:rsid w:val="000F16DB"/>
    <w:rsid w:val="000F1AEA"/>
    <w:rsid w:val="000F1F70"/>
    <w:rsid w:val="000F32F9"/>
    <w:rsid w:val="000F4579"/>
    <w:rsid w:val="000F4D33"/>
    <w:rsid w:val="000F6124"/>
    <w:rsid w:val="000F6CF7"/>
    <w:rsid w:val="000F7263"/>
    <w:rsid w:val="000F7E8C"/>
    <w:rsid w:val="00100BC1"/>
    <w:rsid w:val="00101EF8"/>
    <w:rsid w:val="00102807"/>
    <w:rsid w:val="00103C77"/>
    <w:rsid w:val="00104D1E"/>
    <w:rsid w:val="00105471"/>
    <w:rsid w:val="00105DFB"/>
    <w:rsid w:val="00106D9D"/>
    <w:rsid w:val="0010743F"/>
    <w:rsid w:val="00110B6C"/>
    <w:rsid w:val="00112649"/>
    <w:rsid w:val="0011296A"/>
    <w:rsid w:val="0011314E"/>
    <w:rsid w:val="00113D32"/>
    <w:rsid w:val="00114101"/>
    <w:rsid w:val="00114375"/>
    <w:rsid w:val="00115C6C"/>
    <w:rsid w:val="00115D36"/>
    <w:rsid w:val="00116305"/>
    <w:rsid w:val="00116F1C"/>
    <w:rsid w:val="001170BE"/>
    <w:rsid w:val="0011740F"/>
    <w:rsid w:val="00117617"/>
    <w:rsid w:val="001200BB"/>
    <w:rsid w:val="001211B1"/>
    <w:rsid w:val="00121DC4"/>
    <w:rsid w:val="001221B7"/>
    <w:rsid w:val="001228C3"/>
    <w:rsid w:val="00122C60"/>
    <w:rsid w:val="0012400B"/>
    <w:rsid w:val="0012434D"/>
    <w:rsid w:val="00124D2B"/>
    <w:rsid w:val="00125892"/>
    <w:rsid w:val="0012764F"/>
    <w:rsid w:val="00127726"/>
    <w:rsid w:val="00130412"/>
    <w:rsid w:val="00131153"/>
    <w:rsid w:val="00132125"/>
    <w:rsid w:val="00132F63"/>
    <w:rsid w:val="00134856"/>
    <w:rsid w:val="00135086"/>
    <w:rsid w:val="001367B0"/>
    <w:rsid w:val="0013745D"/>
    <w:rsid w:val="00137610"/>
    <w:rsid w:val="0014017E"/>
    <w:rsid w:val="001409BE"/>
    <w:rsid w:val="00140C72"/>
    <w:rsid w:val="00142400"/>
    <w:rsid w:val="0014337C"/>
    <w:rsid w:val="00147CCD"/>
    <w:rsid w:val="00150F4A"/>
    <w:rsid w:val="00151072"/>
    <w:rsid w:val="0015172D"/>
    <w:rsid w:val="0015381C"/>
    <w:rsid w:val="00164628"/>
    <w:rsid w:val="00164B2A"/>
    <w:rsid w:val="001650C4"/>
    <w:rsid w:val="00165816"/>
    <w:rsid w:val="00165E08"/>
    <w:rsid w:val="0016649E"/>
    <w:rsid w:val="00167940"/>
    <w:rsid w:val="00170ACE"/>
    <w:rsid w:val="00172FC8"/>
    <w:rsid w:val="001740CA"/>
    <w:rsid w:val="00175603"/>
    <w:rsid w:val="001760E0"/>
    <w:rsid w:val="001766A1"/>
    <w:rsid w:val="00177143"/>
    <w:rsid w:val="001808D7"/>
    <w:rsid w:val="001824F8"/>
    <w:rsid w:val="00182B7A"/>
    <w:rsid w:val="00182E25"/>
    <w:rsid w:val="00183455"/>
    <w:rsid w:val="00183724"/>
    <w:rsid w:val="00185F06"/>
    <w:rsid w:val="001866ED"/>
    <w:rsid w:val="00186C4B"/>
    <w:rsid w:val="001909A8"/>
    <w:rsid w:val="00192109"/>
    <w:rsid w:val="001927FC"/>
    <w:rsid w:val="001929C4"/>
    <w:rsid w:val="00193101"/>
    <w:rsid w:val="00193817"/>
    <w:rsid w:val="00193A29"/>
    <w:rsid w:val="00193C28"/>
    <w:rsid w:val="0019697E"/>
    <w:rsid w:val="001979C4"/>
    <w:rsid w:val="00197CE5"/>
    <w:rsid w:val="001A1E93"/>
    <w:rsid w:val="001A30E4"/>
    <w:rsid w:val="001A3212"/>
    <w:rsid w:val="001A3F4A"/>
    <w:rsid w:val="001A431D"/>
    <w:rsid w:val="001A5355"/>
    <w:rsid w:val="001A5C01"/>
    <w:rsid w:val="001B124F"/>
    <w:rsid w:val="001B12E1"/>
    <w:rsid w:val="001B1866"/>
    <w:rsid w:val="001B36CE"/>
    <w:rsid w:val="001B3798"/>
    <w:rsid w:val="001B39CE"/>
    <w:rsid w:val="001B5F39"/>
    <w:rsid w:val="001C0661"/>
    <w:rsid w:val="001C09E6"/>
    <w:rsid w:val="001C1690"/>
    <w:rsid w:val="001C32A2"/>
    <w:rsid w:val="001C3F04"/>
    <w:rsid w:val="001C6460"/>
    <w:rsid w:val="001D06AE"/>
    <w:rsid w:val="001D1CFB"/>
    <w:rsid w:val="001D2A8F"/>
    <w:rsid w:val="001D4532"/>
    <w:rsid w:val="001D524B"/>
    <w:rsid w:val="001D742C"/>
    <w:rsid w:val="001E0443"/>
    <w:rsid w:val="001E13FC"/>
    <w:rsid w:val="001E19CB"/>
    <w:rsid w:val="001E2CA9"/>
    <w:rsid w:val="001E4216"/>
    <w:rsid w:val="001E5028"/>
    <w:rsid w:val="001E536A"/>
    <w:rsid w:val="001E5E08"/>
    <w:rsid w:val="001E6060"/>
    <w:rsid w:val="001E7B1D"/>
    <w:rsid w:val="001E7E5F"/>
    <w:rsid w:val="001F00C3"/>
    <w:rsid w:val="001F0B79"/>
    <w:rsid w:val="001F2BD5"/>
    <w:rsid w:val="001F4267"/>
    <w:rsid w:val="001F4455"/>
    <w:rsid w:val="001F4C95"/>
    <w:rsid w:val="001F4DE4"/>
    <w:rsid w:val="001F5569"/>
    <w:rsid w:val="001F685B"/>
    <w:rsid w:val="001F70B2"/>
    <w:rsid w:val="001F7604"/>
    <w:rsid w:val="001F7BC3"/>
    <w:rsid w:val="00200A45"/>
    <w:rsid w:val="0020120F"/>
    <w:rsid w:val="00202247"/>
    <w:rsid w:val="00202C55"/>
    <w:rsid w:val="00204264"/>
    <w:rsid w:val="00206931"/>
    <w:rsid w:val="00206E84"/>
    <w:rsid w:val="00207E80"/>
    <w:rsid w:val="00210756"/>
    <w:rsid w:val="00212522"/>
    <w:rsid w:val="00212B74"/>
    <w:rsid w:val="00213E09"/>
    <w:rsid w:val="00217835"/>
    <w:rsid w:val="002203BB"/>
    <w:rsid w:val="002226F5"/>
    <w:rsid w:val="00223906"/>
    <w:rsid w:val="002319FD"/>
    <w:rsid w:val="00232B8B"/>
    <w:rsid w:val="00233CB8"/>
    <w:rsid w:val="0023485C"/>
    <w:rsid w:val="00236155"/>
    <w:rsid w:val="00236687"/>
    <w:rsid w:val="00241DC7"/>
    <w:rsid w:val="0024222E"/>
    <w:rsid w:val="002434FF"/>
    <w:rsid w:val="002439AB"/>
    <w:rsid w:val="00243D2C"/>
    <w:rsid w:val="00245B1E"/>
    <w:rsid w:val="00246466"/>
    <w:rsid w:val="002469EE"/>
    <w:rsid w:val="00246ED9"/>
    <w:rsid w:val="00250582"/>
    <w:rsid w:val="002528BE"/>
    <w:rsid w:val="00255906"/>
    <w:rsid w:val="002561B9"/>
    <w:rsid w:val="00256767"/>
    <w:rsid w:val="002567B4"/>
    <w:rsid w:val="00257EE6"/>
    <w:rsid w:val="002600E8"/>
    <w:rsid w:val="00261626"/>
    <w:rsid w:val="0026169D"/>
    <w:rsid w:val="00262AD1"/>
    <w:rsid w:val="00262D23"/>
    <w:rsid w:val="00264F56"/>
    <w:rsid w:val="00264FDE"/>
    <w:rsid w:val="00270069"/>
    <w:rsid w:val="002714FE"/>
    <w:rsid w:val="00271960"/>
    <w:rsid w:val="00272CE4"/>
    <w:rsid w:val="0027340D"/>
    <w:rsid w:val="00273F3D"/>
    <w:rsid w:val="0027569F"/>
    <w:rsid w:val="0027580F"/>
    <w:rsid w:val="00275AAA"/>
    <w:rsid w:val="002779F5"/>
    <w:rsid w:val="0028090D"/>
    <w:rsid w:val="00280EF4"/>
    <w:rsid w:val="002853A5"/>
    <w:rsid w:val="00285A3A"/>
    <w:rsid w:val="00291D94"/>
    <w:rsid w:val="00294098"/>
    <w:rsid w:val="00295D1F"/>
    <w:rsid w:val="002963BA"/>
    <w:rsid w:val="002A037F"/>
    <w:rsid w:val="002A0673"/>
    <w:rsid w:val="002A2333"/>
    <w:rsid w:val="002A24B3"/>
    <w:rsid w:val="002A5DCD"/>
    <w:rsid w:val="002A611C"/>
    <w:rsid w:val="002A6512"/>
    <w:rsid w:val="002A7DB3"/>
    <w:rsid w:val="002B0FE1"/>
    <w:rsid w:val="002B18F6"/>
    <w:rsid w:val="002B405C"/>
    <w:rsid w:val="002B6D4F"/>
    <w:rsid w:val="002B6F85"/>
    <w:rsid w:val="002C179D"/>
    <w:rsid w:val="002C1C6A"/>
    <w:rsid w:val="002C29B9"/>
    <w:rsid w:val="002C6099"/>
    <w:rsid w:val="002C7E4C"/>
    <w:rsid w:val="002C7EDF"/>
    <w:rsid w:val="002D0A3B"/>
    <w:rsid w:val="002D3140"/>
    <w:rsid w:val="002D364A"/>
    <w:rsid w:val="002D4630"/>
    <w:rsid w:val="002D63AE"/>
    <w:rsid w:val="002E0E43"/>
    <w:rsid w:val="002E0F8E"/>
    <w:rsid w:val="002E334A"/>
    <w:rsid w:val="002E3D40"/>
    <w:rsid w:val="002E758A"/>
    <w:rsid w:val="002E7C39"/>
    <w:rsid w:val="002F07DB"/>
    <w:rsid w:val="002F1A3A"/>
    <w:rsid w:val="002F2223"/>
    <w:rsid w:val="002F35C1"/>
    <w:rsid w:val="002F45EF"/>
    <w:rsid w:val="002F4BB1"/>
    <w:rsid w:val="002F500B"/>
    <w:rsid w:val="002F58A6"/>
    <w:rsid w:val="002F58CA"/>
    <w:rsid w:val="002F6591"/>
    <w:rsid w:val="00300C60"/>
    <w:rsid w:val="00300E77"/>
    <w:rsid w:val="00302E12"/>
    <w:rsid w:val="003047CB"/>
    <w:rsid w:val="00304FE3"/>
    <w:rsid w:val="0030571E"/>
    <w:rsid w:val="003059B9"/>
    <w:rsid w:val="00307089"/>
    <w:rsid w:val="003078ED"/>
    <w:rsid w:val="00310211"/>
    <w:rsid w:val="00310518"/>
    <w:rsid w:val="00310556"/>
    <w:rsid w:val="00311FB8"/>
    <w:rsid w:val="0031232B"/>
    <w:rsid w:val="003135D2"/>
    <w:rsid w:val="00314460"/>
    <w:rsid w:val="003155C3"/>
    <w:rsid w:val="003156C2"/>
    <w:rsid w:val="00316447"/>
    <w:rsid w:val="003168A4"/>
    <w:rsid w:val="003178C4"/>
    <w:rsid w:val="00320148"/>
    <w:rsid w:val="00320CF3"/>
    <w:rsid w:val="00321D71"/>
    <w:rsid w:val="00322983"/>
    <w:rsid w:val="00323146"/>
    <w:rsid w:val="00324094"/>
    <w:rsid w:val="00325DEC"/>
    <w:rsid w:val="00326881"/>
    <w:rsid w:val="00326DC0"/>
    <w:rsid w:val="00330229"/>
    <w:rsid w:val="00330596"/>
    <w:rsid w:val="00333FDD"/>
    <w:rsid w:val="00335044"/>
    <w:rsid w:val="00336009"/>
    <w:rsid w:val="00342BBF"/>
    <w:rsid w:val="003432B8"/>
    <w:rsid w:val="00344496"/>
    <w:rsid w:val="00345E3E"/>
    <w:rsid w:val="00346683"/>
    <w:rsid w:val="003471D1"/>
    <w:rsid w:val="00347AB8"/>
    <w:rsid w:val="00351AE6"/>
    <w:rsid w:val="0035451F"/>
    <w:rsid w:val="003602BB"/>
    <w:rsid w:val="003614AD"/>
    <w:rsid w:val="00363072"/>
    <w:rsid w:val="00365AFC"/>
    <w:rsid w:val="00366725"/>
    <w:rsid w:val="003703D0"/>
    <w:rsid w:val="00370A67"/>
    <w:rsid w:val="00371A94"/>
    <w:rsid w:val="00371BC5"/>
    <w:rsid w:val="00372A01"/>
    <w:rsid w:val="00372E10"/>
    <w:rsid w:val="003730B3"/>
    <w:rsid w:val="00373284"/>
    <w:rsid w:val="0037457F"/>
    <w:rsid w:val="003773E9"/>
    <w:rsid w:val="00377F98"/>
    <w:rsid w:val="003814A4"/>
    <w:rsid w:val="00381F49"/>
    <w:rsid w:val="00382874"/>
    <w:rsid w:val="00382E19"/>
    <w:rsid w:val="0038428B"/>
    <w:rsid w:val="0038448A"/>
    <w:rsid w:val="003860D3"/>
    <w:rsid w:val="00386212"/>
    <w:rsid w:val="0038672B"/>
    <w:rsid w:val="00386C7B"/>
    <w:rsid w:val="00391144"/>
    <w:rsid w:val="00391817"/>
    <w:rsid w:val="0039367B"/>
    <w:rsid w:val="0039630B"/>
    <w:rsid w:val="003A0AC3"/>
    <w:rsid w:val="003A1201"/>
    <w:rsid w:val="003A1A45"/>
    <w:rsid w:val="003A1B60"/>
    <w:rsid w:val="003A1B86"/>
    <w:rsid w:val="003A2406"/>
    <w:rsid w:val="003A2460"/>
    <w:rsid w:val="003A2FA3"/>
    <w:rsid w:val="003A3FE6"/>
    <w:rsid w:val="003A68DA"/>
    <w:rsid w:val="003A6C7C"/>
    <w:rsid w:val="003A73AD"/>
    <w:rsid w:val="003A7FDA"/>
    <w:rsid w:val="003B4B76"/>
    <w:rsid w:val="003B729A"/>
    <w:rsid w:val="003B7FD5"/>
    <w:rsid w:val="003C0B65"/>
    <w:rsid w:val="003C142D"/>
    <w:rsid w:val="003C3866"/>
    <w:rsid w:val="003C4A05"/>
    <w:rsid w:val="003C549D"/>
    <w:rsid w:val="003C7A53"/>
    <w:rsid w:val="003D01E4"/>
    <w:rsid w:val="003D1226"/>
    <w:rsid w:val="003D2FAF"/>
    <w:rsid w:val="003D4111"/>
    <w:rsid w:val="003D4E34"/>
    <w:rsid w:val="003D5214"/>
    <w:rsid w:val="003D5765"/>
    <w:rsid w:val="003D60F3"/>
    <w:rsid w:val="003D63D6"/>
    <w:rsid w:val="003D67C7"/>
    <w:rsid w:val="003D7343"/>
    <w:rsid w:val="003D74F6"/>
    <w:rsid w:val="003D7899"/>
    <w:rsid w:val="003E0808"/>
    <w:rsid w:val="003E09D6"/>
    <w:rsid w:val="003E185B"/>
    <w:rsid w:val="003F0F0E"/>
    <w:rsid w:val="003F112D"/>
    <w:rsid w:val="003F2172"/>
    <w:rsid w:val="003F2814"/>
    <w:rsid w:val="003F4A56"/>
    <w:rsid w:val="003F4DE6"/>
    <w:rsid w:val="003F5A43"/>
    <w:rsid w:val="003F69E9"/>
    <w:rsid w:val="003F6BC9"/>
    <w:rsid w:val="003F6CF2"/>
    <w:rsid w:val="003F7020"/>
    <w:rsid w:val="003F7155"/>
    <w:rsid w:val="003F7345"/>
    <w:rsid w:val="003F7CE0"/>
    <w:rsid w:val="00400452"/>
    <w:rsid w:val="0040047C"/>
    <w:rsid w:val="00401812"/>
    <w:rsid w:val="004027C5"/>
    <w:rsid w:val="00402F2D"/>
    <w:rsid w:val="00403467"/>
    <w:rsid w:val="0040363E"/>
    <w:rsid w:val="00403F28"/>
    <w:rsid w:val="004110AF"/>
    <w:rsid w:val="00412823"/>
    <w:rsid w:val="004140D1"/>
    <w:rsid w:val="00415252"/>
    <w:rsid w:val="004166BB"/>
    <w:rsid w:val="004169DB"/>
    <w:rsid w:val="004170BA"/>
    <w:rsid w:val="004179B3"/>
    <w:rsid w:val="00421112"/>
    <w:rsid w:val="0042111C"/>
    <w:rsid w:val="004218EC"/>
    <w:rsid w:val="0042233A"/>
    <w:rsid w:val="00423B63"/>
    <w:rsid w:val="004242E4"/>
    <w:rsid w:val="004246B0"/>
    <w:rsid w:val="00426426"/>
    <w:rsid w:val="00426796"/>
    <w:rsid w:val="004269B6"/>
    <w:rsid w:val="00430387"/>
    <w:rsid w:val="004328A6"/>
    <w:rsid w:val="004336F1"/>
    <w:rsid w:val="00434BC2"/>
    <w:rsid w:val="0043612C"/>
    <w:rsid w:val="004409DA"/>
    <w:rsid w:val="004423D9"/>
    <w:rsid w:val="00442A1E"/>
    <w:rsid w:val="004431EA"/>
    <w:rsid w:val="00445927"/>
    <w:rsid w:val="00446C8B"/>
    <w:rsid w:val="00452E69"/>
    <w:rsid w:val="004537A1"/>
    <w:rsid w:val="00453DF2"/>
    <w:rsid w:val="0045583E"/>
    <w:rsid w:val="00456082"/>
    <w:rsid w:val="00457A6B"/>
    <w:rsid w:val="004603A6"/>
    <w:rsid w:val="00461522"/>
    <w:rsid w:val="00461DDA"/>
    <w:rsid w:val="00462B78"/>
    <w:rsid w:val="004640ED"/>
    <w:rsid w:val="004672AE"/>
    <w:rsid w:val="00467BBB"/>
    <w:rsid w:val="00471F90"/>
    <w:rsid w:val="00473439"/>
    <w:rsid w:val="00473BB0"/>
    <w:rsid w:val="00473F80"/>
    <w:rsid w:val="00474840"/>
    <w:rsid w:val="00474901"/>
    <w:rsid w:val="0047652E"/>
    <w:rsid w:val="004767FF"/>
    <w:rsid w:val="0047722D"/>
    <w:rsid w:val="0047766F"/>
    <w:rsid w:val="00481FB3"/>
    <w:rsid w:val="00482D31"/>
    <w:rsid w:val="00482D80"/>
    <w:rsid w:val="00483145"/>
    <w:rsid w:val="004831D6"/>
    <w:rsid w:val="004847E2"/>
    <w:rsid w:val="00484BB7"/>
    <w:rsid w:val="00484D27"/>
    <w:rsid w:val="00486336"/>
    <w:rsid w:val="00486765"/>
    <w:rsid w:val="0048714D"/>
    <w:rsid w:val="00487712"/>
    <w:rsid w:val="004905F8"/>
    <w:rsid w:val="00492930"/>
    <w:rsid w:val="004929D0"/>
    <w:rsid w:val="0049387B"/>
    <w:rsid w:val="004939BB"/>
    <w:rsid w:val="00493B9B"/>
    <w:rsid w:val="00495C1D"/>
    <w:rsid w:val="00496FAE"/>
    <w:rsid w:val="004A2381"/>
    <w:rsid w:val="004A2473"/>
    <w:rsid w:val="004A5B66"/>
    <w:rsid w:val="004B2056"/>
    <w:rsid w:val="004B254B"/>
    <w:rsid w:val="004B2937"/>
    <w:rsid w:val="004B4292"/>
    <w:rsid w:val="004B52BF"/>
    <w:rsid w:val="004B7B1B"/>
    <w:rsid w:val="004C0543"/>
    <w:rsid w:val="004C4ABE"/>
    <w:rsid w:val="004C6BFC"/>
    <w:rsid w:val="004D0C6B"/>
    <w:rsid w:val="004D277E"/>
    <w:rsid w:val="004D2F37"/>
    <w:rsid w:val="004D2FF1"/>
    <w:rsid w:val="004D31A6"/>
    <w:rsid w:val="004D5265"/>
    <w:rsid w:val="004D5903"/>
    <w:rsid w:val="004D7424"/>
    <w:rsid w:val="004D7E0A"/>
    <w:rsid w:val="004E05EB"/>
    <w:rsid w:val="004E25B6"/>
    <w:rsid w:val="004E55FD"/>
    <w:rsid w:val="004E7256"/>
    <w:rsid w:val="004F1A01"/>
    <w:rsid w:val="004F26A8"/>
    <w:rsid w:val="004F3EDB"/>
    <w:rsid w:val="004F543D"/>
    <w:rsid w:val="004F6AC4"/>
    <w:rsid w:val="004F6B96"/>
    <w:rsid w:val="004F73AF"/>
    <w:rsid w:val="004F7439"/>
    <w:rsid w:val="00500E1C"/>
    <w:rsid w:val="0050115C"/>
    <w:rsid w:val="00501D3D"/>
    <w:rsid w:val="0050246B"/>
    <w:rsid w:val="00503221"/>
    <w:rsid w:val="00503FB0"/>
    <w:rsid w:val="005042E2"/>
    <w:rsid w:val="00506B1F"/>
    <w:rsid w:val="00507E68"/>
    <w:rsid w:val="00510709"/>
    <w:rsid w:val="00510A47"/>
    <w:rsid w:val="00510DF1"/>
    <w:rsid w:val="005120CF"/>
    <w:rsid w:val="00512B85"/>
    <w:rsid w:val="00512E5F"/>
    <w:rsid w:val="00513040"/>
    <w:rsid w:val="00515D0A"/>
    <w:rsid w:val="0051724D"/>
    <w:rsid w:val="00517F9D"/>
    <w:rsid w:val="005200C1"/>
    <w:rsid w:val="0052063E"/>
    <w:rsid w:val="005213D8"/>
    <w:rsid w:val="0052251E"/>
    <w:rsid w:val="00522844"/>
    <w:rsid w:val="005229FB"/>
    <w:rsid w:val="00524659"/>
    <w:rsid w:val="00525DDB"/>
    <w:rsid w:val="0052716F"/>
    <w:rsid w:val="00533A1F"/>
    <w:rsid w:val="00534E7F"/>
    <w:rsid w:val="0053539F"/>
    <w:rsid w:val="00541256"/>
    <w:rsid w:val="0054167F"/>
    <w:rsid w:val="00541C1A"/>
    <w:rsid w:val="00542C09"/>
    <w:rsid w:val="00543414"/>
    <w:rsid w:val="00543467"/>
    <w:rsid w:val="00547019"/>
    <w:rsid w:val="00547EF0"/>
    <w:rsid w:val="00550409"/>
    <w:rsid w:val="00550419"/>
    <w:rsid w:val="00554197"/>
    <w:rsid w:val="00554207"/>
    <w:rsid w:val="00555D9F"/>
    <w:rsid w:val="00556866"/>
    <w:rsid w:val="00556D8C"/>
    <w:rsid w:val="00556EE0"/>
    <w:rsid w:val="00557095"/>
    <w:rsid w:val="00557933"/>
    <w:rsid w:val="0056040D"/>
    <w:rsid w:val="00560BEF"/>
    <w:rsid w:val="0056113D"/>
    <w:rsid w:val="005644BF"/>
    <w:rsid w:val="0056541E"/>
    <w:rsid w:val="00570BF2"/>
    <w:rsid w:val="00570D12"/>
    <w:rsid w:val="00570F89"/>
    <w:rsid w:val="00571020"/>
    <w:rsid w:val="0057242E"/>
    <w:rsid w:val="005737F0"/>
    <w:rsid w:val="005750B5"/>
    <w:rsid w:val="00575397"/>
    <w:rsid w:val="005755C8"/>
    <w:rsid w:val="00576DC8"/>
    <w:rsid w:val="005772E4"/>
    <w:rsid w:val="005821CE"/>
    <w:rsid w:val="0058287A"/>
    <w:rsid w:val="00585830"/>
    <w:rsid w:val="00585DD5"/>
    <w:rsid w:val="00585E67"/>
    <w:rsid w:val="005860EC"/>
    <w:rsid w:val="00587176"/>
    <w:rsid w:val="0059178E"/>
    <w:rsid w:val="005930D7"/>
    <w:rsid w:val="00593ADE"/>
    <w:rsid w:val="005978F7"/>
    <w:rsid w:val="005A249C"/>
    <w:rsid w:val="005A3475"/>
    <w:rsid w:val="005A47F3"/>
    <w:rsid w:val="005A59C6"/>
    <w:rsid w:val="005A5A01"/>
    <w:rsid w:val="005A79CD"/>
    <w:rsid w:val="005A7FFE"/>
    <w:rsid w:val="005B04FC"/>
    <w:rsid w:val="005B1B83"/>
    <w:rsid w:val="005B3533"/>
    <w:rsid w:val="005B42F6"/>
    <w:rsid w:val="005B4650"/>
    <w:rsid w:val="005B61A6"/>
    <w:rsid w:val="005C0AEC"/>
    <w:rsid w:val="005C2132"/>
    <w:rsid w:val="005C622E"/>
    <w:rsid w:val="005C6795"/>
    <w:rsid w:val="005D02C6"/>
    <w:rsid w:val="005D0420"/>
    <w:rsid w:val="005D1FC8"/>
    <w:rsid w:val="005D359D"/>
    <w:rsid w:val="005D4901"/>
    <w:rsid w:val="005D703D"/>
    <w:rsid w:val="005D7A31"/>
    <w:rsid w:val="005E1BEE"/>
    <w:rsid w:val="005E2A1E"/>
    <w:rsid w:val="005E48BA"/>
    <w:rsid w:val="005E4BBC"/>
    <w:rsid w:val="005E6804"/>
    <w:rsid w:val="005E7658"/>
    <w:rsid w:val="005F1857"/>
    <w:rsid w:val="005F269B"/>
    <w:rsid w:val="005F2B96"/>
    <w:rsid w:val="005F2E77"/>
    <w:rsid w:val="005F37A2"/>
    <w:rsid w:val="005F3CA9"/>
    <w:rsid w:val="005F62FE"/>
    <w:rsid w:val="0060090B"/>
    <w:rsid w:val="00601002"/>
    <w:rsid w:val="00601725"/>
    <w:rsid w:val="0060182E"/>
    <w:rsid w:val="006019C0"/>
    <w:rsid w:val="00601EE9"/>
    <w:rsid w:val="00602ED8"/>
    <w:rsid w:val="006036B9"/>
    <w:rsid w:val="00604267"/>
    <w:rsid w:val="0060592D"/>
    <w:rsid w:val="00605D41"/>
    <w:rsid w:val="00607A19"/>
    <w:rsid w:val="00612402"/>
    <w:rsid w:val="00612F13"/>
    <w:rsid w:val="006133E5"/>
    <w:rsid w:val="0061654C"/>
    <w:rsid w:val="00620049"/>
    <w:rsid w:val="006201FC"/>
    <w:rsid w:val="006203E2"/>
    <w:rsid w:val="00622C40"/>
    <w:rsid w:val="00625678"/>
    <w:rsid w:val="00625B99"/>
    <w:rsid w:val="0063046B"/>
    <w:rsid w:val="00630CB5"/>
    <w:rsid w:val="00631093"/>
    <w:rsid w:val="00633FA7"/>
    <w:rsid w:val="00636443"/>
    <w:rsid w:val="0064148B"/>
    <w:rsid w:val="006438D7"/>
    <w:rsid w:val="00645196"/>
    <w:rsid w:val="00650C5C"/>
    <w:rsid w:val="0065158D"/>
    <w:rsid w:val="006532CE"/>
    <w:rsid w:val="006542CD"/>
    <w:rsid w:val="0065496C"/>
    <w:rsid w:val="00654F1A"/>
    <w:rsid w:val="00655E83"/>
    <w:rsid w:val="00656379"/>
    <w:rsid w:val="006574B7"/>
    <w:rsid w:val="00660147"/>
    <w:rsid w:val="00661D71"/>
    <w:rsid w:val="00661ED9"/>
    <w:rsid w:val="00665CF4"/>
    <w:rsid w:val="00666C94"/>
    <w:rsid w:val="00666F2D"/>
    <w:rsid w:val="00667026"/>
    <w:rsid w:val="00667A95"/>
    <w:rsid w:val="00667E6B"/>
    <w:rsid w:val="006702B9"/>
    <w:rsid w:val="00672758"/>
    <w:rsid w:val="006727D7"/>
    <w:rsid w:val="00674EF2"/>
    <w:rsid w:val="00680152"/>
    <w:rsid w:val="006801A6"/>
    <w:rsid w:val="00680AC2"/>
    <w:rsid w:val="0068387D"/>
    <w:rsid w:val="00684551"/>
    <w:rsid w:val="00684B4F"/>
    <w:rsid w:val="00686821"/>
    <w:rsid w:val="00686BD4"/>
    <w:rsid w:val="00687E35"/>
    <w:rsid w:val="006908E1"/>
    <w:rsid w:val="00690A62"/>
    <w:rsid w:val="00690B65"/>
    <w:rsid w:val="006919CD"/>
    <w:rsid w:val="00692617"/>
    <w:rsid w:val="00694642"/>
    <w:rsid w:val="00696F83"/>
    <w:rsid w:val="00697432"/>
    <w:rsid w:val="00697F2C"/>
    <w:rsid w:val="006A30BE"/>
    <w:rsid w:val="006A30D9"/>
    <w:rsid w:val="006A4402"/>
    <w:rsid w:val="006A570E"/>
    <w:rsid w:val="006A6986"/>
    <w:rsid w:val="006B02AE"/>
    <w:rsid w:val="006B0DDC"/>
    <w:rsid w:val="006B1E44"/>
    <w:rsid w:val="006B324A"/>
    <w:rsid w:val="006B3652"/>
    <w:rsid w:val="006B4A82"/>
    <w:rsid w:val="006B6D8D"/>
    <w:rsid w:val="006B7B1E"/>
    <w:rsid w:val="006B7E2A"/>
    <w:rsid w:val="006C0A0D"/>
    <w:rsid w:val="006C296E"/>
    <w:rsid w:val="006C2E9B"/>
    <w:rsid w:val="006C4942"/>
    <w:rsid w:val="006C4DF9"/>
    <w:rsid w:val="006C5277"/>
    <w:rsid w:val="006C6411"/>
    <w:rsid w:val="006D1B95"/>
    <w:rsid w:val="006D2600"/>
    <w:rsid w:val="006D2F8C"/>
    <w:rsid w:val="006E0CCB"/>
    <w:rsid w:val="006E1D4A"/>
    <w:rsid w:val="006E3463"/>
    <w:rsid w:val="006E3E78"/>
    <w:rsid w:val="006E6371"/>
    <w:rsid w:val="006F0687"/>
    <w:rsid w:val="006F1450"/>
    <w:rsid w:val="006F236E"/>
    <w:rsid w:val="006F6CD6"/>
    <w:rsid w:val="00700B7F"/>
    <w:rsid w:val="00702CE4"/>
    <w:rsid w:val="00704327"/>
    <w:rsid w:val="007071EE"/>
    <w:rsid w:val="0071019D"/>
    <w:rsid w:val="00710F72"/>
    <w:rsid w:val="007158CD"/>
    <w:rsid w:val="00715AC4"/>
    <w:rsid w:val="00716C17"/>
    <w:rsid w:val="00716C2E"/>
    <w:rsid w:val="00720CE8"/>
    <w:rsid w:val="00721A6C"/>
    <w:rsid w:val="00721E8E"/>
    <w:rsid w:val="007221EC"/>
    <w:rsid w:val="00724B39"/>
    <w:rsid w:val="00724E6C"/>
    <w:rsid w:val="0072516C"/>
    <w:rsid w:val="00725E19"/>
    <w:rsid w:val="0072691B"/>
    <w:rsid w:val="00727CAD"/>
    <w:rsid w:val="00727F37"/>
    <w:rsid w:val="00732A18"/>
    <w:rsid w:val="00732FDE"/>
    <w:rsid w:val="00733420"/>
    <w:rsid w:val="00740CFF"/>
    <w:rsid w:val="00741130"/>
    <w:rsid w:val="00742C68"/>
    <w:rsid w:val="0074338D"/>
    <w:rsid w:val="00743A62"/>
    <w:rsid w:val="0074771A"/>
    <w:rsid w:val="00747FBA"/>
    <w:rsid w:val="00750323"/>
    <w:rsid w:val="00750738"/>
    <w:rsid w:val="00750CA8"/>
    <w:rsid w:val="00751E9C"/>
    <w:rsid w:val="00752704"/>
    <w:rsid w:val="00752797"/>
    <w:rsid w:val="0075331C"/>
    <w:rsid w:val="00754695"/>
    <w:rsid w:val="00755191"/>
    <w:rsid w:val="00755C7E"/>
    <w:rsid w:val="00757605"/>
    <w:rsid w:val="00761A32"/>
    <w:rsid w:val="007638BB"/>
    <w:rsid w:val="007639CA"/>
    <w:rsid w:val="007639FE"/>
    <w:rsid w:val="007654F6"/>
    <w:rsid w:val="007663A7"/>
    <w:rsid w:val="00766814"/>
    <w:rsid w:val="0076702F"/>
    <w:rsid w:val="00770385"/>
    <w:rsid w:val="00770962"/>
    <w:rsid w:val="007714CB"/>
    <w:rsid w:val="00771895"/>
    <w:rsid w:val="00771D7A"/>
    <w:rsid w:val="0077448D"/>
    <w:rsid w:val="007761F7"/>
    <w:rsid w:val="007776B0"/>
    <w:rsid w:val="00777B51"/>
    <w:rsid w:val="00777F06"/>
    <w:rsid w:val="007809ED"/>
    <w:rsid w:val="00780CDE"/>
    <w:rsid w:val="00780E76"/>
    <w:rsid w:val="00782134"/>
    <w:rsid w:val="00782309"/>
    <w:rsid w:val="00783825"/>
    <w:rsid w:val="0078396B"/>
    <w:rsid w:val="0078419D"/>
    <w:rsid w:val="0078490D"/>
    <w:rsid w:val="00787BEE"/>
    <w:rsid w:val="007903D2"/>
    <w:rsid w:val="007909B5"/>
    <w:rsid w:val="00791DB6"/>
    <w:rsid w:val="00791DD5"/>
    <w:rsid w:val="0079354E"/>
    <w:rsid w:val="00794294"/>
    <w:rsid w:val="00796FF2"/>
    <w:rsid w:val="0079772A"/>
    <w:rsid w:val="007A05FB"/>
    <w:rsid w:val="007A14AD"/>
    <w:rsid w:val="007A1DBD"/>
    <w:rsid w:val="007A3BC8"/>
    <w:rsid w:val="007A4493"/>
    <w:rsid w:val="007A79B9"/>
    <w:rsid w:val="007B02D4"/>
    <w:rsid w:val="007B1CDD"/>
    <w:rsid w:val="007B1F24"/>
    <w:rsid w:val="007B2433"/>
    <w:rsid w:val="007B39C2"/>
    <w:rsid w:val="007B4A19"/>
    <w:rsid w:val="007B5F71"/>
    <w:rsid w:val="007B747F"/>
    <w:rsid w:val="007B749D"/>
    <w:rsid w:val="007B7847"/>
    <w:rsid w:val="007B7E8F"/>
    <w:rsid w:val="007C3DE9"/>
    <w:rsid w:val="007C5127"/>
    <w:rsid w:val="007C641B"/>
    <w:rsid w:val="007C6554"/>
    <w:rsid w:val="007C65FD"/>
    <w:rsid w:val="007C67B6"/>
    <w:rsid w:val="007C72F4"/>
    <w:rsid w:val="007C74D1"/>
    <w:rsid w:val="007D044A"/>
    <w:rsid w:val="007D04B1"/>
    <w:rsid w:val="007D0AC2"/>
    <w:rsid w:val="007D0E02"/>
    <w:rsid w:val="007D2AD0"/>
    <w:rsid w:val="007D2EFD"/>
    <w:rsid w:val="007D35D5"/>
    <w:rsid w:val="007D46C9"/>
    <w:rsid w:val="007D4E1D"/>
    <w:rsid w:val="007D51DB"/>
    <w:rsid w:val="007D548A"/>
    <w:rsid w:val="007D5DDE"/>
    <w:rsid w:val="007D6179"/>
    <w:rsid w:val="007D674C"/>
    <w:rsid w:val="007D7FDC"/>
    <w:rsid w:val="007E0CB0"/>
    <w:rsid w:val="007E2FCE"/>
    <w:rsid w:val="007E34A7"/>
    <w:rsid w:val="007E37C8"/>
    <w:rsid w:val="007E4F7A"/>
    <w:rsid w:val="007F0871"/>
    <w:rsid w:val="007F0DFE"/>
    <w:rsid w:val="007F0E35"/>
    <w:rsid w:val="007F2AB6"/>
    <w:rsid w:val="007F3D4C"/>
    <w:rsid w:val="007F4E2D"/>
    <w:rsid w:val="007F5DB4"/>
    <w:rsid w:val="007F771B"/>
    <w:rsid w:val="00800EE9"/>
    <w:rsid w:val="00801BDE"/>
    <w:rsid w:val="00802C47"/>
    <w:rsid w:val="008044BE"/>
    <w:rsid w:val="00806B8C"/>
    <w:rsid w:val="0081018E"/>
    <w:rsid w:val="0081147D"/>
    <w:rsid w:val="00812AFE"/>
    <w:rsid w:val="00812B08"/>
    <w:rsid w:val="00813C55"/>
    <w:rsid w:val="008153E8"/>
    <w:rsid w:val="00815676"/>
    <w:rsid w:val="00815B1A"/>
    <w:rsid w:val="00816FE5"/>
    <w:rsid w:val="00817507"/>
    <w:rsid w:val="00817BD9"/>
    <w:rsid w:val="0082011E"/>
    <w:rsid w:val="00821063"/>
    <w:rsid w:val="00821342"/>
    <w:rsid w:val="00821E60"/>
    <w:rsid w:val="00822964"/>
    <w:rsid w:val="00824221"/>
    <w:rsid w:val="00824CF0"/>
    <w:rsid w:val="00825036"/>
    <w:rsid w:val="0082614F"/>
    <w:rsid w:val="00826285"/>
    <w:rsid w:val="00826515"/>
    <w:rsid w:val="00831CDC"/>
    <w:rsid w:val="00832678"/>
    <w:rsid w:val="00833A77"/>
    <w:rsid w:val="00837899"/>
    <w:rsid w:val="00837ABD"/>
    <w:rsid w:val="008400A2"/>
    <w:rsid w:val="00840F4E"/>
    <w:rsid w:val="0084522E"/>
    <w:rsid w:val="00845F3B"/>
    <w:rsid w:val="00846C4C"/>
    <w:rsid w:val="00850AE7"/>
    <w:rsid w:val="00851342"/>
    <w:rsid w:val="00851E88"/>
    <w:rsid w:val="00855240"/>
    <w:rsid w:val="0085572F"/>
    <w:rsid w:val="00855FF8"/>
    <w:rsid w:val="00856C0A"/>
    <w:rsid w:val="00857065"/>
    <w:rsid w:val="008644CF"/>
    <w:rsid w:val="00864F06"/>
    <w:rsid w:val="00870364"/>
    <w:rsid w:val="0087430C"/>
    <w:rsid w:val="00875830"/>
    <w:rsid w:val="008763A2"/>
    <w:rsid w:val="00881946"/>
    <w:rsid w:val="008852CF"/>
    <w:rsid w:val="00885C0B"/>
    <w:rsid w:val="00892039"/>
    <w:rsid w:val="00892BFB"/>
    <w:rsid w:val="008947F5"/>
    <w:rsid w:val="00897F27"/>
    <w:rsid w:val="008A0505"/>
    <w:rsid w:val="008A188C"/>
    <w:rsid w:val="008A29A1"/>
    <w:rsid w:val="008A2FAE"/>
    <w:rsid w:val="008A4338"/>
    <w:rsid w:val="008A5748"/>
    <w:rsid w:val="008A5C24"/>
    <w:rsid w:val="008A5F55"/>
    <w:rsid w:val="008A715D"/>
    <w:rsid w:val="008A784F"/>
    <w:rsid w:val="008A799B"/>
    <w:rsid w:val="008B0C26"/>
    <w:rsid w:val="008B290B"/>
    <w:rsid w:val="008B3312"/>
    <w:rsid w:val="008B3449"/>
    <w:rsid w:val="008B4445"/>
    <w:rsid w:val="008B752A"/>
    <w:rsid w:val="008B776C"/>
    <w:rsid w:val="008B7EDA"/>
    <w:rsid w:val="008C0480"/>
    <w:rsid w:val="008C101D"/>
    <w:rsid w:val="008C657A"/>
    <w:rsid w:val="008C6E98"/>
    <w:rsid w:val="008C7AC0"/>
    <w:rsid w:val="008D3502"/>
    <w:rsid w:val="008D3EC7"/>
    <w:rsid w:val="008D5B42"/>
    <w:rsid w:val="008D64C9"/>
    <w:rsid w:val="008D7D65"/>
    <w:rsid w:val="008E0E57"/>
    <w:rsid w:val="008E2278"/>
    <w:rsid w:val="008E2939"/>
    <w:rsid w:val="008E2E8B"/>
    <w:rsid w:val="008E3132"/>
    <w:rsid w:val="008E5B74"/>
    <w:rsid w:val="008E6A0C"/>
    <w:rsid w:val="008E717B"/>
    <w:rsid w:val="008E7635"/>
    <w:rsid w:val="008F0703"/>
    <w:rsid w:val="008F1E52"/>
    <w:rsid w:val="008F2C1B"/>
    <w:rsid w:val="008F3E93"/>
    <w:rsid w:val="008F6D11"/>
    <w:rsid w:val="00901190"/>
    <w:rsid w:val="00901431"/>
    <w:rsid w:val="00901643"/>
    <w:rsid w:val="00901829"/>
    <w:rsid w:val="00901D20"/>
    <w:rsid w:val="00902AF1"/>
    <w:rsid w:val="00902C30"/>
    <w:rsid w:val="00902CFF"/>
    <w:rsid w:val="00903CF0"/>
    <w:rsid w:val="009047AA"/>
    <w:rsid w:val="009052E6"/>
    <w:rsid w:val="0090703A"/>
    <w:rsid w:val="00910597"/>
    <w:rsid w:val="00911041"/>
    <w:rsid w:val="0091127C"/>
    <w:rsid w:val="00911415"/>
    <w:rsid w:val="009121FB"/>
    <w:rsid w:val="00912728"/>
    <w:rsid w:val="00912A8F"/>
    <w:rsid w:val="00913C27"/>
    <w:rsid w:val="00916546"/>
    <w:rsid w:val="009213BC"/>
    <w:rsid w:val="00923800"/>
    <w:rsid w:val="00923C40"/>
    <w:rsid w:val="00925901"/>
    <w:rsid w:val="00925943"/>
    <w:rsid w:val="00926D87"/>
    <w:rsid w:val="00927758"/>
    <w:rsid w:val="00927BBF"/>
    <w:rsid w:val="009303C4"/>
    <w:rsid w:val="009312B1"/>
    <w:rsid w:val="00932DF6"/>
    <w:rsid w:val="00933D7D"/>
    <w:rsid w:val="00934088"/>
    <w:rsid w:val="00935F2B"/>
    <w:rsid w:val="0094008D"/>
    <w:rsid w:val="0094055A"/>
    <w:rsid w:val="0094323B"/>
    <w:rsid w:val="00944F5B"/>
    <w:rsid w:val="00945B4D"/>
    <w:rsid w:val="00946FEE"/>
    <w:rsid w:val="00952C65"/>
    <w:rsid w:val="009533EA"/>
    <w:rsid w:val="00953C6E"/>
    <w:rsid w:val="0095540E"/>
    <w:rsid w:val="00956F99"/>
    <w:rsid w:val="00957374"/>
    <w:rsid w:val="00957AEF"/>
    <w:rsid w:val="00957F95"/>
    <w:rsid w:val="00961241"/>
    <w:rsid w:val="00961869"/>
    <w:rsid w:val="00961A44"/>
    <w:rsid w:val="0096202C"/>
    <w:rsid w:val="00963375"/>
    <w:rsid w:val="00964511"/>
    <w:rsid w:val="00964EAE"/>
    <w:rsid w:val="009653D7"/>
    <w:rsid w:val="00965678"/>
    <w:rsid w:val="0096658A"/>
    <w:rsid w:val="00966B28"/>
    <w:rsid w:val="00966B7F"/>
    <w:rsid w:val="00967D90"/>
    <w:rsid w:val="00970077"/>
    <w:rsid w:val="00970B7D"/>
    <w:rsid w:val="009728B4"/>
    <w:rsid w:val="009728E3"/>
    <w:rsid w:val="00972E48"/>
    <w:rsid w:val="00973249"/>
    <w:rsid w:val="00973650"/>
    <w:rsid w:val="00973684"/>
    <w:rsid w:val="009740B0"/>
    <w:rsid w:val="00975CC2"/>
    <w:rsid w:val="00976426"/>
    <w:rsid w:val="00982A4F"/>
    <w:rsid w:val="00982DE5"/>
    <w:rsid w:val="00984A37"/>
    <w:rsid w:val="00984D53"/>
    <w:rsid w:val="00985883"/>
    <w:rsid w:val="00986DF1"/>
    <w:rsid w:val="009873A7"/>
    <w:rsid w:val="00987BF4"/>
    <w:rsid w:val="0099118D"/>
    <w:rsid w:val="00992820"/>
    <w:rsid w:val="009929A8"/>
    <w:rsid w:val="009934A5"/>
    <w:rsid w:val="00993A68"/>
    <w:rsid w:val="00994449"/>
    <w:rsid w:val="009953CA"/>
    <w:rsid w:val="0099563B"/>
    <w:rsid w:val="00995A6A"/>
    <w:rsid w:val="0099617E"/>
    <w:rsid w:val="00997485"/>
    <w:rsid w:val="009975E7"/>
    <w:rsid w:val="00997D8E"/>
    <w:rsid w:val="009A0F08"/>
    <w:rsid w:val="009A1D55"/>
    <w:rsid w:val="009A245A"/>
    <w:rsid w:val="009A381B"/>
    <w:rsid w:val="009A4726"/>
    <w:rsid w:val="009A4F26"/>
    <w:rsid w:val="009A5304"/>
    <w:rsid w:val="009A5EB3"/>
    <w:rsid w:val="009A6778"/>
    <w:rsid w:val="009B14AA"/>
    <w:rsid w:val="009B17F1"/>
    <w:rsid w:val="009B211D"/>
    <w:rsid w:val="009B33B8"/>
    <w:rsid w:val="009B5A85"/>
    <w:rsid w:val="009B5CB5"/>
    <w:rsid w:val="009B762B"/>
    <w:rsid w:val="009B7D51"/>
    <w:rsid w:val="009C106E"/>
    <w:rsid w:val="009C237C"/>
    <w:rsid w:val="009C6339"/>
    <w:rsid w:val="009C7D51"/>
    <w:rsid w:val="009D15A2"/>
    <w:rsid w:val="009D1DA7"/>
    <w:rsid w:val="009D218F"/>
    <w:rsid w:val="009D23A5"/>
    <w:rsid w:val="009D2838"/>
    <w:rsid w:val="009D3EF9"/>
    <w:rsid w:val="009D4395"/>
    <w:rsid w:val="009D49BF"/>
    <w:rsid w:val="009D4C38"/>
    <w:rsid w:val="009D58DE"/>
    <w:rsid w:val="009E081D"/>
    <w:rsid w:val="009E09B6"/>
    <w:rsid w:val="009E11E8"/>
    <w:rsid w:val="009E478A"/>
    <w:rsid w:val="009E6A30"/>
    <w:rsid w:val="009F0C13"/>
    <w:rsid w:val="009F1CCD"/>
    <w:rsid w:val="009F2816"/>
    <w:rsid w:val="009F3588"/>
    <w:rsid w:val="009F41CE"/>
    <w:rsid w:val="009F49F1"/>
    <w:rsid w:val="009F5458"/>
    <w:rsid w:val="009F603C"/>
    <w:rsid w:val="009F675B"/>
    <w:rsid w:val="00A01984"/>
    <w:rsid w:val="00A01BC5"/>
    <w:rsid w:val="00A01FC3"/>
    <w:rsid w:val="00A03063"/>
    <w:rsid w:val="00A033DD"/>
    <w:rsid w:val="00A04682"/>
    <w:rsid w:val="00A04AD4"/>
    <w:rsid w:val="00A118D6"/>
    <w:rsid w:val="00A125FB"/>
    <w:rsid w:val="00A12994"/>
    <w:rsid w:val="00A140F1"/>
    <w:rsid w:val="00A14E62"/>
    <w:rsid w:val="00A15977"/>
    <w:rsid w:val="00A174D5"/>
    <w:rsid w:val="00A17956"/>
    <w:rsid w:val="00A2000C"/>
    <w:rsid w:val="00A2399C"/>
    <w:rsid w:val="00A23D29"/>
    <w:rsid w:val="00A257EC"/>
    <w:rsid w:val="00A25D70"/>
    <w:rsid w:val="00A26346"/>
    <w:rsid w:val="00A26691"/>
    <w:rsid w:val="00A2710F"/>
    <w:rsid w:val="00A27283"/>
    <w:rsid w:val="00A3117C"/>
    <w:rsid w:val="00A3136A"/>
    <w:rsid w:val="00A31BBB"/>
    <w:rsid w:val="00A327A0"/>
    <w:rsid w:val="00A32C18"/>
    <w:rsid w:val="00A32C2B"/>
    <w:rsid w:val="00A33CB9"/>
    <w:rsid w:val="00A342CB"/>
    <w:rsid w:val="00A34660"/>
    <w:rsid w:val="00A350A4"/>
    <w:rsid w:val="00A350C0"/>
    <w:rsid w:val="00A351A3"/>
    <w:rsid w:val="00A37732"/>
    <w:rsid w:val="00A37CDB"/>
    <w:rsid w:val="00A405C7"/>
    <w:rsid w:val="00A41C3D"/>
    <w:rsid w:val="00A4306D"/>
    <w:rsid w:val="00A438E4"/>
    <w:rsid w:val="00A439FE"/>
    <w:rsid w:val="00A457A4"/>
    <w:rsid w:val="00A45C8D"/>
    <w:rsid w:val="00A45DA3"/>
    <w:rsid w:val="00A464ED"/>
    <w:rsid w:val="00A506A3"/>
    <w:rsid w:val="00A50E1E"/>
    <w:rsid w:val="00A52524"/>
    <w:rsid w:val="00A5285F"/>
    <w:rsid w:val="00A54043"/>
    <w:rsid w:val="00A60054"/>
    <w:rsid w:val="00A6164F"/>
    <w:rsid w:val="00A61973"/>
    <w:rsid w:val="00A62236"/>
    <w:rsid w:val="00A62E21"/>
    <w:rsid w:val="00A64225"/>
    <w:rsid w:val="00A65797"/>
    <w:rsid w:val="00A6583B"/>
    <w:rsid w:val="00A66520"/>
    <w:rsid w:val="00A6688F"/>
    <w:rsid w:val="00A66908"/>
    <w:rsid w:val="00A66B90"/>
    <w:rsid w:val="00A66E1F"/>
    <w:rsid w:val="00A67465"/>
    <w:rsid w:val="00A679B7"/>
    <w:rsid w:val="00A67B31"/>
    <w:rsid w:val="00A700A7"/>
    <w:rsid w:val="00A70BFD"/>
    <w:rsid w:val="00A71572"/>
    <w:rsid w:val="00A726AF"/>
    <w:rsid w:val="00A73060"/>
    <w:rsid w:val="00A73597"/>
    <w:rsid w:val="00A736E6"/>
    <w:rsid w:val="00A7417A"/>
    <w:rsid w:val="00A8077D"/>
    <w:rsid w:val="00A80CB0"/>
    <w:rsid w:val="00A8203E"/>
    <w:rsid w:val="00A82735"/>
    <w:rsid w:val="00A85F61"/>
    <w:rsid w:val="00A87ACB"/>
    <w:rsid w:val="00A90840"/>
    <w:rsid w:val="00A92816"/>
    <w:rsid w:val="00A93534"/>
    <w:rsid w:val="00A941DD"/>
    <w:rsid w:val="00A95C7F"/>
    <w:rsid w:val="00A96F8B"/>
    <w:rsid w:val="00A97F44"/>
    <w:rsid w:val="00AA2645"/>
    <w:rsid w:val="00AA3294"/>
    <w:rsid w:val="00AA38C6"/>
    <w:rsid w:val="00AA3BA5"/>
    <w:rsid w:val="00AA5E82"/>
    <w:rsid w:val="00AB11CD"/>
    <w:rsid w:val="00AB1B23"/>
    <w:rsid w:val="00AB1D6F"/>
    <w:rsid w:val="00AB27E5"/>
    <w:rsid w:val="00AB366C"/>
    <w:rsid w:val="00AB386D"/>
    <w:rsid w:val="00AB38A3"/>
    <w:rsid w:val="00AB6052"/>
    <w:rsid w:val="00AC016A"/>
    <w:rsid w:val="00AC0A72"/>
    <w:rsid w:val="00AC1709"/>
    <w:rsid w:val="00AC2A94"/>
    <w:rsid w:val="00AC30F1"/>
    <w:rsid w:val="00AC33B6"/>
    <w:rsid w:val="00AC34E3"/>
    <w:rsid w:val="00AC35A6"/>
    <w:rsid w:val="00AC42D3"/>
    <w:rsid w:val="00AC4470"/>
    <w:rsid w:val="00AC516A"/>
    <w:rsid w:val="00AC606C"/>
    <w:rsid w:val="00AC6273"/>
    <w:rsid w:val="00AC7F92"/>
    <w:rsid w:val="00AD12D4"/>
    <w:rsid w:val="00AD1773"/>
    <w:rsid w:val="00AD3E85"/>
    <w:rsid w:val="00AD406C"/>
    <w:rsid w:val="00AD52F0"/>
    <w:rsid w:val="00AD620F"/>
    <w:rsid w:val="00AD6A18"/>
    <w:rsid w:val="00AE1E5F"/>
    <w:rsid w:val="00AF0B32"/>
    <w:rsid w:val="00AF1348"/>
    <w:rsid w:val="00AF1B7A"/>
    <w:rsid w:val="00AF232E"/>
    <w:rsid w:val="00AF2DBA"/>
    <w:rsid w:val="00AF35AE"/>
    <w:rsid w:val="00AF4D19"/>
    <w:rsid w:val="00AF6437"/>
    <w:rsid w:val="00AF6B0C"/>
    <w:rsid w:val="00AF6DA7"/>
    <w:rsid w:val="00B01AEC"/>
    <w:rsid w:val="00B029BA"/>
    <w:rsid w:val="00B03C69"/>
    <w:rsid w:val="00B06374"/>
    <w:rsid w:val="00B07708"/>
    <w:rsid w:val="00B07E41"/>
    <w:rsid w:val="00B12590"/>
    <w:rsid w:val="00B1428E"/>
    <w:rsid w:val="00B1579D"/>
    <w:rsid w:val="00B17623"/>
    <w:rsid w:val="00B24AAC"/>
    <w:rsid w:val="00B26B17"/>
    <w:rsid w:val="00B26D4B"/>
    <w:rsid w:val="00B30918"/>
    <w:rsid w:val="00B3194C"/>
    <w:rsid w:val="00B31F08"/>
    <w:rsid w:val="00B32B48"/>
    <w:rsid w:val="00B3397E"/>
    <w:rsid w:val="00B35301"/>
    <w:rsid w:val="00B4018F"/>
    <w:rsid w:val="00B417A3"/>
    <w:rsid w:val="00B437B4"/>
    <w:rsid w:val="00B439CB"/>
    <w:rsid w:val="00B46091"/>
    <w:rsid w:val="00B462E5"/>
    <w:rsid w:val="00B468E2"/>
    <w:rsid w:val="00B47016"/>
    <w:rsid w:val="00B4701F"/>
    <w:rsid w:val="00B47C0B"/>
    <w:rsid w:val="00B47F65"/>
    <w:rsid w:val="00B51640"/>
    <w:rsid w:val="00B55741"/>
    <w:rsid w:val="00B569C3"/>
    <w:rsid w:val="00B601A6"/>
    <w:rsid w:val="00B6027D"/>
    <w:rsid w:val="00B617C3"/>
    <w:rsid w:val="00B63C23"/>
    <w:rsid w:val="00B63C26"/>
    <w:rsid w:val="00B65E97"/>
    <w:rsid w:val="00B667C4"/>
    <w:rsid w:val="00B7110E"/>
    <w:rsid w:val="00B71CA7"/>
    <w:rsid w:val="00B72F20"/>
    <w:rsid w:val="00B73848"/>
    <w:rsid w:val="00B74538"/>
    <w:rsid w:val="00B74D3C"/>
    <w:rsid w:val="00B74E0A"/>
    <w:rsid w:val="00B77BF9"/>
    <w:rsid w:val="00B8034A"/>
    <w:rsid w:val="00B806AA"/>
    <w:rsid w:val="00B80E36"/>
    <w:rsid w:val="00B82064"/>
    <w:rsid w:val="00B82369"/>
    <w:rsid w:val="00B824C8"/>
    <w:rsid w:val="00B83CCE"/>
    <w:rsid w:val="00B8630E"/>
    <w:rsid w:val="00B94E12"/>
    <w:rsid w:val="00B96B6F"/>
    <w:rsid w:val="00B970D3"/>
    <w:rsid w:val="00BA06C8"/>
    <w:rsid w:val="00BA103B"/>
    <w:rsid w:val="00BA2C52"/>
    <w:rsid w:val="00BA3FA7"/>
    <w:rsid w:val="00BA4D0B"/>
    <w:rsid w:val="00BA4F2E"/>
    <w:rsid w:val="00BB11E2"/>
    <w:rsid w:val="00BB12A5"/>
    <w:rsid w:val="00BB15DD"/>
    <w:rsid w:val="00BB18CD"/>
    <w:rsid w:val="00BB2FC7"/>
    <w:rsid w:val="00BB4CCB"/>
    <w:rsid w:val="00BC1154"/>
    <w:rsid w:val="00BC219D"/>
    <w:rsid w:val="00BC36C5"/>
    <w:rsid w:val="00BC46E0"/>
    <w:rsid w:val="00BC5313"/>
    <w:rsid w:val="00BC6F64"/>
    <w:rsid w:val="00BC77FE"/>
    <w:rsid w:val="00BC79CA"/>
    <w:rsid w:val="00BD068E"/>
    <w:rsid w:val="00BD16FC"/>
    <w:rsid w:val="00BD27A4"/>
    <w:rsid w:val="00BD4B01"/>
    <w:rsid w:val="00BD67EC"/>
    <w:rsid w:val="00BD6A33"/>
    <w:rsid w:val="00BD6C50"/>
    <w:rsid w:val="00BD6DB1"/>
    <w:rsid w:val="00BE044C"/>
    <w:rsid w:val="00BE1900"/>
    <w:rsid w:val="00BE20A6"/>
    <w:rsid w:val="00BE231A"/>
    <w:rsid w:val="00BE3C1D"/>
    <w:rsid w:val="00BE4B0F"/>
    <w:rsid w:val="00BE6ED1"/>
    <w:rsid w:val="00BE7DF0"/>
    <w:rsid w:val="00BF0B07"/>
    <w:rsid w:val="00BF13BA"/>
    <w:rsid w:val="00BF3B1D"/>
    <w:rsid w:val="00BF6D6F"/>
    <w:rsid w:val="00BF79FA"/>
    <w:rsid w:val="00BF7D23"/>
    <w:rsid w:val="00C0580A"/>
    <w:rsid w:val="00C060B0"/>
    <w:rsid w:val="00C07A4A"/>
    <w:rsid w:val="00C102F5"/>
    <w:rsid w:val="00C11E6A"/>
    <w:rsid w:val="00C123A6"/>
    <w:rsid w:val="00C124B4"/>
    <w:rsid w:val="00C12780"/>
    <w:rsid w:val="00C148DC"/>
    <w:rsid w:val="00C14C09"/>
    <w:rsid w:val="00C16E6C"/>
    <w:rsid w:val="00C17E2F"/>
    <w:rsid w:val="00C21127"/>
    <w:rsid w:val="00C21950"/>
    <w:rsid w:val="00C226E2"/>
    <w:rsid w:val="00C23179"/>
    <w:rsid w:val="00C23344"/>
    <w:rsid w:val="00C26E35"/>
    <w:rsid w:val="00C30141"/>
    <w:rsid w:val="00C32319"/>
    <w:rsid w:val="00C33651"/>
    <w:rsid w:val="00C33D25"/>
    <w:rsid w:val="00C35F42"/>
    <w:rsid w:val="00C37645"/>
    <w:rsid w:val="00C37816"/>
    <w:rsid w:val="00C4218D"/>
    <w:rsid w:val="00C4235B"/>
    <w:rsid w:val="00C42365"/>
    <w:rsid w:val="00C428A3"/>
    <w:rsid w:val="00C43B45"/>
    <w:rsid w:val="00C44299"/>
    <w:rsid w:val="00C46415"/>
    <w:rsid w:val="00C46B4E"/>
    <w:rsid w:val="00C46B6D"/>
    <w:rsid w:val="00C47B52"/>
    <w:rsid w:val="00C51802"/>
    <w:rsid w:val="00C53B8C"/>
    <w:rsid w:val="00C5561F"/>
    <w:rsid w:val="00C56100"/>
    <w:rsid w:val="00C576C8"/>
    <w:rsid w:val="00C60808"/>
    <w:rsid w:val="00C60DF2"/>
    <w:rsid w:val="00C633F1"/>
    <w:rsid w:val="00C63DCF"/>
    <w:rsid w:val="00C64F90"/>
    <w:rsid w:val="00C655DE"/>
    <w:rsid w:val="00C66250"/>
    <w:rsid w:val="00C67E44"/>
    <w:rsid w:val="00C709CD"/>
    <w:rsid w:val="00C71A84"/>
    <w:rsid w:val="00C733B7"/>
    <w:rsid w:val="00C74A13"/>
    <w:rsid w:val="00C74B47"/>
    <w:rsid w:val="00C74D1D"/>
    <w:rsid w:val="00C74E85"/>
    <w:rsid w:val="00C761E4"/>
    <w:rsid w:val="00C776EE"/>
    <w:rsid w:val="00C81ECF"/>
    <w:rsid w:val="00C82094"/>
    <w:rsid w:val="00C82DAE"/>
    <w:rsid w:val="00C82EC1"/>
    <w:rsid w:val="00C83935"/>
    <w:rsid w:val="00C84909"/>
    <w:rsid w:val="00C84A11"/>
    <w:rsid w:val="00C84B73"/>
    <w:rsid w:val="00C85C8C"/>
    <w:rsid w:val="00C85DE1"/>
    <w:rsid w:val="00C86D48"/>
    <w:rsid w:val="00C87172"/>
    <w:rsid w:val="00C91012"/>
    <w:rsid w:val="00C92C52"/>
    <w:rsid w:val="00C931FD"/>
    <w:rsid w:val="00C941EC"/>
    <w:rsid w:val="00C94EA2"/>
    <w:rsid w:val="00C95BCE"/>
    <w:rsid w:val="00C974A3"/>
    <w:rsid w:val="00C97985"/>
    <w:rsid w:val="00CA10CA"/>
    <w:rsid w:val="00CA1BF7"/>
    <w:rsid w:val="00CA23FA"/>
    <w:rsid w:val="00CA28B7"/>
    <w:rsid w:val="00CA3183"/>
    <w:rsid w:val="00CA3AB4"/>
    <w:rsid w:val="00CA4CEA"/>
    <w:rsid w:val="00CA6720"/>
    <w:rsid w:val="00CA7CA7"/>
    <w:rsid w:val="00CA7F17"/>
    <w:rsid w:val="00CB0CD5"/>
    <w:rsid w:val="00CB4962"/>
    <w:rsid w:val="00CB6753"/>
    <w:rsid w:val="00CC09BD"/>
    <w:rsid w:val="00CC3A60"/>
    <w:rsid w:val="00CC58C4"/>
    <w:rsid w:val="00CD19F2"/>
    <w:rsid w:val="00CD235C"/>
    <w:rsid w:val="00CD26E9"/>
    <w:rsid w:val="00CD5E17"/>
    <w:rsid w:val="00CD7368"/>
    <w:rsid w:val="00CD73D5"/>
    <w:rsid w:val="00CE20BF"/>
    <w:rsid w:val="00CE41DF"/>
    <w:rsid w:val="00CE5BD9"/>
    <w:rsid w:val="00CE5C8E"/>
    <w:rsid w:val="00CE7117"/>
    <w:rsid w:val="00CF13CB"/>
    <w:rsid w:val="00CF145B"/>
    <w:rsid w:val="00CF1D90"/>
    <w:rsid w:val="00CF20F9"/>
    <w:rsid w:val="00CF2E3E"/>
    <w:rsid w:val="00CF3758"/>
    <w:rsid w:val="00CF3E17"/>
    <w:rsid w:val="00CF4975"/>
    <w:rsid w:val="00CF4BFF"/>
    <w:rsid w:val="00CF5245"/>
    <w:rsid w:val="00CF709F"/>
    <w:rsid w:val="00CF7928"/>
    <w:rsid w:val="00D01B7D"/>
    <w:rsid w:val="00D025F3"/>
    <w:rsid w:val="00D02CA1"/>
    <w:rsid w:val="00D03531"/>
    <w:rsid w:val="00D03D09"/>
    <w:rsid w:val="00D05D0A"/>
    <w:rsid w:val="00D05D50"/>
    <w:rsid w:val="00D066DF"/>
    <w:rsid w:val="00D07B46"/>
    <w:rsid w:val="00D11D0F"/>
    <w:rsid w:val="00D11D85"/>
    <w:rsid w:val="00D121DD"/>
    <w:rsid w:val="00D149A3"/>
    <w:rsid w:val="00D16097"/>
    <w:rsid w:val="00D16870"/>
    <w:rsid w:val="00D16DAB"/>
    <w:rsid w:val="00D210C3"/>
    <w:rsid w:val="00D22558"/>
    <w:rsid w:val="00D243F4"/>
    <w:rsid w:val="00D247F9"/>
    <w:rsid w:val="00D25861"/>
    <w:rsid w:val="00D27A79"/>
    <w:rsid w:val="00D30231"/>
    <w:rsid w:val="00D309DA"/>
    <w:rsid w:val="00D3124A"/>
    <w:rsid w:val="00D31E7F"/>
    <w:rsid w:val="00D32C82"/>
    <w:rsid w:val="00D332D7"/>
    <w:rsid w:val="00D347B2"/>
    <w:rsid w:val="00D34ECB"/>
    <w:rsid w:val="00D34FA4"/>
    <w:rsid w:val="00D360A9"/>
    <w:rsid w:val="00D419A3"/>
    <w:rsid w:val="00D436AB"/>
    <w:rsid w:val="00D4640A"/>
    <w:rsid w:val="00D467BF"/>
    <w:rsid w:val="00D46B32"/>
    <w:rsid w:val="00D539F5"/>
    <w:rsid w:val="00D54184"/>
    <w:rsid w:val="00D54953"/>
    <w:rsid w:val="00D54ACD"/>
    <w:rsid w:val="00D54EBE"/>
    <w:rsid w:val="00D558BF"/>
    <w:rsid w:val="00D55AF3"/>
    <w:rsid w:val="00D55E6C"/>
    <w:rsid w:val="00D56857"/>
    <w:rsid w:val="00D56B03"/>
    <w:rsid w:val="00D573A7"/>
    <w:rsid w:val="00D60498"/>
    <w:rsid w:val="00D62154"/>
    <w:rsid w:val="00D63599"/>
    <w:rsid w:val="00D64634"/>
    <w:rsid w:val="00D675DC"/>
    <w:rsid w:val="00D713EB"/>
    <w:rsid w:val="00D7293B"/>
    <w:rsid w:val="00D75585"/>
    <w:rsid w:val="00D77E90"/>
    <w:rsid w:val="00D830D0"/>
    <w:rsid w:val="00D83603"/>
    <w:rsid w:val="00D84604"/>
    <w:rsid w:val="00D85ABC"/>
    <w:rsid w:val="00D860F1"/>
    <w:rsid w:val="00D90C28"/>
    <w:rsid w:val="00D90E6F"/>
    <w:rsid w:val="00D9235C"/>
    <w:rsid w:val="00D93FE8"/>
    <w:rsid w:val="00D94538"/>
    <w:rsid w:val="00D95E70"/>
    <w:rsid w:val="00D95EFF"/>
    <w:rsid w:val="00D96465"/>
    <w:rsid w:val="00D9692E"/>
    <w:rsid w:val="00DA349F"/>
    <w:rsid w:val="00DA3A62"/>
    <w:rsid w:val="00DA3DDD"/>
    <w:rsid w:val="00DA5634"/>
    <w:rsid w:val="00DA5677"/>
    <w:rsid w:val="00DA5A47"/>
    <w:rsid w:val="00DA5EF1"/>
    <w:rsid w:val="00DA6511"/>
    <w:rsid w:val="00DA6563"/>
    <w:rsid w:val="00DB0884"/>
    <w:rsid w:val="00DB1382"/>
    <w:rsid w:val="00DB1FAE"/>
    <w:rsid w:val="00DB1FDC"/>
    <w:rsid w:val="00DB4868"/>
    <w:rsid w:val="00DB4A33"/>
    <w:rsid w:val="00DB72C8"/>
    <w:rsid w:val="00DC03D6"/>
    <w:rsid w:val="00DC04E2"/>
    <w:rsid w:val="00DC0CD9"/>
    <w:rsid w:val="00DC15CE"/>
    <w:rsid w:val="00DC16B8"/>
    <w:rsid w:val="00DC6E7A"/>
    <w:rsid w:val="00DC75A5"/>
    <w:rsid w:val="00DD0D0B"/>
    <w:rsid w:val="00DD4125"/>
    <w:rsid w:val="00DD70DE"/>
    <w:rsid w:val="00DD7AA0"/>
    <w:rsid w:val="00DD7D84"/>
    <w:rsid w:val="00DE13CC"/>
    <w:rsid w:val="00DE17E9"/>
    <w:rsid w:val="00DE55DE"/>
    <w:rsid w:val="00DF077D"/>
    <w:rsid w:val="00DF31ED"/>
    <w:rsid w:val="00DF399D"/>
    <w:rsid w:val="00DF52E6"/>
    <w:rsid w:val="00DF61C0"/>
    <w:rsid w:val="00DF6740"/>
    <w:rsid w:val="00E0026A"/>
    <w:rsid w:val="00E01EBD"/>
    <w:rsid w:val="00E0218F"/>
    <w:rsid w:val="00E023CC"/>
    <w:rsid w:val="00E028EE"/>
    <w:rsid w:val="00E05D50"/>
    <w:rsid w:val="00E0720D"/>
    <w:rsid w:val="00E07D0B"/>
    <w:rsid w:val="00E10C0A"/>
    <w:rsid w:val="00E1113E"/>
    <w:rsid w:val="00E11C7B"/>
    <w:rsid w:val="00E12E2E"/>
    <w:rsid w:val="00E14149"/>
    <w:rsid w:val="00E16B3F"/>
    <w:rsid w:val="00E16C47"/>
    <w:rsid w:val="00E16D32"/>
    <w:rsid w:val="00E217D2"/>
    <w:rsid w:val="00E22522"/>
    <w:rsid w:val="00E25C51"/>
    <w:rsid w:val="00E26535"/>
    <w:rsid w:val="00E26BFD"/>
    <w:rsid w:val="00E26E71"/>
    <w:rsid w:val="00E324A5"/>
    <w:rsid w:val="00E33740"/>
    <w:rsid w:val="00E34B45"/>
    <w:rsid w:val="00E35706"/>
    <w:rsid w:val="00E40CD8"/>
    <w:rsid w:val="00E413F5"/>
    <w:rsid w:val="00E41BC5"/>
    <w:rsid w:val="00E44D81"/>
    <w:rsid w:val="00E46503"/>
    <w:rsid w:val="00E46923"/>
    <w:rsid w:val="00E4763A"/>
    <w:rsid w:val="00E47D72"/>
    <w:rsid w:val="00E5160A"/>
    <w:rsid w:val="00E5265D"/>
    <w:rsid w:val="00E55A5E"/>
    <w:rsid w:val="00E5611C"/>
    <w:rsid w:val="00E5653A"/>
    <w:rsid w:val="00E57231"/>
    <w:rsid w:val="00E57A63"/>
    <w:rsid w:val="00E60C24"/>
    <w:rsid w:val="00E60DF0"/>
    <w:rsid w:val="00E63EB0"/>
    <w:rsid w:val="00E66871"/>
    <w:rsid w:val="00E6741B"/>
    <w:rsid w:val="00E67E42"/>
    <w:rsid w:val="00E700D2"/>
    <w:rsid w:val="00E70500"/>
    <w:rsid w:val="00E72CCC"/>
    <w:rsid w:val="00E738AF"/>
    <w:rsid w:val="00E74297"/>
    <w:rsid w:val="00E75836"/>
    <w:rsid w:val="00E75C4C"/>
    <w:rsid w:val="00E810CC"/>
    <w:rsid w:val="00E83582"/>
    <w:rsid w:val="00E83BF2"/>
    <w:rsid w:val="00E85315"/>
    <w:rsid w:val="00E8540F"/>
    <w:rsid w:val="00E85E91"/>
    <w:rsid w:val="00E86E5B"/>
    <w:rsid w:val="00E91CBE"/>
    <w:rsid w:val="00E949FD"/>
    <w:rsid w:val="00E957A7"/>
    <w:rsid w:val="00E95828"/>
    <w:rsid w:val="00E97DC1"/>
    <w:rsid w:val="00EA0D30"/>
    <w:rsid w:val="00EA0E25"/>
    <w:rsid w:val="00EA29D3"/>
    <w:rsid w:val="00EA452E"/>
    <w:rsid w:val="00EA578F"/>
    <w:rsid w:val="00EA6691"/>
    <w:rsid w:val="00EB1204"/>
    <w:rsid w:val="00EB265B"/>
    <w:rsid w:val="00EB2877"/>
    <w:rsid w:val="00EB2FB6"/>
    <w:rsid w:val="00EB4BDD"/>
    <w:rsid w:val="00EB5C84"/>
    <w:rsid w:val="00EB6AF4"/>
    <w:rsid w:val="00EB704D"/>
    <w:rsid w:val="00EC0EBE"/>
    <w:rsid w:val="00EC1170"/>
    <w:rsid w:val="00EC4CF7"/>
    <w:rsid w:val="00EC56CE"/>
    <w:rsid w:val="00EC6BD0"/>
    <w:rsid w:val="00EC6F06"/>
    <w:rsid w:val="00ED0505"/>
    <w:rsid w:val="00ED0D92"/>
    <w:rsid w:val="00ED1614"/>
    <w:rsid w:val="00ED1D20"/>
    <w:rsid w:val="00ED1E25"/>
    <w:rsid w:val="00EE055A"/>
    <w:rsid w:val="00EE1674"/>
    <w:rsid w:val="00EE1BDF"/>
    <w:rsid w:val="00EE3206"/>
    <w:rsid w:val="00EE3EA8"/>
    <w:rsid w:val="00EE60F6"/>
    <w:rsid w:val="00EE6EC8"/>
    <w:rsid w:val="00EE7097"/>
    <w:rsid w:val="00EF077A"/>
    <w:rsid w:val="00EF0C67"/>
    <w:rsid w:val="00EF1BBE"/>
    <w:rsid w:val="00EF3266"/>
    <w:rsid w:val="00EF5A56"/>
    <w:rsid w:val="00EF7805"/>
    <w:rsid w:val="00EF7B38"/>
    <w:rsid w:val="00F00A36"/>
    <w:rsid w:val="00F00AE9"/>
    <w:rsid w:val="00F018F4"/>
    <w:rsid w:val="00F03200"/>
    <w:rsid w:val="00F05987"/>
    <w:rsid w:val="00F06036"/>
    <w:rsid w:val="00F061F1"/>
    <w:rsid w:val="00F06289"/>
    <w:rsid w:val="00F06FA2"/>
    <w:rsid w:val="00F0732F"/>
    <w:rsid w:val="00F073C6"/>
    <w:rsid w:val="00F10CD7"/>
    <w:rsid w:val="00F11EF4"/>
    <w:rsid w:val="00F120A1"/>
    <w:rsid w:val="00F1375A"/>
    <w:rsid w:val="00F165DF"/>
    <w:rsid w:val="00F17C26"/>
    <w:rsid w:val="00F2098A"/>
    <w:rsid w:val="00F20EFF"/>
    <w:rsid w:val="00F21DAC"/>
    <w:rsid w:val="00F23036"/>
    <w:rsid w:val="00F24950"/>
    <w:rsid w:val="00F2650D"/>
    <w:rsid w:val="00F3404E"/>
    <w:rsid w:val="00F36C20"/>
    <w:rsid w:val="00F37945"/>
    <w:rsid w:val="00F4094B"/>
    <w:rsid w:val="00F409C1"/>
    <w:rsid w:val="00F40C76"/>
    <w:rsid w:val="00F42463"/>
    <w:rsid w:val="00F42650"/>
    <w:rsid w:val="00F4299F"/>
    <w:rsid w:val="00F45483"/>
    <w:rsid w:val="00F46441"/>
    <w:rsid w:val="00F46EA0"/>
    <w:rsid w:val="00F47DF8"/>
    <w:rsid w:val="00F51651"/>
    <w:rsid w:val="00F538A7"/>
    <w:rsid w:val="00F53E4F"/>
    <w:rsid w:val="00F548F0"/>
    <w:rsid w:val="00F54B31"/>
    <w:rsid w:val="00F55896"/>
    <w:rsid w:val="00F559E2"/>
    <w:rsid w:val="00F5714B"/>
    <w:rsid w:val="00F572C1"/>
    <w:rsid w:val="00F5738A"/>
    <w:rsid w:val="00F612FA"/>
    <w:rsid w:val="00F62920"/>
    <w:rsid w:val="00F6296B"/>
    <w:rsid w:val="00F62D4D"/>
    <w:rsid w:val="00F63FAF"/>
    <w:rsid w:val="00F65C53"/>
    <w:rsid w:val="00F65C95"/>
    <w:rsid w:val="00F65D36"/>
    <w:rsid w:val="00F67724"/>
    <w:rsid w:val="00F67A55"/>
    <w:rsid w:val="00F705D5"/>
    <w:rsid w:val="00F738EE"/>
    <w:rsid w:val="00F75B0E"/>
    <w:rsid w:val="00F7625A"/>
    <w:rsid w:val="00F77670"/>
    <w:rsid w:val="00F77A1B"/>
    <w:rsid w:val="00F77AB5"/>
    <w:rsid w:val="00F8307F"/>
    <w:rsid w:val="00F84388"/>
    <w:rsid w:val="00F84442"/>
    <w:rsid w:val="00F84F0D"/>
    <w:rsid w:val="00F860C1"/>
    <w:rsid w:val="00F90B4A"/>
    <w:rsid w:val="00F917B9"/>
    <w:rsid w:val="00F945BB"/>
    <w:rsid w:val="00F95C44"/>
    <w:rsid w:val="00F96BC5"/>
    <w:rsid w:val="00F975A0"/>
    <w:rsid w:val="00FA0926"/>
    <w:rsid w:val="00FA1780"/>
    <w:rsid w:val="00FA1D1F"/>
    <w:rsid w:val="00FA3867"/>
    <w:rsid w:val="00FA73E5"/>
    <w:rsid w:val="00FB0832"/>
    <w:rsid w:val="00FB203B"/>
    <w:rsid w:val="00FB3418"/>
    <w:rsid w:val="00FB5F4C"/>
    <w:rsid w:val="00FB74E0"/>
    <w:rsid w:val="00FB7A7B"/>
    <w:rsid w:val="00FB7AB8"/>
    <w:rsid w:val="00FC0060"/>
    <w:rsid w:val="00FC127A"/>
    <w:rsid w:val="00FC1FB1"/>
    <w:rsid w:val="00FC4ED8"/>
    <w:rsid w:val="00FC5F4C"/>
    <w:rsid w:val="00FC79A0"/>
    <w:rsid w:val="00FD0656"/>
    <w:rsid w:val="00FD09FB"/>
    <w:rsid w:val="00FD0BB2"/>
    <w:rsid w:val="00FD0CDA"/>
    <w:rsid w:val="00FD0DE0"/>
    <w:rsid w:val="00FD0ECC"/>
    <w:rsid w:val="00FD56BA"/>
    <w:rsid w:val="00FD6388"/>
    <w:rsid w:val="00FD63B5"/>
    <w:rsid w:val="00FD74A8"/>
    <w:rsid w:val="00FE5410"/>
    <w:rsid w:val="00FE588E"/>
    <w:rsid w:val="00FE59A7"/>
    <w:rsid w:val="00FE63E8"/>
    <w:rsid w:val="00FE67F3"/>
    <w:rsid w:val="00FF032A"/>
    <w:rsid w:val="00FF051E"/>
    <w:rsid w:val="00FF0590"/>
    <w:rsid w:val="00FF2215"/>
    <w:rsid w:val="00FF28E1"/>
    <w:rsid w:val="00FF2A68"/>
    <w:rsid w:val="00FF50E8"/>
    <w:rsid w:val="00FF513F"/>
    <w:rsid w:val="00FF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47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29A"/>
    <w:pPr>
      <w:suppressAutoHyphens/>
    </w:pPr>
    <w:rPr>
      <w:sz w:val="24"/>
      <w:szCs w:val="24"/>
      <w:lang w:eastAsia="zh-CN"/>
    </w:rPr>
  </w:style>
  <w:style w:type="paragraph" w:styleId="Balk1">
    <w:name w:val="heading 1"/>
    <w:basedOn w:val="Normal"/>
    <w:next w:val="Normal"/>
    <w:link w:val="Balk1Char"/>
    <w:qFormat/>
    <w:rsid w:val="003B729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842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8428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8428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8428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8428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8428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8428B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8428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sid w:val="008B0C26"/>
    <w:rPr>
      <w:b/>
    </w:rPr>
  </w:style>
  <w:style w:type="character" w:customStyle="1" w:styleId="WW8Num2z0">
    <w:name w:val="WW8Num2z0"/>
    <w:rsid w:val="008B0C26"/>
    <w:rPr>
      <w:b/>
    </w:rPr>
  </w:style>
  <w:style w:type="character" w:customStyle="1" w:styleId="WW8Num2z2">
    <w:name w:val="WW8Num2z2"/>
    <w:rsid w:val="008B0C26"/>
  </w:style>
  <w:style w:type="character" w:customStyle="1" w:styleId="WW8Num2z3">
    <w:name w:val="WW8Num2z3"/>
    <w:rsid w:val="008B0C26"/>
  </w:style>
  <w:style w:type="character" w:customStyle="1" w:styleId="WW8Num2z4">
    <w:name w:val="WW8Num2z4"/>
    <w:rsid w:val="008B0C26"/>
  </w:style>
  <w:style w:type="character" w:customStyle="1" w:styleId="WW8Num2z5">
    <w:name w:val="WW8Num2z5"/>
    <w:rsid w:val="008B0C26"/>
  </w:style>
  <w:style w:type="character" w:customStyle="1" w:styleId="WW8Num2z6">
    <w:name w:val="WW8Num2z6"/>
    <w:rsid w:val="008B0C26"/>
  </w:style>
  <w:style w:type="character" w:customStyle="1" w:styleId="WW8Num2z7">
    <w:name w:val="WW8Num2z7"/>
    <w:rsid w:val="008B0C26"/>
  </w:style>
  <w:style w:type="character" w:customStyle="1" w:styleId="WW8Num2z8">
    <w:name w:val="WW8Num2z8"/>
    <w:rsid w:val="008B0C26"/>
  </w:style>
  <w:style w:type="character" w:customStyle="1" w:styleId="WW8Num3z0">
    <w:name w:val="WW8Num3z0"/>
    <w:rsid w:val="008B0C26"/>
    <w:rPr>
      <w:b/>
      <w:color w:val="000000"/>
    </w:rPr>
  </w:style>
  <w:style w:type="character" w:customStyle="1" w:styleId="WW8Num3z1">
    <w:name w:val="WW8Num3z1"/>
    <w:rsid w:val="008B0C26"/>
  </w:style>
  <w:style w:type="character" w:customStyle="1" w:styleId="WW8Num3z2">
    <w:name w:val="WW8Num3z2"/>
    <w:rsid w:val="008B0C26"/>
  </w:style>
  <w:style w:type="character" w:customStyle="1" w:styleId="WW8Num3z3">
    <w:name w:val="WW8Num3z3"/>
    <w:rsid w:val="008B0C26"/>
  </w:style>
  <w:style w:type="character" w:customStyle="1" w:styleId="WW8Num3z4">
    <w:name w:val="WW8Num3z4"/>
    <w:rsid w:val="008B0C26"/>
  </w:style>
  <w:style w:type="character" w:customStyle="1" w:styleId="WW8Num3z5">
    <w:name w:val="WW8Num3z5"/>
    <w:rsid w:val="008B0C26"/>
  </w:style>
  <w:style w:type="character" w:customStyle="1" w:styleId="WW8Num3z6">
    <w:name w:val="WW8Num3z6"/>
    <w:rsid w:val="008B0C26"/>
  </w:style>
  <w:style w:type="character" w:customStyle="1" w:styleId="WW8Num3z7">
    <w:name w:val="WW8Num3z7"/>
    <w:rsid w:val="008B0C26"/>
  </w:style>
  <w:style w:type="character" w:customStyle="1" w:styleId="WW8Num3z8">
    <w:name w:val="WW8Num3z8"/>
    <w:rsid w:val="008B0C26"/>
  </w:style>
  <w:style w:type="character" w:customStyle="1" w:styleId="WW8Num4z0">
    <w:name w:val="WW8Num4z0"/>
    <w:rsid w:val="008B0C26"/>
    <w:rPr>
      <w:b/>
    </w:rPr>
  </w:style>
  <w:style w:type="character" w:customStyle="1" w:styleId="WW8Num4z1">
    <w:name w:val="WW8Num4z1"/>
    <w:rsid w:val="008B0C26"/>
  </w:style>
  <w:style w:type="character" w:customStyle="1" w:styleId="WW8Num4z2">
    <w:name w:val="WW8Num4z2"/>
    <w:rsid w:val="008B0C26"/>
  </w:style>
  <w:style w:type="character" w:customStyle="1" w:styleId="WW8Num4z3">
    <w:name w:val="WW8Num4z3"/>
    <w:rsid w:val="008B0C26"/>
  </w:style>
  <w:style w:type="character" w:customStyle="1" w:styleId="WW8Num4z4">
    <w:name w:val="WW8Num4z4"/>
    <w:rsid w:val="008B0C26"/>
  </w:style>
  <w:style w:type="character" w:customStyle="1" w:styleId="WW8Num4z5">
    <w:name w:val="WW8Num4z5"/>
    <w:rsid w:val="008B0C26"/>
  </w:style>
  <w:style w:type="character" w:customStyle="1" w:styleId="WW8Num4z6">
    <w:name w:val="WW8Num4z6"/>
    <w:rsid w:val="008B0C26"/>
  </w:style>
  <w:style w:type="character" w:customStyle="1" w:styleId="WW8Num4z7">
    <w:name w:val="WW8Num4z7"/>
    <w:rsid w:val="008B0C26"/>
  </w:style>
  <w:style w:type="character" w:customStyle="1" w:styleId="WW8Num4z8">
    <w:name w:val="WW8Num4z8"/>
    <w:rsid w:val="008B0C26"/>
  </w:style>
  <w:style w:type="character" w:customStyle="1" w:styleId="WW8Num5z0">
    <w:name w:val="WW8Num5z0"/>
    <w:rsid w:val="008B0C26"/>
    <w:rPr>
      <w:b/>
      <w:color w:val="000000"/>
    </w:rPr>
  </w:style>
  <w:style w:type="character" w:customStyle="1" w:styleId="WW8Num5z1">
    <w:name w:val="WW8Num5z1"/>
    <w:rsid w:val="008B0C26"/>
  </w:style>
  <w:style w:type="character" w:customStyle="1" w:styleId="WW8Num5z2">
    <w:name w:val="WW8Num5z2"/>
    <w:rsid w:val="008B0C26"/>
  </w:style>
  <w:style w:type="character" w:customStyle="1" w:styleId="WW8Num5z3">
    <w:name w:val="WW8Num5z3"/>
    <w:rsid w:val="008B0C26"/>
  </w:style>
  <w:style w:type="character" w:customStyle="1" w:styleId="WW8Num5z4">
    <w:name w:val="WW8Num5z4"/>
    <w:rsid w:val="008B0C26"/>
  </w:style>
  <w:style w:type="character" w:customStyle="1" w:styleId="WW8Num5z5">
    <w:name w:val="WW8Num5z5"/>
    <w:rsid w:val="008B0C26"/>
  </w:style>
  <w:style w:type="character" w:customStyle="1" w:styleId="WW8Num5z6">
    <w:name w:val="WW8Num5z6"/>
    <w:rsid w:val="008B0C26"/>
  </w:style>
  <w:style w:type="character" w:customStyle="1" w:styleId="WW8Num5z7">
    <w:name w:val="WW8Num5z7"/>
    <w:rsid w:val="008B0C26"/>
  </w:style>
  <w:style w:type="character" w:customStyle="1" w:styleId="WW8Num5z8">
    <w:name w:val="WW8Num5z8"/>
    <w:rsid w:val="008B0C26"/>
  </w:style>
  <w:style w:type="character" w:customStyle="1" w:styleId="WW8Num6z0">
    <w:name w:val="WW8Num6z0"/>
    <w:rsid w:val="008B0C26"/>
    <w:rPr>
      <w:b/>
      <w:color w:val="auto"/>
    </w:rPr>
  </w:style>
  <w:style w:type="character" w:customStyle="1" w:styleId="WW8Num6z1">
    <w:name w:val="WW8Num6z1"/>
    <w:rsid w:val="008B0C26"/>
  </w:style>
  <w:style w:type="character" w:customStyle="1" w:styleId="WW8Num6z2">
    <w:name w:val="WW8Num6z2"/>
    <w:rsid w:val="008B0C26"/>
  </w:style>
  <w:style w:type="character" w:customStyle="1" w:styleId="WW8Num6z3">
    <w:name w:val="WW8Num6z3"/>
    <w:rsid w:val="008B0C26"/>
  </w:style>
  <w:style w:type="character" w:customStyle="1" w:styleId="WW8Num6z4">
    <w:name w:val="WW8Num6z4"/>
    <w:rsid w:val="008B0C26"/>
  </w:style>
  <w:style w:type="character" w:customStyle="1" w:styleId="WW8Num6z5">
    <w:name w:val="WW8Num6z5"/>
    <w:rsid w:val="008B0C26"/>
  </w:style>
  <w:style w:type="character" w:customStyle="1" w:styleId="WW8Num6z6">
    <w:name w:val="WW8Num6z6"/>
    <w:rsid w:val="008B0C26"/>
  </w:style>
  <w:style w:type="character" w:customStyle="1" w:styleId="WW8Num6z7">
    <w:name w:val="WW8Num6z7"/>
    <w:rsid w:val="008B0C26"/>
  </w:style>
  <w:style w:type="character" w:customStyle="1" w:styleId="WW8Num6z8">
    <w:name w:val="WW8Num6z8"/>
    <w:rsid w:val="008B0C26"/>
  </w:style>
  <w:style w:type="character" w:customStyle="1" w:styleId="WW8Num7z0">
    <w:name w:val="WW8Num7z0"/>
    <w:rsid w:val="008B0C26"/>
    <w:rPr>
      <w:rFonts w:ascii="Times New Roman" w:eastAsia="Times New Roman" w:hAnsi="Times New Roman" w:cs="Times New Roman"/>
      <w:b/>
      <w:color w:val="auto"/>
      <w:lang w:eastAsia="tr-TR"/>
    </w:rPr>
  </w:style>
  <w:style w:type="character" w:customStyle="1" w:styleId="WW8Num7z1">
    <w:name w:val="WW8Num7z1"/>
    <w:rsid w:val="008B0C26"/>
  </w:style>
  <w:style w:type="character" w:customStyle="1" w:styleId="WW8Num7z2">
    <w:name w:val="WW8Num7z2"/>
    <w:rsid w:val="008B0C26"/>
  </w:style>
  <w:style w:type="character" w:customStyle="1" w:styleId="WW8Num7z3">
    <w:name w:val="WW8Num7z3"/>
    <w:rsid w:val="008B0C26"/>
  </w:style>
  <w:style w:type="character" w:customStyle="1" w:styleId="WW8Num7z4">
    <w:name w:val="WW8Num7z4"/>
    <w:rsid w:val="008B0C26"/>
  </w:style>
  <w:style w:type="character" w:customStyle="1" w:styleId="WW8Num7z5">
    <w:name w:val="WW8Num7z5"/>
    <w:rsid w:val="008B0C26"/>
  </w:style>
  <w:style w:type="character" w:customStyle="1" w:styleId="WW8Num7z6">
    <w:name w:val="WW8Num7z6"/>
    <w:rsid w:val="008B0C26"/>
  </w:style>
  <w:style w:type="character" w:customStyle="1" w:styleId="WW8Num7z7">
    <w:name w:val="WW8Num7z7"/>
    <w:rsid w:val="008B0C26"/>
  </w:style>
  <w:style w:type="character" w:customStyle="1" w:styleId="WW8Num7z8">
    <w:name w:val="WW8Num7z8"/>
    <w:rsid w:val="008B0C26"/>
  </w:style>
  <w:style w:type="character" w:customStyle="1" w:styleId="WW8Num8z0">
    <w:name w:val="WW8Num8z0"/>
    <w:rsid w:val="008B0C26"/>
    <w:rPr>
      <w:b/>
      <w:color w:val="000000"/>
    </w:rPr>
  </w:style>
  <w:style w:type="character" w:customStyle="1" w:styleId="WW8Num8z1">
    <w:name w:val="WW8Num8z1"/>
    <w:rsid w:val="008B0C26"/>
  </w:style>
  <w:style w:type="character" w:customStyle="1" w:styleId="WW8Num8z2">
    <w:name w:val="WW8Num8z2"/>
    <w:rsid w:val="008B0C26"/>
  </w:style>
  <w:style w:type="character" w:customStyle="1" w:styleId="WW8Num8z3">
    <w:name w:val="WW8Num8z3"/>
    <w:rsid w:val="008B0C26"/>
  </w:style>
  <w:style w:type="character" w:customStyle="1" w:styleId="WW8Num8z4">
    <w:name w:val="WW8Num8z4"/>
    <w:rsid w:val="008B0C26"/>
  </w:style>
  <w:style w:type="character" w:customStyle="1" w:styleId="WW8Num8z5">
    <w:name w:val="WW8Num8z5"/>
    <w:rsid w:val="008B0C26"/>
  </w:style>
  <w:style w:type="character" w:customStyle="1" w:styleId="WW8Num8z6">
    <w:name w:val="WW8Num8z6"/>
    <w:rsid w:val="008B0C26"/>
  </w:style>
  <w:style w:type="character" w:customStyle="1" w:styleId="WW8Num8z7">
    <w:name w:val="WW8Num8z7"/>
    <w:rsid w:val="008B0C26"/>
  </w:style>
  <w:style w:type="character" w:customStyle="1" w:styleId="WW8Num8z8">
    <w:name w:val="WW8Num8z8"/>
    <w:rsid w:val="008B0C26"/>
  </w:style>
  <w:style w:type="character" w:customStyle="1" w:styleId="WW8Num9z0">
    <w:name w:val="WW8Num9z0"/>
    <w:rsid w:val="008B0C26"/>
  </w:style>
  <w:style w:type="character" w:customStyle="1" w:styleId="WW8Num9z1">
    <w:name w:val="WW8Num9z1"/>
    <w:rsid w:val="008B0C26"/>
  </w:style>
  <w:style w:type="character" w:customStyle="1" w:styleId="WW8Num9z2">
    <w:name w:val="WW8Num9z2"/>
    <w:rsid w:val="008B0C26"/>
  </w:style>
  <w:style w:type="character" w:customStyle="1" w:styleId="WW8Num9z3">
    <w:name w:val="WW8Num9z3"/>
    <w:rsid w:val="008B0C26"/>
  </w:style>
  <w:style w:type="character" w:customStyle="1" w:styleId="WW8Num9z4">
    <w:name w:val="WW8Num9z4"/>
    <w:rsid w:val="008B0C26"/>
  </w:style>
  <w:style w:type="character" w:customStyle="1" w:styleId="WW8Num9z5">
    <w:name w:val="WW8Num9z5"/>
    <w:rsid w:val="008B0C26"/>
  </w:style>
  <w:style w:type="character" w:customStyle="1" w:styleId="WW8Num9z6">
    <w:name w:val="WW8Num9z6"/>
    <w:rsid w:val="008B0C26"/>
  </w:style>
  <w:style w:type="character" w:customStyle="1" w:styleId="WW8Num9z7">
    <w:name w:val="WW8Num9z7"/>
    <w:rsid w:val="008B0C26"/>
  </w:style>
  <w:style w:type="character" w:customStyle="1" w:styleId="WW8Num9z8">
    <w:name w:val="WW8Num9z8"/>
    <w:rsid w:val="008B0C26"/>
  </w:style>
  <w:style w:type="character" w:customStyle="1" w:styleId="WW8Num10z0">
    <w:name w:val="WW8Num10z0"/>
    <w:rsid w:val="008B0C26"/>
  </w:style>
  <w:style w:type="character" w:customStyle="1" w:styleId="WW8Num10z1">
    <w:name w:val="WW8Num10z1"/>
    <w:rsid w:val="008B0C26"/>
  </w:style>
  <w:style w:type="character" w:customStyle="1" w:styleId="WW8Num10z2">
    <w:name w:val="WW8Num10z2"/>
    <w:rsid w:val="008B0C26"/>
  </w:style>
  <w:style w:type="character" w:customStyle="1" w:styleId="WW8Num10z3">
    <w:name w:val="WW8Num10z3"/>
    <w:rsid w:val="008B0C26"/>
  </w:style>
  <w:style w:type="character" w:customStyle="1" w:styleId="WW8Num10z4">
    <w:name w:val="WW8Num10z4"/>
    <w:rsid w:val="008B0C26"/>
  </w:style>
  <w:style w:type="character" w:customStyle="1" w:styleId="WW8Num10z5">
    <w:name w:val="WW8Num10z5"/>
    <w:rsid w:val="008B0C26"/>
  </w:style>
  <w:style w:type="character" w:customStyle="1" w:styleId="WW8Num10z6">
    <w:name w:val="WW8Num10z6"/>
    <w:rsid w:val="008B0C26"/>
  </w:style>
  <w:style w:type="character" w:customStyle="1" w:styleId="WW8Num10z7">
    <w:name w:val="WW8Num10z7"/>
    <w:rsid w:val="008B0C26"/>
  </w:style>
  <w:style w:type="character" w:customStyle="1" w:styleId="WW8Num10z8">
    <w:name w:val="WW8Num10z8"/>
    <w:rsid w:val="008B0C26"/>
  </w:style>
  <w:style w:type="character" w:customStyle="1" w:styleId="WW8Num11z0">
    <w:name w:val="WW8Num11z0"/>
    <w:rsid w:val="008B0C26"/>
    <w:rPr>
      <w:b/>
      <w:color w:val="000000"/>
    </w:rPr>
  </w:style>
  <w:style w:type="character" w:customStyle="1" w:styleId="WW8Num11z1">
    <w:name w:val="WW8Num11z1"/>
    <w:rsid w:val="008B0C26"/>
  </w:style>
  <w:style w:type="character" w:customStyle="1" w:styleId="WW8Num11z2">
    <w:name w:val="WW8Num11z2"/>
    <w:rsid w:val="008B0C26"/>
  </w:style>
  <w:style w:type="character" w:customStyle="1" w:styleId="WW8Num11z3">
    <w:name w:val="WW8Num11z3"/>
    <w:rsid w:val="008B0C26"/>
  </w:style>
  <w:style w:type="character" w:customStyle="1" w:styleId="WW8Num11z4">
    <w:name w:val="WW8Num11z4"/>
    <w:rsid w:val="008B0C26"/>
  </w:style>
  <w:style w:type="character" w:customStyle="1" w:styleId="WW8Num11z5">
    <w:name w:val="WW8Num11z5"/>
    <w:rsid w:val="008B0C26"/>
  </w:style>
  <w:style w:type="character" w:customStyle="1" w:styleId="WW8Num11z6">
    <w:name w:val="WW8Num11z6"/>
    <w:rsid w:val="008B0C26"/>
  </w:style>
  <w:style w:type="character" w:customStyle="1" w:styleId="WW8Num11z7">
    <w:name w:val="WW8Num11z7"/>
    <w:rsid w:val="008B0C26"/>
  </w:style>
  <w:style w:type="character" w:customStyle="1" w:styleId="WW8Num11z8">
    <w:name w:val="WW8Num11z8"/>
    <w:rsid w:val="008B0C26"/>
  </w:style>
  <w:style w:type="character" w:customStyle="1" w:styleId="WW8Num12z0">
    <w:name w:val="WW8Num12z0"/>
    <w:rsid w:val="008B0C26"/>
  </w:style>
  <w:style w:type="character" w:customStyle="1" w:styleId="WW8Num12z1">
    <w:name w:val="WW8Num12z1"/>
    <w:rsid w:val="008B0C26"/>
  </w:style>
  <w:style w:type="character" w:customStyle="1" w:styleId="WW8Num12z2">
    <w:name w:val="WW8Num12z2"/>
    <w:rsid w:val="008B0C26"/>
  </w:style>
  <w:style w:type="character" w:customStyle="1" w:styleId="WW8Num12z3">
    <w:name w:val="WW8Num12z3"/>
    <w:rsid w:val="008B0C26"/>
  </w:style>
  <w:style w:type="character" w:customStyle="1" w:styleId="WW8Num12z4">
    <w:name w:val="WW8Num12z4"/>
    <w:rsid w:val="008B0C26"/>
  </w:style>
  <w:style w:type="character" w:customStyle="1" w:styleId="WW8Num12z5">
    <w:name w:val="WW8Num12z5"/>
    <w:rsid w:val="008B0C26"/>
  </w:style>
  <w:style w:type="character" w:customStyle="1" w:styleId="WW8Num12z6">
    <w:name w:val="WW8Num12z6"/>
    <w:rsid w:val="008B0C26"/>
  </w:style>
  <w:style w:type="character" w:customStyle="1" w:styleId="WW8Num12z7">
    <w:name w:val="WW8Num12z7"/>
    <w:rsid w:val="008B0C26"/>
  </w:style>
  <w:style w:type="character" w:customStyle="1" w:styleId="WW8Num12z8">
    <w:name w:val="WW8Num12z8"/>
    <w:rsid w:val="008B0C26"/>
  </w:style>
  <w:style w:type="character" w:customStyle="1" w:styleId="WW8Num13z0">
    <w:name w:val="WW8Num13z0"/>
    <w:rsid w:val="008B0C26"/>
    <w:rPr>
      <w:b/>
    </w:rPr>
  </w:style>
  <w:style w:type="character" w:customStyle="1" w:styleId="WW8Num13z1">
    <w:name w:val="WW8Num13z1"/>
    <w:rsid w:val="008B0C26"/>
  </w:style>
  <w:style w:type="character" w:customStyle="1" w:styleId="WW8Num13z2">
    <w:name w:val="WW8Num13z2"/>
    <w:rsid w:val="008B0C26"/>
  </w:style>
  <w:style w:type="character" w:customStyle="1" w:styleId="WW8Num13z3">
    <w:name w:val="WW8Num13z3"/>
    <w:rsid w:val="008B0C26"/>
  </w:style>
  <w:style w:type="character" w:customStyle="1" w:styleId="WW8Num13z4">
    <w:name w:val="WW8Num13z4"/>
    <w:rsid w:val="008B0C26"/>
  </w:style>
  <w:style w:type="character" w:customStyle="1" w:styleId="WW8Num13z5">
    <w:name w:val="WW8Num13z5"/>
    <w:rsid w:val="008B0C26"/>
  </w:style>
  <w:style w:type="character" w:customStyle="1" w:styleId="WW8Num13z6">
    <w:name w:val="WW8Num13z6"/>
    <w:rsid w:val="008B0C26"/>
  </w:style>
  <w:style w:type="character" w:customStyle="1" w:styleId="WW8Num13z7">
    <w:name w:val="WW8Num13z7"/>
    <w:rsid w:val="008B0C26"/>
  </w:style>
  <w:style w:type="character" w:customStyle="1" w:styleId="WW8Num13z8">
    <w:name w:val="WW8Num13z8"/>
    <w:rsid w:val="008B0C26"/>
  </w:style>
  <w:style w:type="character" w:customStyle="1" w:styleId="WW8Num14z0">
    <w:name w:val="WW8Num14z0"/>
    <w:rsid w:val="008B0C26"/>
  </w:style>
  <w:style w:type="character" w:customStyle="1" w:styleId="WW8Num14z1">
    <w:name w:val="WW8Num14z1"/>
    <w:rsid w:val="008B0C26"/>
  </w:style>
  <w:style w:type="character" w:customStyle="1" w:styleId="WW8Num14z2">
    <w:name w:val="WW8Num14z2"/>
    <w:rsid w:val="008B0C26"/>
  </w:style>
  <w:style w:type="character" w:customStyle="1" w:styleId="WW8Num14z3">
    <w:name w:val="WW8Num14z3"/>
    <w:rsid w:val="008B0C26"/>
  </w:style>
  <w:style w:type="character" w:customStyle="1" w:styleId="WW8Num14z4">
    <w:name w:val="WW8Num14z4"/>
    <w:rsid w:val="008B0C26"/>
  </w:style>
  <w:style w:type="character" w:customStyle="1" w:styleId="WW8Num14z5">
    <w:name w:val="WW8Num14z5"/>
    <w:rsid w:val="008B0C26"/>
  </w:style>
  <w:style w:type="character" w:customStyle="1" w:styleId="WW8Num14z6">
    <w:name w:val="WW8Num14z6"/>
    <w:rsid w:val="008B0C26"/>
  </w:style>
  <w:style w:type="character" w:customStyle="1" w:styleId="WW8Num14z7">
    <w:name w:val="WW8Num14z7"/>
    <w:rsid w:val="008B0C26"/>
  </w:style>
  <w:style w:type="character" w:customStyle="1" w:styleId="WW8Num14z8">
    <w:name w:val="WW8Num14z8"/>
    <w:rsid w:val="008B0C26"/>
  </w:style>
  <w:style w:type="character" w:customStyle="1" w:styleId="WW8Num15z0">
    <w:name w:val="WW8Num15z0"/>
    <w:rsid w:val="008B0C26"/>
    <w:rPr>
      <w:b/>
      <w:color w:val="auto"/>
    </w:rPr>
  </w:style>
  <w:style w:type="character" w:customStyle="1" w:styleId="WW8Num15z1">
    <w:name w:val="WW8Num15z1"/>
    <w:rsid w:val="008B0C26"/>
  </w:style>
  <w:style w:type="character" w:customStyle="1" w:styleId="WW8Num15z2">
    <w:name w:val="WW8Num15z2"/>
    <w:rsid w:val="008B0C26"/>
  </w:style>
  <w:style w:type="character" w:customStyle="1" w:styleId="WW8Num15z3">
    <w:name w:val="WW8Num15z3"/>
    <w:rsid w:val="008B0C26"/>
  </w:style>
  <w:style w:type="character" w:customStyle="1" w:styleId="WW8Num15z4">
    <w:name w:val="WW8Num15z4"/>
    <w:rsid w:val="008B0C26"/>
  </w:style>
  <w:style w:type="character" w:customStyle="1" w:styleId="WW8Num15z5">
    <w:name w:val="WW8Num15z5"/>
    <w:rsid w:val="008B0C26"/>
  </w:style>
  <w:style w:type="character" w:customStyle="1" w:styleId="WW8Num15z6">
    <w:name w:val="WW8Num15z6"/>
    <w:rsid w:val="008B0C26"/>
  </w:style>
  <w:style w:type="character" w:customStyle="1" w:styleId="WW8Num15z7">
    <w:name w:val="WW8Num15z7"/>
    <w:rsid w:val="008B0C26"/>
  </w:style>
  <w:style w:type="character" w:customStyle="1" w:styleId="WW8Num15z8">
    <w:name w:val="WW8Num15z8"/>
    <w:rsid w:val="008B0C26"/>
  </w:style>
  <w:style w:type="character" w:customStyle="1" w:styleId="WW8Num16z0">
    <w:name w:val="WW8Num16z0"/>
    <w:rsid w:val="008B0C26"/>
  </w:style>
  <w:style w:type="character" w:customStyle="1" w:styleId="WW8Num16z1">
    <w:name w:val="WW8Num16z1"/>
    <w:rsid w:val="008B0C26"/>
  </w:style>
  <w:style w:type="character" w:customStyle="1" w:styleId="WW8Num16z2">
    <w:name w:val="WW8Num16z2"/>
    <w:rsid w:val="008B0C26"/>
  </w:style>
  <w:style w:type="character" w:customStyle="1" w:styleId="WW8Num16z3">
    <w:name w:val="WW8Num16z3"/>
    <w:rsid w:val="008B0C26"/>
  </w:style>
  <w:style w:type="character" w:customStyle="1" w:styleId="WW8Num16z4">
    <w:name w:val="WW8Num16z4"/>
    <w:rsid w:val="008B0C26"/>
  </w:style>
  <w:style w:type="character" w:customStyle="1" w:styleId="WW8Num16z5">
    <w:name w:val="WW8Num16z5"/>
    <w:rsid w:val="008B0C26"/>
  </w:style>
  <w:style w:type="character" w:customStyle="1" w:styleId="WW8Num16z6">
    <w:name w:val="WW8Num16z6"/>
    <w:rsid w:val="008B0C26"/>
  </w:style>
  <w:style w:type="character" w:customStyle="1" w:styleId="WW8Num16z7">
    <w:name w:val="WW8Num16z7"/>
    <w:rsid w:val="008B0C26"/>
  </w:style>
  <w:style w:type="character" w:customStyle="1" w:styleId="WW8Num16z8">
    <w:name w:val="WW8Num16z8"/>
    <w:rsid w:val="008B0C26"/>
  </w:style>
  <w:style w:type="character" w:customStyle="1" w:styleId="WW8Num17z0">
    <w:name w:val="WW8Num17z0"/>
    <w:rsid w:val="008B0C26"/>
  </w:style>
  <w:style w:type="character" w:customStyle="1" w:styleId="WW8Num17z1">
    <w:name w:val="WW8Num17z1"/>
    <w:rsid w:val="008B0C26"/>
  </w:style>
  <w:style w:type="character" w:customStyle="1" w:styleId="WW8Num17z2">
    <w:name w:val="WW8Num17z2"/>
    <w:rsid w:val="008B0C26"/>
  </w:style>
  <w:style w:type="character" w:customStyle="1" w:styleId="WW8Num17z3">
    <w:name w:val="WW8Num17z3"/>
    <w:rsid w:val="008B0C26"/>
  </w:style>
  <w:style w:type="character" w:customStyle="1" w:styleId="WW8Num17z4">
    <w:name w:val="WW8Num17z4"/>
    <w:rsid w:val="008B0C26"/>
  </w:style>
  <w:style w:type="character" w:customStyle="1" w:styleId="WW8Num17z5">
    <w:name w:val="WW8Num17z5"/>
    <w:rsid w:val="008B0C26"/>
  </w:style>
  <w:style w:type="character" w:customStyle="1" w:styleId="WW8Num17z6">
    <w:name w:val="WW8Num17z6"/>
    <w:rsid w:val="008B0C26"/>
  </w:style>
  <w:style w:type="character" w:customStyle="1" w:styleId="WW8Num17z7">
    <w:name w:val="WW8Num17z7"/>
    <w:rsid w:val="008B0C26"/>
  </w:style>
  <w:style w:type="character" w:customStyle="1" w:styleId="WW8Num17z8">
    <w:name w:val="WW8Num17z8"/>
    <w:rsid w:val="008B0C26"/>
  </w:style>
  <w:style w:type="character" w:customStyle="1" w:styleId="WW8Num18z0">
    <w:name w:val="WW8Num18z0"/>
    <w:rsid w:val="008B0C26"/>
    <w:rPr>
      <w:b/>
    </w:rPr>
  </w:style>
  <w:style w:type="character" w:customStyle="1" w:styleId="WW8Num18z1">
    <w:name w:val="WW8Num18z1"/>
    <w:rsid w:val="008B0C26"/>
  </w:style>
  <w:style w:type="character" w:customStyle="1" w:styleId="WW8Num18z2">
    <w:name w:val="WW8Num18z2"/>
    <w:rsid w:val="008B0C26"/>
  </w:style>
  <w:style w:type="character" w:customStyle="1" w:styleId="WW8Num18z3">
    <w:name w:val="WW8Num18z3"/>
    <w:rsid w:val="008B0C26"/>
  </w:style>
  <w:style w:type="character" w:customStyle="1" w:styleId="WW8Num18z4">
    <w:name w:val="WW8Num18z4"/>
    <w:rsid w:val="008B0C26"/>
  </w:style>
  <w:style w:type="character" w:customStyle="1" w:styleId="WW8Num18z5">
    <w:name w:val="WW8Num18z5"/>
    <w:rsid w:val="008B0C26"/>
  </w:style>
  <w:style w:type="character" w:customStyle="1" w:styleId="WW8Num18z6">
    <w:name w:val="WW8Num18z6"/>
    <w:rsid w:val="008B0C26"/>
  </w:style>
  <w:style w:type="character" w:customStyle="1" w:styleId="WW8Num18z7">
    <w:name w:val="WW8Num18z7"/>
    <w:rsid w:val="008B0C26"/>
  </w:style>
  <w:style w:type="character" w:customStyle="1" w:styleId="WW8Num18z8">
    <w:name w:val="WW8Num18z8"/>
    <w:rsid w:val="008B0C26"/>
  </w:style>
  <w:style w:type="character" w:customStyle="1" w:styleId="WW8Num19z0">
    <w:name w:val="WW8Num19z0"/>
    <w:rsid w:val="008B0C26"/>
    <w:rPr>
      <w:rFonts w:ascii="Times New Roman" w:eastAsia="Times New Roman" w:hAnsi="Times New Roman" w:cs="Times New Roman"/>
      <w:b/>
      <w:color w:val="auto"/>
    </w:rPr>
  </w:style>
  <w:style w:type="character" w:customStyle="1" w:styleId="WW8Num19z1">
    <w:name w:val="WW8Num19z1"/>
    <w:rsid w:val="008B0C26"/>
  </w:style>
  <w:style w:type="character" w:customStyle="1" w:styleId="WW8Num19z2">
    <w:name w:val="WW8Num19z2"/>
    <w:rsid w:val="008B0C26"/>
  </w:style>
  <w:style w:type="character" w:customStyle="1" w:styleId="WW8Num19z3">
    <w:name w:val="WW8Num19z3"/>
    <w:rsid w:val="008B0C26"/>
  </w:style>
  <w:style w:type="character" w:customStyle="1" w:styleId="WW8Num19z4">
    <w:name w:val="WW8Num19z4"/>
    <w:rsid w:val="008B0C26"/>
  </w:style>
  <w:style w:type="character" w:customStyle="1" w:styleId="WW8Num19z5">
    <w:name w:val="WW8Num19z5"/>
    <w:rsid w:val="008B0C26"/>
  </w:style>
  <w:style w:type="character" w:customStyle="1" w:styleId="WW8Num19z6">
    <w:name w:val="WW8Num19z6"/>
    <w:rsid w:val="008B0C26"/>
  </w:style>
  <w:style w:type="character" w:customStyle="1" w:styleId="WW8Num19z7">
    <w:name w:val="WW8Num19z7"/>
    <w:rsid w:val="008B0C26"/>
  </w:style>
  <w:style w:type="character" w:customStyle="1" w:styleId="WW8Num19z8">
    <w:name w:val="WW8Num19z8"/>
    <w:rsid w:val="008B0C26"/>
  </w:style>
  <w:style w:type="character" w:customStyle="1" w:styleId="WW8Num20z0">
    <w:name w:val="WW8Num20z0"/>
    <w:rsid w:val="008B0C26"/>
    <w:rPr>
      <w:rFonts w:ascii="Times New Roman" w:eastAsia="Times New Roman" w:hAnsi="Times New Roman" w:cs="Times New Roman"/>
      <w:b/>
      <w:color w:val="auto"/>
    </w:rPr>
  </w:style>
  <w:style w:type="character" w:customStyle="1" w:styleId="WW8Num20z1">
    <w:name w:val="WW8Num20z1"/>
    <w:rsid w:val="008B0C26"/>
  </w:style>
  <w:style w:type="character" w:customStyle="1" w:styleId="WW8Num20z2">
    <w:name w:val="WW8Num20z2"/>
    <w:rsid w:val="008B0C26"/>
  </w:style>
  <w:style w:type="character" w:customStyle="1" w:styleId="WW8Num20z3">
    <w:name w:val="WW8Num20z3"/>
    <w:rsid w:val="008B0C26"/>
  </w:style>
  <w:style w:type="character" w:customStyle="1" w:styleId="WW8Num20z4">
    <w:name w:val="WW8Num20z4"/>
    <w:rsid w:val="008B0C26"/>
  </w:style>
  <w:style w:type="character" w:customStyle="1" w:styleId="WW8Num20z5">
    <w:name w:val="WW8Num20z5"/>
    <w:rsid w:val="008B0C26"/>
  </w:style>
  <w:style w:type="character" w:customStyle="1" w:styleId="WW8Num20z6">
    <w:name w:val="WW8Num20z6"/>
    <w:rsid w:val="008B0C26"/>
  </w:style>
  <w:style w:type="character" w:customStyle="1" w:styleId="WW8Num20z7">
    <w:name w:val="WW8Num20z7"/>
    <w:rsid w:val="008B0C26"/>
  </w:style>
  <w:style w:type="character" w:customStyle="1" w:styleId="WW8Num20z8">
    <w:name w:val="WW8Num20z8"/>
    <w:rsid w:val="008B0C26"/>
  </w:style>
  <w:style w:type="character" w:customStyle="1" w:styleId="WW8Num21z0">
    <w:name w:val="WW8Num21z0"/>
    <w:rsid w:val="008B0C26"/>
    <w:rPr>
      <w:b/>
    </w:rPr>
  </w:style>
  <w:style w:type="character" w:customStyle="1" w:styleId="WW8Num21z1">
    <w:name w:val="WW8Num21z1"/>
    <w:rsid w:val="008B0C26"/>
  </w:style>
  <w:style w:type="character" w:customStyle="1" w:styleId="WW8Num21z2">
    <w:name w:val="WW8Num21z2"/>
    <w:rsid w:val="008B0C26"/>
  </w:style>
  <w:style w:type="character" w:customStyle="1" w:styleId="WW8Num21z3">
    <w:name w:val="WW8Num21z3"/>
    <w:rsid w:val="008B0C26"/>
  </w:style>
  <w:style w:type="character" w:customStyle="1" w:styleId="WW8Num21z4">
    <w:name w:val="WW8Num21z4"/>
    <w:rsid w:val="008B0C26"/>
  </w:style>
  <w:style w:type="character" w:customStyle="1" w:styleId="WW8Num21z5">
    <w:name w:val="WW8Num21z5"/>
    <w:rsid w:val="008B0C26"/>
  </w:style>
  <w:style w:type="character" w:customStyle="1" w:styleId="WW8Num21z6">
    <w:name w:val="WW8Num21z6"/>
    <w:rsid w:val="008B0C26"/>
  </w:style>
  <w:style w:type="character" w:customStyle="1" w:styleId="WW8Num21z7">
    <w:name w:val="WW8Num21z7"/>
    <w:rsid w:val="008B0C26"/>
  </w:style>
  <w:style w:type="character" w:customStyle="1" w:styleId="WW8Num21z8">
    <w:name w:val="WW8Num21z8"/>
    <w:rsid w:val="008B0C26"/>
  </w:style>
  <w:style w:type="character" w:customStyle="1" w:styleId="WW8Num22z0">
    <w:name w:val="WW8Num22z0"/>
    <w:rsid w:val="008B0C26"/>
    <w:rPr>
      <w:b/>
    </w:rPr>
  </w:style>
  <w:style w:type="character" w:customStyle="1" w:styleId="WW8Num22z1">
    <w:name w:val="WW8Num22z1"/>
    <w:rsid w:val="008B0C26"/>
  </w:style>
  <w:style w:type="character" w:customStyle="1" w:styleId="WW8Num22z2">
    <w:name w:val="WW8Num22z2"/>
    <w:rsid w:val="008B0C26"/>
  </w:style>
  <w:style w:type="character" w:customStyle="1" w:styleId="WW8Num22z3">
    <w:name w:val="WW8Num22z3"/>
    <w:rsid w:val="008B0C26"/>
  </w:style>
  <w:style w:type="character" w:customStyle="1" w:styleId="WW8Num22z4">
    <w:name w:val="WW8Num22z4"/>
    <w:rsid w:val="008B0C26"/>
  </w:style>
  <w:style w:type="character" w:customStyle="1" w:styleId="WW8Num22z5">
    <w:name w:val="WW8Num22z5"/>
    <w:rsid w:val="008B0C26"/>
  </w:style>
  <w:style w:type="character" w:customStyle="1" w:styleId="WW8Num22z6">
    <w:name w:val="WW8Num22z6"/>
    <w:rsid w:val="008B0C26"/>
  </w:style>
  <w:style w:type="character" w:customStyle="1" w:styleId="WW8Num22z7">
    <w:name w:val="WW8Num22z7"/>
    <w:rsid w:val="008B0C26"/>
  </w:style>
  <w:style w:type="character" w:customStyle="1" w:styleId="WW8Num22z8">
    <w:name w:val="WW8Num22z8"/>
    <w:rsid w:val="008B0C26"/>
  </w:style>
  <w:style w:type="character" w:customStyle="1" w:styleId="WW8Num23z0">
    <w:name w:val="WW8Num23z0"/>
    <w:rsid w:val="008B0C26"/>
  </w:style>
  <w:style w:type="character" w:customStyle="1" w:styleId="WW8Num23z1">
    <w:name w:val="WW8Num23z1"/>
    <w:rsid w:val="008B0C26"/>
  </w:style>
  <w:style w:type="character" w:customStyle="1" w:styleId="WW8Num23z2">
    <w:name w:val="WW8Num23z2"/>
    <w:rsid w:val="008B0C26"/>
  </w:style>
  <w:style w:type="character" w:customStyle="1" w:styleId="WW8Num23z3">
    <w:name w:val="WW8Num23z3"/>
    <w:rsid w:val="008B0C26"/>
  </w:style>
  <w:style w:type="character" w:customStyle="1" w:styleId="WW8Num23z4">
    <w:name w:val="WW8Num23z4"/>
    <w:rsid w:val="008B0C26"/>
  </w:style>
  <w:style w:type="character" w:customStyle="1" w:styleId="WW8Num23z5">
    <w:name w:val="WW8Num23z5"/>
    <w:rsid w:val="008B0C26"/>
  </w:style>
  <w:style w:type="character" w:customStyle="1" w:styleId="WW8Num23z6">
    <w:name w:val="WW8Num23z6"/>
    <w:rsid w:val="008B0C26"/>
  </w:style>
  <w:style w:type="character" w:customStyle="1" w:styleId="WW8Num23z7">
    <w:name w:val="WW8Num23z7"/>
    <w:rsid w:val="008B0C26"/>
  </w:style>
  <w:style w:type="character" w:customStyle="1" w:styleId="WW8Num23z8">
    <w:name w:val="WW8Num23z8"/>
    <w:rsid w:val="008B0C26"/>
  </w:style>
  <w:style w:type="character" w:customStyle="1" w:styleId="WW8Num24z0">
    <w:name w:val="WW8Num24z0"/>
    <w:rsid w:val="008B0C26"/>
    <w:rPr>
      <w:b/>
      <w:color w:val="auto"/>
    </w:rPr>
  </w:style>
  <w:style w:type="character" w:customStyle="1" w:styleId="WW8Num24z1">
    <w:name w:val="WW8Num24z1"/>
    <w:rsid w:val="008B0C26"/>
  </w:style>
  <w:style w:type="character" w:customStyle="1" w:styleId="WW8Num24z2">
    <w:name w:val="WW8Num24z2"/>
    <w:rsid w:val="008B0C26"/>
  </w:style>
  <w:style w:type="character" w:customStyle="1" w:styleId="WW8Num24z3">
    <w:name w:val="WW8Num24z3"/>
    <w:rsid w:val="008B0C26"/>
  </w:style>
  <w:style w:type="character" w:customStyle="1" w:styleId="WW8Num24z4">
    <w:name w:val="WW8Num24z4"/>
    <w:rsid w:val="008B0C26"/>
  </w:style>
  <w:style w:type="character" w:customStyle="1" w:styleId="WW8Num24z5">
    <w:name w:val="WW8Num24z5"/>
    <w:rsid w:val="008B0C26"/>
  </w:style>
  <w:style w:type="character" w:customStyle="1" w:styleId="WW8Num24z6">
    <w:name w:val="WW8Num24z6"/>
    <w:rsid w:val="008B0C26"/>
  </w:style>
  <w:style w:type="character" w:customStyle="1" w:styleId="WW8Num24z7">
    <w:name w:val="WW8Num24z7"/>
    <w:rsid w:val="008B0C26"/>
  </w:style>
  <w:style w:type="character" w:customStyle="1" w:styleId="WW8Num24z8">
    <w:name w:val="WW8Num24z8"/>
    <w:rsid w:val="008B0C26"/>
  </w:style>
  <w:style w:type="character" w:customStyle="1" w:styleId="WW8Num25z0">
    <w:name w:val="WW8Num25z0"/>
    <w:rsid w:val="008B0C26"/>
  </w:style>
  <w:style w:type="character" w:customStyle="1" w:styleId="WW8Num25z1">
    <w:name w:val="WW8Num25z1"/>
    <w:rsid w:val="008B0C26"/>
  </w:style>
  <w:style w:type="character" w:customStyle="1" w:styleId="WW8Num25z2">
    <w:name w:val="WW8Num25z2"/>
    <w:rsid w:val="008B0C26"/>
  </w:style>
  <w:style w:type="character" w:customStyle="1" w:styleId="WW8Num25z3">
    <w:name w:val="WW8Num25z3"/>
    <w:rsid w:val="008B0C26"/>
  </w:style>
  <w:style w:type="character" w:customStyle="1" w:styleId="WW8Num25z4">
    <w:name w:val="WW8Num25z4"/>
    <w:rsid w:val="008B0C26"/>
  </w:style>
  <w:style w:type="character" w:customStyle="1" w:styleId="WW8Num25z5">
    <w:name w:val="WW8Num25z5"/>
    <w:rsid w:val="008B0C26"/>
  </w:style>
  <w:style w:type="character" w:customStyle="1" w:styleId="WW8Num25z6">
    <w:name w:val="WW8Num25z6"/>
    <w:rsid w:val="008B0C26"/>
  </w:style>
  <w:style w:type="character" w:customStyle="1" w:styleId="WW8Num25z7">
    <w:name w:val="WW8Num25z7"/>
    <w:rsid w:val="008B0C26"/>
  </w:style>
  <w:style w:type="character" w:customStyle="1" w:styleId="WW8Num25z8">
    <w:name w:val="WW8Num25z8"/>
    <w:rsid w:val="008B0C26"/>
  </w:style>
  <w:style w:type="character" w:customStyle="1" w:styleId="WW8Num26z0">
    <w:name w:val="WW8Num26z0"/>
    <w:rsid w:val="008B0C26"/>
    <w:rPr>
      <w:b/>
    </w:rPr>
  </w:style>
  <w:style w:type="character" w:customStyle="1" w:styleId="WW8Num26z1">
    <w:name w:val="WW8Num26z1"/>
    <w:rsid w:val="008B0C26"/>
  </w:style>
  <w:style w:type="character" w:customStyle="1" w:styleId="WW8Num26z2">
    <w:name w:val="WW8Num26z2"/>
    <w:rsid w:val="008B0C26"/>
  </w:style>
  <w:style w:type="character" w:customStyle="1" w:styleId="WW8Num26z3">
    <w:name w:val="WW8Num26z3"/>
    <w:rsid w:val="008B0C26"/>
  </w:style>
  <w:style w:type="character" w:customStyle="1" w:styleId="WW8Num26z4">
    <w:name w:val="WW8Num26z4"/>
    <w:rsid w:val="008B0C26"/>
  </w:style>
  <w:style w:type="character" w:customStyle="1" w:styleId="WW8Num26z5">
    <w:name w:val="WW8Num26z5"/>
    <w:rsid w:val="008B0C26"/>
  </w:style>
  <w:style w:type="character" w:customStyle="1" w:styleId="WW8Num26z6">
    <w:name w:val="WW8Num26z6"/>
    <w:rsid w:val="008B0C26"/>
  </w:style>
  <w:style w:type="character" w:customStyle="1" w:styleId="WW8Num26z7">
    <w:name w:val="WW8Num26z7"/>
    <w:rsid w:val="008B0C26"/>
  </w:style>
  <w:style w:type="character" w:customStyle="1" w:styleId="WW8Num26z8">
    <w:name w:val="WW8Num26z8"/>
    <w:rsid w:val="008B0C26"/>
  </w:style>
  <w:style w:type="character" w:customStyle="1" w:styleId="WW8Num27z0">
    <w:name w:val="WW8Num27z0"/>
    <w:rsid w:val="008B0C26"/>
    <w:rPr>
      <w:rFonts w:ascii="Times New Roman" w:eastAsia="Times New Roman" w:hAnsi="Times New Roman" w:cs="Times New Roman"/>
      <w:b/>
      <w:color w:val="auto"/>
    </w:rPr>
  </w:style>
  <w:style w:type="character" w:customStyle="1" w:styleId="WW8Num27z1">
    <w:name w:val="WW8Num27z1"/>
    <w:rsid w:val="008B0C26"/>
  </w:style>
  <w:style w:type="character" w:customStyle="1" w:styleId="WW8Num27z2">
    <w:name w:val="WW8Num27z2"/>
    <w:rsid w:val="008B0C26"/>
  </w:style>
  <w:style w:type="character" w:customStyle="1" w:styleId="WW8Num27z3">
    <w:name w:val="WW8Num27z3"/>
    <w:rsid w:val="008B0C26"/>
  </w:style>
  <w:style w:type="character" w:customStyle="1" w:styleId="WW8Num27z4">
    <w:name w:val="WW8Num27z4"/>
    <w:rsid w:val="008B0C26"/>
  </w:style>
  <w:style w:type="character" w:customStyle="1" w:styleId="WW8Num27z5">
    <w:name w:val="WW8Num27z5"/>
    <w:rsid w:val="008B0C26"/>
  </w:style>
  <w:style w:type="character" w:customStyle="1" w:styleId="WW8Num27z6">
    <w:name w:val="WW8Num27z6"/>
    <w:rsid w:val="008B0C26"/>
  </w:style>
  <w:style w:type="character" w:customStyle="1" w:styleId="WW8Num27z7">
    <w:name w:val="WW8Num27z7"/>
    <w:rsid w:val="008B0C26"/>
  </w:style>
  <w:style w:type="character" w:customStyle="1" w:styleId="WW8Num27z8">
    <w:name w:val="WW8Num27z8"/>
    <w:rsid w:val="008B0C26"/>
  </w:style>
  <w:style w:type="character" w:customStyle="1" w:styleId="VarsaylanParagrafYazTipi2">
    <w:name w:val="Varsayılan Paragraf Yazı Tipi2"/>
    <w:rsid w:val="008B0C26"/>
  </w:style>
  <w:style w:type="character" w:customStyle="1" w:styleId="Absatz-Standardschriftart">
    <w:name w:val="Absatz-Standardschriftart"/>
    <w:rsid w:val="008B0C26"/>
  </w:style>
  <w:style w:type="character" w:customStyle="1" w:styleId="VarsaylanParagrafYazTipi1">
    <w:name w:val="Varsayılan Paragraf Yazı Tipi1"/>
    <w:rsid w:val="008B0C26"/>
  </w:style>
  <w:style w:type="character" w:styleId="SayfaNumaras">
    <w:name w:val="page number"/>
    <w:basedOn w:val="VarsaylanParagrafYazTipi1"/>
    <w:rsid w:val="008B0C26"/>
  </w:style>
  <w:style w:type="character" w:styleId="Gl">
    <w:name w:val="Strong"/>
    <w:basedOn w:val="VarsaylanParagrafYazTipi2"/>
    <w:qFormat/>
    <w:rsid w:val="003B729A"/>
    <w:rPr>
      <w:b/>
      <w:bCs/>
    </w:rPr>
  </w:style>
  <w:style w:type="character" w:customStyle="1" w:styleId="FontStyle17">
    <w:name w:val="Font Style17"/>
    <w:basedOn w:val="VarsaylanParagrafYazTipi2"/>
    <w:rsid w:val="008B0C26"/>
    <w:rPr>
      <w:rFonts w:ascii="Times New Roman" w:hAnsi="Times New Roman" w:cs="Times New Roman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rsid w:val="0038428B"/>
    <w:rPr>
      <w:rFonts w:ascii="Cambria" w:eastAsia="Times New Roman" w:hAnsi="Cambria"/>
      <w:sz w:val="24"/>
      <w:szCs w:val="24"/>
      <w:lang w:eastAsia="zh-CN"/>
    </w:rPr>
  </w:style>
  <w:style w:type="character" w:customStyle="1" w:styleId="Balk1Char">
    <w:name w:val="Başlık 1 Char"/>
    <w:basedOn w:val="VarsaylanParagrafYazTipi"/>
    <w:link w:val="Balk1"/>
    <w:rsid w:val="0038428B"/>
    <w:rPr>
      <w:rFonts w:ascii="Cambria" w:eastAsia="Times New Roman" w:hAnsi="Cambria"/>
      <w:b/>
      <w:bCs/>
      <w:kern w:val="1"/>
      <w:sz w:val="32"/>
      <w:szCs w:val="32"/>
      <w:lang w:eastAsia="zh-CN"/>
    </w:rPr>
  </w:style>
  <w:style w:type="character" w:customStyle="1" w:styleId="AltbilgiChar">
    <w:name w:val="Altbilgi Char"/>
    <w:basedOn w:val="VarsaylanParagrafYazTipi2"/>
    <w:uiPriority w:val="99"/>
    <w:rsid w:val="008B0C26"/>
    <w:rPr>
      <w:sz w:val="24"/>
      <w:szCs w:val="24"/>
      <w:lang w:eastAsia="zh-CN"/>
    </w:rPr>
  </w:style>
  <w:style w:type="character" w:customStyle="1" w:styleId="wT17">
    <w:name w:val="wT17"/>
    <w:rsid w:val="008B0C26"/>
  </w:style>
  <w:style w:type="paragraph" w:customStyle="1" w:styleId="Balk">
    <w:name w:val="Başlık"/>
    <w:basedOn w:val="Normal"/>
    <w:next w:val="GvdeMetni"/>
    <w:rsid w:val="008B0C2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GvdeMetni">
    <w:name w:val="Body Text"/>
    <w:basedOn w:val="Normal"/>
    <w:rsid w:val="008B0C26"/>
    <w:pPr>
      <w:spacing w:after="120"/>
    </w:pPr>
  </w:style>
  <w:style w:type="paragraph" w:styleId="Liste">
    <w:name w:val="List"/>
    <w:basedOn w:val="GvdeMetni"/>
    <w:rsid w:val="008B0C26"/>
    <w:rPr>
      <w:rFonts w:cs="Mangal"/>
    </w:rPr>
  </w:style>
  <w:style w:type="paragraph" w:styleId="ResimYazs">
    <w:name w:val="caption"/>
    <w:basedOn w:val="Normal"/>
    <w:qFormat/>
    <w:rsid w:val="003B729A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rsid w:val="008B0C26"/>
    <w:pPr>
      <w:suppressLineNumbers/>
    </w:pPr>
    <w:rPr>
      <w:rFonts w:cs="Mangal"/>
    </w:rPr>
  </w:style>
  <w:style w:type="paragraph" w:styleId="stbilgi">
    <w:name w:val="header"/>
    <w:basedOn w:val="Normal"/>
    <w:rsid w:val="008B0C2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uiPriority w:val="99"/>
    <w:rsid w:val="008B0C26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"/>
    <w:rsid w:val="008B0C26"/>
    <w:pPr>
      <w:spacing w:before="280" w:after="119"/>
    </w:pPr>
    <w:rPr>
      <w:color w:val="000000"/>
    </w:rPr>
  </w:style>
  <w:style w:type="paragraph" w:styleId="BalonMetni">
    <w:name w:val="Balloon Text"/>
    <w:basedOn w:val="Normal"/>
    <w:rsid w:val="008B0C26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8B0C26"/>
    <w:pPr>
      <w:suppressLineNumbers/>
    </w:pPr>
  </w:style>
  <w:style w:type="paragraph" w:customStyle="1" w:styleId="TabloBal">
    <w:name w:val="Tablo Başlığı"/>
    <w:basedOn w:val="Tabloerii"/>
    <w:rsid w:val="008B0C26"/>
    <w:pPr>
      <w:jc w:val="center"/>
    </w:pPr>
    <w:rPr>
      <w:b/>
      <w:bCs/>
    </w:rPr>
  </w:style>
  <w:style w:type="paragraph" w:customStyle="1" w:styleId="ereveierii">
    <w:name w:val="Çerçeve içeriği"/>
    <w:basedOn w:val="GvdeMetni"/>
    <w:rsid w:val="008B0C26"/>
  </w:style>
  <w:style w:type="paragraph" w:customStyle="1" w:styleId="Varsay31lan">
    <w:name w:val="Varsayı31lan"/>
    <w:rsid w:val="008B0C26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rsid w:val="008B0C26"/>
    <w:pPr>
      <w:suppressAutoHyphens w:val="0"/>
      <w:spacing w:before="280" w:after="119"/>
    </w:pPr>
  </w:style>
  <w:style w:type="paragraph" w:customStyle="1" w:styleId="Style3">
    <w:name w:val="Style3"/>
    <w:basedOn w:val="Normal"/>
    <w:rsid w:val="008B0C26"/>
    <w:pPr>
      <w:widowControl w:val="0"/>
      <w:suppressAutoHyphens w:val="0"/>
      <w:autoSpaceDE w:val="0"/>
      <w:spacing w:line="274" w:lineRule="exact"/>
      <w:jc w:val="both"/>
    </w:pPr>
  </w:style>
  <w:style w:type="paragraph" w:customStyle="1" w:styleId="Style8">
    <w:name w:val="Style8"/>
    <w:basedOn w:val="Normal"/>
    <w:rsid w:val="008B0C26"/>
    <w:pPr>
      <w:widowControl w:val="0"/>
      <w:suppressAutoHyphens w:val="0"/>
      <w:autoSpaceDE w:val="0"/>
      <w:spacing w:line="533" w:lineRule="exact"/>
      <w:ind w:firstLine="662"/>
    </w:pPr>
  </w:style>
  <w:style w:type="paragraph" w:styleId="AltKonuBal">
    <w:name w:val="Subtitle"/>
    <w:basedOn w:val="Normal"/>
    <w:next w:val="Normal"/>
    <w:link w:val="AltKonuBalChar"/>
    <w:qFormat/>
    <w:rsid w:val="003B729A"/>
    <w:pPr>
      <w:spacing w:after="60"/>
      <w:jc w:val="center"/>
    </w:pPr>
    <w:rPr>
      <w:rFonts w:ascii="Cambria" w:hAnsi="Cambria"/>
    </w:rPr>
  </w:style>
  <w:style w:type="paragraph" w:styleId="ListeParagraf">
    <w:name w:val="List Paragraph"/>
    <w:basedOn w:val="Normal"/>
    <w:uiPriority w:val="34"/>
    <w:qFormat/>
    <w:rsid w:val="003B729A"/>
    <w:pPr>
      <w:ind w:left="708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38428B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8428B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842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8428B"/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8428B"/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8428B"/>
    <w:rPr>
      <w:rFonts w:ascii="Cambria" w:eastAsia="Times New Roman" w:hAnsi="Cambria" w:cs="Times New Roman"/>
      <w:i/>
      <w:iCs/>
      <w:color w:val="404040"/>
      <w:sz w:val="24"/>
      <w:szCs w:val="24"/>
      <w:lang w:eastAsia="zh-CN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8428B"/>
    <w:rPr>
      <w:rFonts w:ascii="Cambria" w:eastAsia="Times New Roman" w:hAnsi="Cambria" w:cs="Times New Roman"/>
      <w:color w:val="404040"/>
      <w:lang w:eastAsia="zh-CN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8428B"/>
    <w:rPr>
      <w:rFonts w:ascii="Cambria" w:eastAsia="Times New Roman" w:hAnsi="Cambria" w:cs="Times New Roman"/>
      <w:i/>
      <w:iCs/>
      <w:color w:val="404040"/>
      <w:lang w:eastAsia="zh-CN"/>
    </w:rPr>
  </w:style>
  <w:style w:type="paragraph" w:styleId="KonuBal">
    <w:name w:val="Title"/>
    <w:basedOn w:val="Normal"/>
    <w:next w:val="Normal"/>
    <w:link w:val="KonuBalChar"/>
    <w:uiPriority w:val="10"/>
    <w:qFormat/>
    <w:rsid w:val="0038428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8428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character" w:styleId="Vurgu">
    <w:name w:val="Emphasis"/>
    <w:basedOn w:val="VarsaylanParagrafYazTipi"/>
    <w:uiPriority w:val="20"/>
    <w:qFormat/>
    <w:rsid w:val="0038428B"/>
    <w:rPr>
      <w:i/>
      <w:iCs/>
    </w:rPr>
  </w:style>
  <w:style w:type="paragraph" w:styleId="AralkYok">
    <w:name w:val="No Spacing"/>
    <w:basedOn w:val="Normal"/>
    <w:uiPriority w:val="1"/>
    <w:qFormat/>
    <w:rsid w:val="0038428B"/>
  </w:style>
  <w:style w:type="paragraph" w:styleId="Trnak">
    <w:name w:val="Quote"/>
    <w:basedOn w:val="Normal"/>
    <w:next w:val="Normal"/>
    <w:link w:val="TrnakChar"/>
    <w:uiPriority w:val="29"/>
    <w:qFormat/>
    <w:rsid w:val="0038428B"/>
    <w:rPr>
      <w:i/>
      <w:iCs/>
      <w:color w:val="000000"/>
    </w:rPr>
  </w:style>
  <w:style w:type="character" w:customStyle="1" w:styleId="TrnakChar">
    <w:name w:val="Tırnak Char"/>
    <w:basedOn w:val="VarsaylanParagrafYazTipi"/>
    <w:link w:val="Trnak"/>
    <w:uiPriority w:val="29"/>
    <w:rsid w:val="0038428B"/>
    <w:rPr>
      <w:i/>
      <w:iCs/>
      <w:color w:val="000000"/>
      <w:sz w:val="24"/>
      <w:szCs w:val="24"/>
      <w:lang w:eastAsia="zh-CN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842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8428B"/>
    <w:rPr>
      <w:b/>
      <w:bCs/>
      <w:i/>
      <w:iCs/>
      <w:color w:val="4F81BD"/>
      <w:sz w:val="24"/>
      <w:szCs w:val="24"/>
      <w:lang w:eastAsia="zh-CN"/>
    </w:rPr>
  </w:style>
  <w:style w:type="character" w:styleId="HafifVurgulama">
    <w:name w:val="Subtle Emphasis"/>
    <w:uiPriority w:val="19"/>
    <w:qFormat/>
    <w:rsid w:val="0038428B"/>
    <w:rPr>
      <w:i/>
      <w:iCs/>
      <w:color w:val="808080"/>
    </w:rPr>
  </w:style>
  <w:style w:type="character" w:styleId="GlVurgulama">
    <w:name w:val="Intense Emphasis"/>
    <w:basedOn w:val="VarsaylanParagrafYazTipi"/>
    <w:uiPriority w:val="21"/>
    <w:qFormat/>
    <w:rsid w:val="0038428B"/>
    <w:rPr>
      <w:b/>
      <w:bCs/>
      <w:i/>
      <w:iCs/>
      <w:color w:val="4F81BD"/>
    </w:rPr>
  </w:style>
  <w:style w:type="character" w:styleId="HafifBavuru">
    <w:name w:val="Subtle Reference"/>
    <w:basedOn w:val="VarsaylanParagrafYazTipi"/>
    <w:uiPriority w:val="31"/>
    <w:qFormat/>
    <w:rsid w:val="0038428B"/>
    <w:rPr>
      <w:smallCaps/>
      <w:color w:val="C0504D"/>
      <w:u w:val="single"/>
    </w:rPr>
  </w:style>
  <w:style w:type="character" w:styleId="GlBavuru">
    <w:name w:val="Intense Reference"/>
    <w:basedOn w:val="VarsaylanParagrafYazTipi"/>
    <w:uiPriority w:val="32"/>
    <w:qFormat/>
    <w:rsid w:val="0038428B"/>
    <w:rPr>
      <w:b/>
      <w:bCs/>
      <w:smallCaps/>
      <w:color w:val="C0504D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38428B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8428B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Default">
    <w:name w:val="Default"/>
    <w:rsid w:val="006C2E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79E6-2F59-4963-9BC9-BB4E13A7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aguney</dc:creator>
  <cp:lastModifiedBy>aisken</cp:lastModifiedBy>
  <cp:revision>14</cp:revision>
  <cp:lastPrinted>2019-12-04T11:59:00Z</cp:lastPrinted>
  <dcterms:created xsi:type="dcterms:W3CDTF">2019-12-03T07:18:00Z</dcterms:created>
  <dcterms:modified xsi:type="dcterms:W3CDTF">2019-12-04T11:59:00Z</dcterms:modified>
</cp:coreProperties>
</file>