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9B" w:rsidRDefault="008A799B">
      <w:pPr>
        <w:rPr>
          <w:color w:val="000000" w:themeColor="text1"/>
        </w:rPr>
      </w:pPr>
    </w:p>
    <w:p w:rsidR="00C84A11" w:rsidRDefault="002C1C6A">
      <w:pPr>
        <w:rPr>
          <w:color w:val="000000" w:themeColor="text1"/>
        </w:rPr>
      </w:pPr>
      <w:r>
        <w:rPr>
          <w:noProof/>
          <w:color w:val="000000" w:themeColor="text1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69215</wp:posOffset>
            </wp:positionV>
            <wp:extent cx="1066800" cy="942975"/>
            <wp:effectExtent l="19050" t="0" r="0" b="0"/>
            <wp:wrapSquare wrapText="bothSides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B76" w:rsidRDefault="003B4B76">
      <w:pPr>
        <w:rPr>
          <w:color w:val="000000" w:themeColor="text1"/>
        </w:rPr>
      </w:pPr>
    </w:p>
    <w:p w:rsidR="00BF6D6F" w:rsidRDefault="00BF6D6F" w:rsidP="00BF6D6F">
      <w:r>
        <w:t xml:space="preserve">                </w:t>
      </w:r>
    </w:p>
    <w:p w:rsidR="00BF6D6F" w:rsidRPr="0072516C" w:rsidRDefault="00BF6D6F" w:rsidP="00BF6D6F">
      <w:pPr>
        <w:ind w:left="708" w:firstLine="708"/>
        <w:rPr>
          <w:b/>
          <w:color w:val="000000" w:themeColor="text1"/>
        </w:rPr>
      </w:pPr>
      <w:r w:rsidRPr="0072516C">
        <w:rPr>
          <w:b/>
          <w:color w:val="000000" w:themeColor="text1"/>
        </w:rPr>
        <w:t>KARABAĞLAR BELEDİYE MECLİSİ</w:t>
      </w:r>
    </w:p>
    <w:p w:rsidR="003B4B76" w:rsidRPr="003B4B76" w:rsidRDefault="003B4B76" w:rsidP="003B4B76"/>
    <w:p w:rsidR="003B4B76" w:rsidRPr="003B4B76" w:rsidRDefault="003B4B76" w:rsidP="003B4B76"/>
    <w:tbl>
      <w:tblPr>
        <w:tblW w:w="9823" w:type="dxa"/>
        <w:tblInd w:w="-501" w:type="dxa"/>
        <w:tblLayout w:type="fixed"/>
        <w:tblLook w:val="0000"/>
      </w:tblPr>
      <w:tblGrid>
        <w:gridCol w:w="2760"/>
        <w:gridCol w:w="5550"/>
        <w:gridCol w:w="1513"/>
      </w:tblGrid>
      <w:tr w:rsidR="00063209" w:rsidRPr="0072516C" w:rsidTr="003F4DE6">
        <w:trPr>
          <w:trHeight w:val="323"/>
        </w:trPr>
        <w:tc>
          <w:tcPr>
            <w:tcW w:w="2760" w:type="dxa"/>
            <w:shd w:val="clear" w:color="auto" w:fill="auto"/>
          </w:tcPr>
          <w:p w:rsidR="00063209" w:rsidRPr="0072516C" w:rsidRDefault="00063209" w:rsidP="0006413A">
            <w:pPr>
              <w:pStyle w:val="stbilgi"/>
              <w:rPr>
                <w:color w:val="000000" w:themeColor="text1"/>
              </w:rPr>
            </w:pPr>
            <w:r w:rsidRPr="0072516C">
              <w:rPr>
                <w:color w:val="000000" w:themeColor="text1"/>
                <w:sz w:val="26"/>
                <w:szCs w:val="26"/>
              </w:rPr>
              <w:t xml:space="preserve">      </w:t>
            </w:r>
            <w:r w:rsidR="0006413A">
              <w:rPr>
                <w:color w:val="000000" w:themeColor="text1"/>
                <w:sz w:val="26"/>
                <w:szCs w:val="26"/>
              </w:rPr>
              <w:t xml:space="preserve">                               </w:t>
            </w:r>
            <w:r w:rsidRPr="0072516C">
              <w:rPr>
                <w:color w:val="000000" w:themeColor="text1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8153E8" w:rsidRPr="0072516C" w:rsidRDefault="008153E8" w:rsidP="00BF6D6F">
            <w:pPr>
              <w:rPr>
                <w:color w:val="000000" w:themeColor="text1"/>
              </w:rPr>
            </w:pPr>
          </w:p>
        </w:tc>
        <w:tc>
          <w:tcPr>
            <w:tcW w:w="1513" w:type="dxa"/>
            <w:shd w:val="clear" w:color="auto" w:fill="auto"/>
          </w:tcPr>
          <w:p w:rsidR="00063209" w:rsidRPr="0072516C" w:rsidRDefault="00063209">
            <w:pPr>
              <w:pStyle w:val="stbilgi"/>
              <w:snapToGrid w:val="0"/>
              <w:jc w:val="center"/>
              <w:rPr>
                <w:color w:val="000000" w:themeColor="text1"/>
              </w:rPr>
            </w:pPr>
          </w:p>
        </w:tc>
      </w:tr>
    </w:tbl>
    <w:p w:rsidR="00324094" w:rsidRDefault="00324094" w:rsidP="00324094">
      <w:pPr>
        <w:jc w:val="both"/>
        <w:rPr>
          <w:b/>
        </w:rPr>
      </w:pPr>
      <w:r>
        <w:rPr>
          <w:bCs/>
          <w:color w:val="FF0000"/>
          <w:u w:val="single"/>
        </w:rPr>
        <w:t xml:space="preserve">    </w:t>
      </w:r>
    </w:p>
    <w:p w:rsidR="00063209" w:rsidRPr="0072516C" w:rsidRDefault="00063209">
      <w:pPr>
        <w:rPr>
          <w:b/>
          <w:color w:val="000000" w:themeColor="text1"/>
        </w:rPr>
      </w:pPr>
      <w:r w:rsidRPr="0072516C">
        <w:rPr>
          <w:color w:val="000000" w:themeColor="text1"/>
        </w:rPr>
        <w:tab/>
      </w:r>
    </w:p>
    <w:p w:rsidR="00F4094B" w:rsidRPr="00966B28" w:rsidRDefault="00063209" w:rsidP="00F4094B">
      <w:pPr>
        <w:rPr>
          <w:b/>
          <w:u w:val="single"/>
        </w:rPr>
      </w:pPr>
      <w:r w:rsidRPr="0072516C">
        <w:rPr>
          <w:b/>
          <w:color w:val="000000" w:themeColor="text1"/>
        </w:rPr>
        <w:tab/>
      </w:r>
      <w:r w:rsidRPr="0072516C">
        <w:rPr>
          <w:b/>
          <w:color w:val="000000" w:themeColor="text1"/>
        </w:rPr>
        <w:tab/>
      </w:r>
      <w:r w:rsidRPr="0072516C">
        <w:rPr>
          <w:b/>
          <w:color w:val="000000" w:themeColor="text1"/>
        </w:rPr>
        <w:tab/>
      </w:r>
      <w:r w:rsidRPr="0072516C">
        <w:rPr>
          <w:b/>
          <w:color w:val="000000" w:themeColor="text1"/>
        </w:rPr>
        <w:tab/>
      </w:r>
      <w:r w:rsidRPr="0072516C">
        <w:rPr>
          <w:b/>
          <w:color w:val="000000" w:themeColor="text1"/>
        </w:rPr>
        <w:tab/>
      </w:r>
      <w:r w:rsidRPr="0072516C">
        <w:rPr>
          <w:b/>
          <w:color w:val="000000" w:themeColor="text1"/>
        </w:rPr>
        <w:tab/>
      </w:r>
      <w:r w:rsidRPr="0072516C">
        <w:rPr>
          <w:b/>
          <w:color w:val="000000" w:themeColor="text1"/>
        </w:rPr>
        <w:tab/>
      </w:r>
      <w:r w:rsidR="00F4094B" w:rsidRPr="0072516C">
        <w:rPr>
          <w:b/>
          <w:color w:val="000000" w:themeColor="text1"/>
        </w:rPr>
        <w:tab/>
      </w:r>
      <w:r w:rsidR="00F4094B" w:rsidRPr="0072516C">
        <w:rPr>
          <w:b/>
          <w:color w:val="000000" w:themeColor="text1"/>
        </w:rPr>
        <w:tab/>
      </w:r>
      <w:r w:rsidR="002E0F8E" w:rsidRPr="00966B28">
        <w:rPr>
          <w:b/>
        </w:rPr>
        <w:t xml:space="preserve">        </w:t>
      </w:r>
      <w:r w:rsidR="00547EF0" w:rsidRPr="00966B28">
        <w:rPr>
          <w:b/>
        </w:rPr>
        <w:t xml:space="preserve"> </w:t>
      </w:r>
      <w:r w:rsidR="001C32A2" w:rsidRPr="00966B28">
        <w:rPr>
          <w:b/>
        </w:rPr>
        <w:t xml:space="preserve">  </w:t>
      </w:r>
      <w:r w:rsidR="00CE7117" w:rsidRPr="00966B28">
        <w:rPr>
          <w:b/>
        </w:rPr>
        <w:t xml:space="preserve"> </w:t>
      </w:r>
      <w:r w:rsidR="0072300C">
        <w:rPr>
          <w:b/>
          <w:u w:val="single"/>
        </w:rPr>
        <w:t>06</w:t>
      </w:r>
      <w:r w:rsidR="00F6296B" w:rsidRPr="0099798C">
        <w:rPr>
          <w:b/>
          <w:u w:val="single"/>
        </w:rPr>
        <w:t>/</w:t>
      </w:r>
      <w:r w:rsidR="00AD406C">
        <w:rPr>
          <w:b/>
          <w:u w:val="single"/>
        </w:rPr>
        <w:t xml:space="preserve"> 0</w:t>
      </w:r>
      <w:r w:rsidR="0072300C">
        <w:rPr>
          <w:b/>
          <w:u w:val="single"/>
        </w:rPr>
        <w:t>5</w:t>
      </w:r>
      <w:r w:rsidR="00AD406C">
        <w:rPr>
          <w:b/>
          <w:u w:val="single"/>
        </w:rPr>
        <w:t xml:space="preserve"> </w:t>
      </w:r>
      <w:r w:rsidR="00F4094B" w:rsidRPr="00966B28">
        <w:rPr>
          <w:b/>
          <w:u w:val="single"/>
        </w:rPr>
        <w:t>/</w:t>
      </w:r>
      <w:r w:rsidR="007A05FB" w:rsidRPr="00966B28">
        <w:rPr>
          <w:b/>
          <w:u w:val="single"/>
        </w:rPr>
        <w:t xml:space="preserve"> </w:t>
      </w:r>
      <w:r w:rsidR="00F4094B" w:rsidRPr="00966B28">
        <w:rPr>
          <w:b/>
          <w:u w:val="single"/>
        </w:rPr>
        <w:t>201</w:t>
      </w:r>
      <w:r w:rsidR="00CB4962">
        <w:rPr>
          <w:b/>
          <w:u w:val="single"/>
        </w:rPr>
        <w:t>9</w:t>
      </w:r>
    </w:p>
    <w:p w:rsidR="00674EF2" w:rsidRDefault="00EE3206" w:rsidP="00F4094B">
      <w:pPr>
        <w:rPr>
          <w:b/>
        </w:rPr>
      </w:pPr>
      <w:r w:rsidRPr="00966B28">
        <w:rPr>
          <w:b/>
        </w:rPr>
        <w:t xml:space="preserve"> </w:t>
      </w:r>
      <w:r w:rsidR="00F4094B" w:rsidRPr="00966B28">
        <w:rPr>
          <w:b/>
        </w:rPr>
        <w:tab/>
      </w:r>
      <w:r w:rsidR="00F4094B" w:rsidRPr="00966B28">
        <w:rPr>
          <w:b/>
        </w:rPr>
        <w:tab/>
      </w:r>
      <w:r w:rsidR="00F4094B" w:rsidRPr="00966B28">
        <w:rPr>
          <w:b/>
        </w:rPr>
        <w:tab/>
      </w:r>
      <w:r w:rsidR="00F4094B" w:rsidRPr="00966B28">
        <w:rPr>
          <w:b/>
        </w:rPr>
        <w:tab/>
      </w:r>
      <w:r w:rsidR="00F4094B" w:rsidRPr="00966B28">
        <w:rPr>
          <w:b/>
        </w:rPr>
        <w:tab/>
      </w:r>
      <w:r w:rsidR="00F4094B" w:rsidRPr="00966B28">
        <w:rPr>
          <w:b/>
        </w:rPr>
        <w:tab/>
      </w:r>
      <w:r w:rsidR="004179B3" w:rsidRPr="00966B28">
        <w:rPr>
          <w:b/>
        </w:rPr>
        <w:t xml:space="preserve">               </w:t>
      </w:r>
      <w:r w:rsidR="00F4094B" w:rsidRPr="00966B28">
        <w:rPr>
          <w:b/>
        </w:rPr>
        <w:t xml:space="preserve">    </w:t>
      </w:r>
      <w:r w:rsidR="00AA5E82" w:rsidRPr="00966B28">
        <w:rPr>
          <w:b/>
        </w:rPr>
        <w:t xml:space="preserve">   </w:t>
      </w:r>
      <w:r w:rsidR="00F4094B" w:rsidRPr="00966B28">
        <w:rPr>
          <w:b/>
        </w:rPr>
        <w:t xml:space="preserve"> </w:t>
      </w:r>
      <w:r w:rsidR="00674EF2" w:rsidRPr="00966B28">
        <w:rPr>
          <w:b/>
        </w:rPr>
        <w:t xml:space="preserve"> </w:t>
      </w:r>
      <w:r w:rsidR="00326DC0" w:rsidRPr="00966B28">
        <w:rPr>
          <w:b/>
        </w:rPr>
        <w:t xml:space="preserve">     </w:t>
      </w:r>
      <w:r w:rsidR="00674EF2" w:rsidRPr="00966B28">
        <w:rPr>
          <w:b/>
        </w:rPr>
        <w:t xml:space="preserve"> </w:t>
      </w:r>
      <w:r w:rsidR="001C09E6" w:rsidRPr="00966B28">
        <w:rPr>
          <w:b/>
        </w:rPr>
        <w:tab/>
      </w:r>
      <w:r w:rsidR="0099798C">
        <w:rPr>
          <w:b/>
        </w:rPr>
        <w:t xml:space="preserve">    </w:t>
      </w:r>
      <w:proofErr w:type="gramStart"/>
      <w:r w:rsidR="0072300C">
        <w:rPr>
          <w:b/>
        </w:rPr>
        <w:t>Pazartesi</w:t>
      </w:r>
      <w:r w:rsidR="00740CFF">
        <w:rPr>
          <w:b/>
        </w:rPr>
        <w:t xml:space="preserve"> </w:t>
      </w:r>
      <w:r w:rsidR="009B17F1" w:rsidRPr="00966B28">
        <w:rPr>
          <w:b/>
        </w:rPr>
        <w:t xml:space="preserve"> </w:t>
      </w:r>
      <w:r w:rsidR="00F4094B" w:rsidRPr="00966B28">
        <w:rPr>
          <w:b/>
        </w:rPr>
        <w:t>Saat</w:t>
      </w:r>
      <w:proofErr w:type="gramEnd"/>
      <w:r w:rsidR="00F4094B" w:rsidRPr="00966B28">
        <w:rPr>
          <w:b/>
        </w:rPr>
        <w:t>:18.00</w:t>
      </w:r>
    </w:p>
    <w:p w:rsidR="00324094" w:rsidRPr="00966B28" w:rsidRDefault="00324094" w:rsidP="00F4094B">
      <w:pPr>
        <w:rPr>
          <w:b/>
        </w:rPr>
      </w:pPr>
    </w:p>
    <w:p w:rsidR="00C369A7" w:rsidRDefault="00C369A7" w:rsidP="00C369A7">
      <w:pPr>
        <w:jc w:val="center"/>
        <w:rPr>
          <w:b/>
          <w:color w:val="000000" w:themeColor="text1"/>
          <w:u w:val="single"/>
        </w:rPr>
      </w:pPr>
      <w:proofErr w:type="gramStart"/>
      <w:r>
        <w:rPr>
          <w:b/>
          <w:color w:val="000000" w:themeColor="text1"/>
          <w:u w:val="single"/>
        </w:rPr>
        <w:t>0</w:t>
      </w:r>
      <w:r w:rsidR="0072300C">
        <w:rPr>
          <w:b/>
          <w:color w:val="000000" w:themeColor="text1"/>
          <w:u w:val="single"/>
        </w:rPr>
        <w:t>2</w:t>
      </w:r>
      <w:r>
        <w:rPr>
          <w:b/>
          <w:color w:val="000000" w:themeColor="text1"/>
          <w:u w:val="single"/>
        </w:rPr>
        <w:t>/0</w:t>
      </w:r>
      <w:r w:rsidR="0072300C">
        <w:rPr>
          <w:b/>
          <w:color w:val="000000" w:themeColor="text1"/>
          <w:u w:val="single"/>
        </w:rPr>
        <w:t>5</w:t>
      </w:r>
      <w:r w:rsidRPr="00AF24F4">
        <w:rPr>
          <w:b/>
          <w:color w:val="000000" w:themeColor="text1"/>
          <w:u w:val="single"/>
        </w:rPr>
        <w:t>/201</w:t>
      </w:r>
      <w:r>
        <w:rPr>
          <w:b/>
          <w:color w:val="000000" w:themeColor="text1"/>
          <w:u w:val="single"/>
        </w:rPr>
        <w:t>9</w:t>
      </w:r>
      <w:proofErr w:type="gramEnd"/>
      <w:r w:rsidRPr="00AF24F4">
        <w:rPr>
          <w:b/>
          <w:color w:val="000000" w:themeColor="text1"/>
          <w:u w:val="single"/>
        </w:rPr>
        <w:t xml:space="preserve"> TARİHLİ GÜNDEMİN DEVAMI </w:t>
      </w:r>
    </w:p>
    <w:p w:rsidR="00966B7F" w:rsidRDefault="00966B7F" w:rsidP="003F7CE0">
      <w:pPr>
        <w:tabs>
          <w:tab w:val="left" w:pos="284"/>
        </w:tabs>
        <w:ind w:left="-284" w:firstLine="284"/>
        <w:jc w:val="both"/>
        <w:rPr>
          <w:b/>
          <w:color w:val="000000" w:themeColor="text1"/>
          <w:u w:val="single"/>
        </w:rPr>
      </w:pPr>
    </w:p>
    <w:p w:rsidR="00574E9E" w:rsidRPr="00C369A7" w:rsidRDefault="00574E9E" w:rsidP="00C369A7">
      <w:pPr>
        <w:jc w:val="both"/>
        <w:rPr>
          <w:b/>
          <w:color w:val="FF0000"/>
        </w:rPr>
      </w:pPr>
    </w:p>
    <w:p w:rsidR="00574E9E" w:rsidRPr="00574E9E" w:rsidRDefault="00574E9E" w:rsidP="00574E9E">
      <w:pPr>
        <w:pStyle w:val="ListeParagraf"/>
        <w:ind w:left="786"/>
        <w:jc w:val="both"/>
        <w:rPr>
          <w:b/>
          <w:color w:val="000000" w:themeColor="text1"/>
        </w:rPr>
      </w:pPr>
    </w:p>
    <w:p w:rsidR="00474907" w:rsidRDefault="00474907" w:rsidP="0089567A">
      <w:pPr>
        <w:pStyle w:val="ListeParagraf"/>
        <w:numPr>
          <w:ilvl w:val="0"/>
          <w:numId w:val="1"/>
        </w:numPr>
        <w:tabs>
          <w:tab w:val="left" w:pos="284"/>
        </w:tabs>
        <w:suppressAutoHyphens w:val="0"/>
        <w:ind w:left="284" w:hanging="851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Birimlerden Gelen Önerge</w:t>
      </w:r>
    </w:p>
    <w:p w:rsidR="00474907" w:rsidRDefault="00474907" w:rsidP="00474907">
      <w:pPr>
        <w:pStyle w:val="ListeParagraf"/>
        <w:tabs>
          <w:tab w:val="left" w:pos="284"/>
        </w:tabs>
        <w:suppressAutoHyphens w:val="0"/>
        <w:ind w:left="284"/>
        <w:jc w:val="both"/>
        <w:rPr>
          <w:b/>
          <w:color w:val="000000" w:themeColor="text1"/>
        </w:rPr>
      </w:pPr>
    </w:p>
    <w:p w:rsidR="00474907" w:rsidRPr="00474907" w:rsidRDefault="00BC5B47" w:rsidP="00BC5B47">
      <w:pPr>
        <w:pStyle w:val="ListeParagraf"/>
        <w:numPr>
          <w:ilvl w:val="0"/>
          <w:numId w:val="24"/>
        </w:numPr>
        <w:suppressAutoHyphens w:val="0"/>
        <w:autoSpaceDE w:val="0"/>
        <w:autoSpaceDN w:val="0"/>
        <w:adjustRightInd w:val="0"/>
        <w:ind w:left="644"/>
        <w:jc w:val="both"/>
        <w:rPr>
          <w:b/>
          <w:color w:val="000000" w:themeColor="text1"/>
        </w:rPr>
      </w:pPr>
      <w:r>
        <w:rPr>
          <w:color w:val="000000"/>
          <w:lang w:eastAsia="tr-TR"/>
        </w:rPr>
        <w:t xml:space="preserve">Ali Fuat </w:t>
      </w:r>
      <w:proofErr w:type="spellStart"/>
      <w:r>
        <w:rPr>
          <w:color w:val="000000"/>
          <w:lang w:eastAsia="tr-TR"/>
        </w:rPr>
        <w:t>Cebesoy</w:t>
      </w:r>
      <w:proofErr w:type="spellEnd"/>
      <w:r>
        <w:rPr>
          <w:color w:val="000000"/>
          <w:lang w:eastAsia="tr-TR"/>
        </w:rPr>
        <w:t xml:space="preserve"> M</w:t>
      </w:r>
      <w:r w:rsidR="00474907" w:rsidRPr="00474907">
        <w:rPr>
          <w:color w:val="000000"/>
          <w:lang w:eastAsia="tr-TR"/>
        </w:rPr>
        <w:t>ahallesinde yapımı tamamlanmış olan ve 9197, 9170/1, 9197/3 sokaklar arasında kalan park alanına, 1933-2017 tarihleri arasında yaşamış, T</w:t>
      </w:r>
      <w:r w:rsidR="00474907" w:rsidRPr="00474907">
        <w:rPr>
          <w:color w:val="444444"/>
          <w:lang w:eastAsia="tr-TR"/>
        </w:rPr>
        <w:t xml:space="preserve">ürkiye’nin en çok okunan gülmece, genç ve çocuk kitapları yazarlarından olan </w:t>
      </w:r>
      <w:r w:rsidR="00474907" w:rsidRPr="00474907">
        <w:rPr>
          <w:color w:val="222222"/>
          <w:lang w:eastAsia="tr-TR"/>
        </w:rPr>
        <w:t xml:space="preserve">öğretmen </w:t>
      </w:r>
      <w:r w:rsidR="00474907" w:rsidRPr="00474907">
        <w:rPr>
          <w:color w:val="000000"/>
          <w:lang w:eastAsia="tr-TR"/>
        </w:rPr>
        <w:t xml:space="preserve">MUZAFFER İZGÜ isminin verilmesi planlanmıştır. Konunun incelenerek Meclisimizce bir karara varılması </w:t>
      </w:r>
      <w:proofErr w:type="spellStart"/>
      <w:r w:rsidR="00474907" w:rsidRPr="00474907">
        <w:rPr>
          <w:color w:val="000000"/>
          <w:lang w:eastAsia="tr-TR"/>
        </w:rPr>
        <w:t>hk</w:t>
      </w:r>
      <w:proofErr w:type="spellEnd"/>
      <w:r w:rsidR="00474907" w:rsidRPr="00474907">
        <w:rPr>
          <w:color w:val="000000"/>
          <w:lang w:eastAsia="tr-TR"/>
        </w:rPr>
        <w:t>.(Plan ve Proje Md.)</w:t>
      </w:r>
    </w:p>
    <w:p w:rsidR="00474907" w:rsidRPr="00474907" w:rsidRDefault="00474907" w:rsidP="00474907">
      <w:pPr>
        <w:pStyle w:val="ListeParagraf"/>
        <w:rPr>
          <w:b/>
          <w:color w:val="000000" w:themeColor="text1"/>
        </w:rPr>
      </w:pPr>
    </w:p>
    <w:p w:rsidR="00474907" w:rsidRPr="00474907" w:rsidRDefault="00474907" w:rsidP="00474907">
      <w:pPr>
        <w:pStyle w:val="ListeParagraf"/>
        <w:suppressAutoHyphens w:val="0"/>
        <w:autoSpaceDE w:val="0"/>
        <w:autoSpaceDN w:val="0"/>
        <w:adjustRightInd w:val="0"/>
        <w:ind w:left="360"/>
        <w:jc w:val="both"/>
        <w:rPr>
          <w:b/>
          <w:color w:val="000000" w:themeColor="text1"/>
        </w:rPr>
      </w:pPr>
    </w:p>
    <w:p w:rsidR="00966B28" w:rsidRDefault="00C144CF" w:rsidP="00474907">
      <w:pPr>
        <w:pStyle w:val="ListeParagraf"/>
        <w:numPr>
          <w:ilvl w:val="0"/>
          <w:numId w:val="24"/>
        </w:numPr>
        <w:tabs>
          <w:tab w:val="left" w:pos="284"/>
        </w:tabs>
        <w:suppressAutoHyphens w:val="0"/>
        <w:ind w:left="284" w:hanging="851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Komisyonlardan gelen rapor</w:t>
      </w:r>
      <w:r w:rsidR="00012D83">
        <w:rPr>
          <w:b/>
          <w:color w:val="000000" w:themeColor="text1"/>
        </w:rPr>
        <w:t>lar</w:t>
      </w:r>
      <w:r>
        <w:rPr>
          <w:b/>
          <w:color w:val="000000" w:themeColor="text1"/>
        </w:rPr>
        <w:t>.</w:t>
      </w:r>
    </w:p>
    <w:p w:rsidR="00B7110E" w:rsidRDefault="00B7110E" w:rsidP="00B7110E">
      <w:pPr>
        <w:tabs>
          <w:tab w:val="left" w:pos="284"/>
        </w:tabs>
        <w:suppressAutoHyphens w:val="0"/>
        <w:jc w:val="both"/>
        <w:rPr>
          <w:b/>
          <w:color w:val="000000" w:themeColor="text1"/>
        </w:rPr>
      </w:pPr>
    </w:p>
    <w:p w:rsidR="00DE4E24" w:rsidRDefault="00DE4E24" w:rsidP="007D3625">
      <w:pPr>
        <w:pStyle w:val="ListeParagraf"/>
        <w:numPr>
          <w:ilvl w:val="0"/>
          <w:numId w:val="17"/>
        </w:numPr>
        <w:tabs>
          <w:tab w:val="left" w:pos="360"/>
        </w:tabs>
        <w:jc w:val="both"/>
      </w:pPr>
      <w:r w:rsidRPr="00C5561F">
        <w:rPr>
          <w:b/>
          <w:lang w:eastAsia="tr-TR"/>
        </w:rPr>
        <w:t>(31/2019)-</w:t>
      </w:r>
      <w:r w:rsidRPr="006A4402">
        <w:rPr>
          <w:color w:val="FF0000"/>
          <w:lang w:eastAsia="tr-TR"/>
        </w:rPr>
        <w:t xml:space="preserve"> </w:t>
      </w:r>
      <w:r w:rsidRPr="00A66908">
        <w:rPr>
          <w:lang w:eastAsia="tr-TR"/>
        </w:rPr>
        <w:t>İzmir İl Milli</w:t>
      </w:r>
      <w:r>
        <w:rPr>
          <w:lang w:eastAsia="tr-TR"/>
        </w:rPr>
        <w:t xml:space="preserve"> Eğitim Müdürlüğünün 15/03/2019 tarih ve E.5545389 sayılı yazılarında; </w:t>
      </w:r>
      <w:proofErr w:type="spellStart"/>
      <w:r>
        <w:rPr>
          <w:lang w:eastAsia="tr-TR"/>
        </w:rPr>
        <w:t>Eserkent</w:t>
      </w:r>
      <w:proofErr w:type="spellEnd"/>
      <w:r>
        <w:rPr>
          <w:lang w:eastAsia="tr-TR"/>
        </w:rPr>
        <w:t xml:space="preserve"> Ortaokulunun deprem tahkiki çalışmaları kapsamında yıkılarak, yeniden yapılması planlandığı belirtilerek, 6183 sayılı Kanun’un geçici 8.maddesi ve 30/06/2007 tarih ve 26567 sayılı Resmi Gazetede yayınlanan </w:t>
      </w:r>
      <w:proofErr w:type="gramStart"/>
      <w:r>
        <w:rPr>
          <w:lang w:eastAsia="tr-TR"/>
        </w:rPr>
        <w:t>Seri:A</w:t>
      </w:r>
      <w:proofErr w:type="gramEnd"/>
      <w:r>
        <w:rPr>
          <w:lang w:eastAsia="tr-TR"/>
        </w:rPr>
        <w:t xml:space="preserve"> Sıra:1 No.lu Tahsilat Genel Tebliği’nin 3.kısmında yapılan düzenlemeler uyarınca</w:t>
      </w:r>
      <w:r w:rsidR="009E3100">
        <w:rPr>
          <w:lang w:eastAsia="tr-TR"/>
        </w:rPr>
        <w:t>,</w:t>
      </w:r>
      <w:r>
        <w:rPr>
          <w:lang w:eastAsia="tr-TR"/>
        </w:rPr>
        <w:t xml:space="preserve"> tapuda hisseli veya tam mülkiyetle Belediyemiz adına kayıtlı taşınmazların vergi borçlarına karşılık, satın alımı ve borç terkini işlemleri kapsamında değerlendirilmesi talep edil</w:t>
      </w:r>
      <w:r w:rsidR="009E3100">
        <w:rPr>
          <w:lang w:eastAsia="tr-TR"/>
        </w:rPr>
        <w:t>miş</w:t>
      </w:r>
      <w:r>
        <w:rPr>
          <w:lang w:eastAsia="tr-TR"/>
        </w:rPr>
        <w:t xml:space="preserve">; tapunun Karabağlar, </w:t>
      </w:r>
      <w:proofErr w:type="spellStart"/>
      <w:r>
        <w:rPr>
          <w:lang w:eastAsia="tr-TR"/>
        </w:rPr>
        <w:t>Selvili</w:t>
      </w:r>
      <w:proofErr w:type="spellEnd"/>
      <w:r>
        <w:rPr>
          <w:lang w:eastAsia="tr-TR"/>
        </w:rPr>
        <w:t xml:space="preserve"> Mahallesi, 10650 ada 3 parsel, 884,00 m² yüzölçümlü, 58577/151200 Belediye payı, 342,47 m² Belediye hisseli - 10650 ada 4 parsel, 4.763,00 m² yüzölçümlü, 58577/151200 Belediye payı, 1.845,25 m²  Belediye hisseli -10650 ada 5 parsel, 1.230,00 m² yüzölçümlü, 5657/151200 Belediye payı, 46,02 m² Belediye hisseli - 2972 ada 11 parsel, 66,00 m² yüzölçümlü, tam Belediye payı, 66,00 m² Belediye hisseli taşınmazların 6183 sayılı Amme Alacaklarının Tahsil </w:t>
      </w:r>
      <w:proofErr w:type="spellStart"/>
      <w:r>
        <w:rPr>
          <w:lang w:eastAsia="tr-TR"/>
        </w:rPr>
        <w:t>Usülü</w:t>
      </w:r>
      <w:proofErr w:type="spellEnd"/>
      <w:r>
        <w:rPr>
          <w:lang w:eastAsia="tr-TR"/>
        </w:rPr>
        <w:t xml:space="preserve"> Hakkında Kanun</w:t>
      </w:r>
      <w:r w:rsidR="009E3100">
        <w:rPr>
          <w:lang w:eastAsia="tr-TR"/>
        </w:rPr>
        <w:t>’</w:t>
      </w:r>
      <w:r>
        <w:rPr>
          <w:lang w:eastAsia="tr-TR"/>
        </w:rPr>
        <w:t>un Geçici 8.maddesi gereğince Belediyemizin söz konusu Kanun kapsamına giren borçlarına karşılık Maliye Bakanlığına satışı</w:t>
      </w:r>
      <w:r w:rsidR="009E3100">
        <w:rPr>
          <w:lang w:eastAsia="tr-TR"/>
        </w:rPr>
        <w:t>nın Belediyemiz yararına olduğu kanaati ile oybirliği ile uygun bulunduğuna ilişkin Hukuk – İmar- Plan ve Bütçe Komisyon Raporları.</w:t>
      </w:r>
      <w:r>
        <w:rPr>
          <w:lang w:eastAsia="tr-TR"/>
        </w:rPr>
        <w:t xml:space="preserve"> </w:t>
      </w:r>
    </w:p>
    <w:p w:rsidR="007D3625" w:rsidRPr="00474907" w:rsidRDefault="007D3625" w:rsidP="007D3625">
      <w:pPr>
        <w:pStyle w:val="ListeParagraf"/>
        <w:numPr>
          <w:ilvl w:val="0"/>
          <w:numId w:val="17"/>
        </w:numPr>
        <w:tabs>
          <w:tab w:val="left" w:pos="360"/>
        </w:tabs>
        <w:suppressAutoHyphens w:val="0"/>
        <w:autoSpaceDE w:val="0"/>
        <w:autoSpaceDN w:val="0"/>
        <w:adjustRightInd w:val="0"/>
        <w:ind w:left="644"/>
        <w:contextualSpacing/>
        <w:jc w:val="both"/>
        <w:rPr>
          <w:b/>
          <w:color w:val="000000" w:themeColor="text1"/>
        </w:rPr>
      </w:pPr>
      <w:r w:rsidRPr="00474907">
        <w:rPr>
          <w:b/>
          <w:color w:val="000000" w:themeColor="text1"/>
        </w:rPr>
        <w:t xml:space="preserve">(35/2019)- </w:t>
      </w:r>
      <w:r w:rsidRPr="00FD18D2">
        <w:t xml:space="preserve">Belediyemiz </w:t>
      </w:r>
      <w:r>
        <w:t xml:space="preserve">2018 Mali Yılına ait Kesin Hesap Cetvellerinin oybirliği ile uygun bulunduğuna ilişkin Plan ve Bütçe Komisyonu </w:t>
      </w:r>
      <w:r w:rsidRPr="004E616F">
        <w:t>Raporu.</w:t>
      </w:r>
    </w:p>
    <w:p w:rsidR="00A15043" w:rsidRPr="003078ED" w:rsidRDefault="00A15043" w:rsidP="00A15043">
      <w:pPr>
        <w:pStyle w:val="ListeParagraf"/>
        <w:tabs>
          <w:tab w:val="left" w:pos="284"/>
        </w:tabs>
        <w:ind w:left="709"/>
        <w:jc w:val="both"/>
        <w:rPr>
          <w:color w:val="000000" w:themeColor="text1"/>
        </w:rPr>
      </w:pPr>
    </w:p>
    <w:p w:rsidR="00BA2C52" w:rsidRPr="00DE0A7E" w:rsidRDefault="00C46B6D" w:rsidP="00BA2C52">
      <w:pPr>
        <w:suppressAutoHyphens w:val="0"/>
        <w:autoSpaceDE w:val="0"/>
        <w:autoSpaceDN w:val="0"/>
        <w:adjustRightInd w:val="0"/>
        <w:jc w:val="both"/>
      </w:pPr>
      <w:r w:rsidRPr="00593ADE">
        <w:rPr>
          <w:b/>
        </w:rPr>
        <w:t xml:space="preserve"> </w:t>
      </w:r>
    </w:p>
    <w:p w:rsidR="00A67B31" w:rsidRPr="00CF4975" w:rsidRDefault="009D23A5" w:rsidP="00474907">
      <w:pPr>
        <w:pStyle w:val="ListeParagraf"/>
        <w:numPr>
          <w:ilvl w:val="0"/>
          <w:numId w:val="24"/>
        </w:numPr>
        <w:tabs>
          <w:tab w:val="left" w:pos="284"/>
        </w:tabs>
        <w:ind w:hanging="928"/>
        <w:jc w:val="both"/>
        <w:rPr>
          <w:b/>
        </w:rPr>
      </w:pPr>
      <w:r w:rsidRPr="00CF4975">
        <w:rPr>
          <w:b/>
        </w:rPr>
        <w:t>Dilek ve temenniler.</w:t>
      </w:r>
    </w:p>
    <w:p w:rsidR="00CC09BD" w:rsidRPr="00236687" w:rsidRDefault="003F7345" w:rsidP="00474907">
      <w:pPr>
        <w:pStyle w:val="ListeParagraf"/>
        <w:numPr>
          <w:ilvl w:val="0"/>
          <w:numId w:val="24"/>
        </w:numPr>
        <w:tabs>
          <w:tab w:val="left" w:pos="284"/>
        </w:tabs>
        <w:ind w:left="284" w:hanging="851"/>
        <w:jc w:val="both"/>
      </w:pPr>
      <w:r w:rsidRPr="003F7CE0">
        <w:rPr>
          <w:b/>
        </w:rPr>
        <w:t>Toplantıya katılamayan üyelerin mazeretlerinin görüşülmesi</w:t>
      </w:r>
      <w:r w:rsidR="005E48BA" w:rsidRPr="003F7CE0">
        <w:rPr>
          <w:b/>
        </w:rPr>
        <w:t>.</w:t>
      </w:r>
    </w:p>
    <w:p w:rsidR="002D4630" w:rsidRDefault="003F7345" w:rsidP="00474907">
      <w:pPr>
        <w:pStyle w:val="ListeParagraf"/>
        <w:numPr>
          <w:ilvl w:val="0"/>
          <w:numId w:val="24"/>
        </w:numPr>
        <w:tabs>
          <w:tab w:val="left" w:pos="284"/>
        </w:tabs>
        <w:ind w:hanging="928"/>
        <w:jc w:val="both"/>
      </w:pPr>
      <w:proofErr w:type="gramStart"/>
      <w:r w:rsidRPr="002E334A">
        <w:rPr>
          <w:b/>
        </w:rPr>
        <w:t>Meclis toplantı gün ve saatinin tespiti.</w:t>
      </w:r>
      <w:r w:rsidRPr="00283365">
        <w:t xml:space="preserve">  </w:t>
      </w:r>
      <w:proofErr w:type="gramEnd"/>
    </w:p>
    <w:sectPr w:rsidR="002D4630" w:rsidSect="00BC1154">
      <w:footerReference w:type="default" r:id="rId9"/>
      <w:pgSz w:w="11906" w:h="16838"/>
      <w:pgMar w:top="851" w:right="991" w:bottom="0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A91" w:rsidRDefault="00FC7A91">
      <w:r>
        <w:separator/>
      </w:r>
    </w:p>
  </w:endnote>
  <w:endnote w:type="continuationSeparator" w:id="1">
    <w:p w:rsidR="00FC7A91" w:rsidRDefault="00FC7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7836"/>
      <w:docPartObj>
        <w:docPartGallery w:val="Page Numbers (Bottom of Page)"/>
        <w:docPartUnique/>
      </w:docPartObj>
    </w:sdtPr>
    <w:sdtContent>
      <w:sdt>
        <w:sdtPr>
          <w:id w:val="861459903"/>
          <w:docPartObj>
            <w:docPartGallery w:val="Page Numbers (Top of Page)"/>
            <w:docPartUnique/>
          </w:docPartObj>
        </w:sdtPr>
        <w:sdtContent>
          <w:p w:rsidR="00FC7A91" w:rsidRDefault="00FC7A91">
            <w:pPr>
              <w:pStyle w:val="Altbilgi"/>
              <w:jc w:val="right"/>
            </w:pPr>
            <w:r w:rsidRPr="00A41C3D">
              <w:t xml:space="preserve">Sayfa </w:t>
            </w:r>
            <w:fldSimple w:instr="PAGE">
              <w:r w:rsidR="00C72526">
                <w:rPr>
                  <w:noProof/>
                </w:rPr>
                <w:t>1</w:t>
              </w:r>
            </w:fldSimple>
            <w:r w:rsidRPr="00A41C3D">
              <w:t xml:space="preserve"> / </w:t>
            </w:r>
            <w:fldSimple w:instr="NUMPAGES">
              <w:r w:rsidR="00C72526">
                <w:rPr>
                  <w:noProof/>
                </w:rPr>
                <w:t>1</w:t>
              </w:r>
            </w:fldSimple>
          </w:p>
        </w:sdtContent>
      </w:sdt>
    </w:sdtContent>
  </w:sdt>
  <w:p w:rsidR="00FC7A91" w:rsidRDefault="00FC7A9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A91" w:rsidRDefault="00FC7A91">
      <w:r>
        <w:separator/>
      </w:r>
    </w:p>
  </w:footnote>
  <w:footnote w:type="continuationSeparator" w:id="1">
    <w:p w:rsidR="00FC7A91" w:rsidRDefault="00FC7A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lang w:eastAsia="tr-TR"/>
      </w:rPr>
    </w:lvl>
  </w:abstractNum>
  <w:abstractNum w:abstractNumId="3">
    <w:nsid w:val="00000004"/>
    <w:multiLevelType w:val="singleLevel"/>
    <w:tmpl w:val="B7967D7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</w:abstractNum>
  <w:abstractNum w:abstractNumId="4">
    <w:nsid w:val="056D5B68"/>
    <w:multiLevelType w:val="hybridMultilevel"/>
    <w:tmpl w:val="2990D06E"/>
    <w:lvl w:ilvl="0" w:tplc="BEF0B3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7CF2EF2"/>
    <w:multiLevelType w:val="hybridMultilevel"/>
    <w:tmpl w:val="F028F326"/>
    <w:lvl w:ilvl="0" w:tplc="A3906E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447DB"/>
    <w:multiLevelType w:val="hybridMultilevel"/>
    <w:tmpl w:val="971812BA"/>
    <w:lvl w:ilvl="0" w:tplc="C98CA9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000000" w:themeColor="text1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7784A"/>
    <w:multiLevelType w:val="hybridMultilevel"/>
    <w:tmpl w:val="0AC22A1C"/>
    <w:lvl w:ilvl="0" w:tplc="CDBC59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2778D"/>
    <w:multiLevelType w:val="hybridMultilevel"/>
    <w:tmpl w:val="F77E21AE"/>
    <w:lvl w:ilvl="0" w:tplc="58FE680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B77E2"/>
    <w:multiLevelType w:val="hybridMultilevel"/>
    <w:tmpl w:val="C0204402"/>
    <w:lvl w:ilvl="0" w:tplc="76C8746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49" w:hanging="360"/>
      </w:pPr>
    </w:lvl>
    <w:lvl w:ilvl="2" w:tplc="041F001B" w:tentative="1">
      <w:start w:val="1"/>
      <w:numFmt w:val="lowerRoman"/>
      <w:lvlText w:val="%3."/>
      <w:lvlJc w:val="right"/>
      <w:pPr>
        <w:ind w:left="2569" w:hanging="180"/>
      </w:pPr>
    </w:lvl>
    <w:lvl w:ilvl="3" w:tplc="041F000F" w:tentative="1">
      <w:start w:val="1"/>
      <w:numFmt w:val="decimal"/>
      <w:lvlText w:val="%4."/>
      <w:lvlJc w:val="left"/>
      <w:pPr>
        <w:ind w:left="3289" w:hanging="360"/>
      </w:pPr>
    </w:lvl>
    <w:lvl w:ilvl="4" w:tplc="041F0019" w:tentative="1">
      <w:start w:val="1"/>
      <w:numFmt w:val="lowerLetter"/>
      <w:lvlText w:val="%5."/>
      <w:lvlJc w:val="left"/>
      <w:pPr>
        <w:ind w:left="4009" w:hanging="360"/>
      </w:pPr>
    </w:lvl>
    <w:lvl w:ilvl="5" w:tplc="041F001B" w:tentative="1">
      <w:start w:val="1"/>
      <w:numFmt w:val="lowerRoman"/>
      <w:lvlText w:val="%6."/>
      <w:lvlJc w:val="right"/>
      <w:pPr>
        <w:ind w:left="4729" w:hanging="180"/>
      </w:pPr>
    </w:lvl>
    <w:lvl w:ilvl="6" w:tplc="041F000F" w:tentative="1">
      <w:start w:val="1"/>
      <w:numFmt w:val="decimal"/>
      <w:lvlText w:val="%7."/>
      <w:lvlJc w:val="left"/>
      <w:pPr>
        <w:ind w:left="5449" w:hanging="360"/>
      </w:pPr>
    </w:lvl>
    <w:lvl w:ilvl="7" w:tplc="041F0019" w:tentative="1">
      <w:start w:val="1"/>
      <w:numFmt w:val="lowerLetter"/>
      <w:lvlText w:val="%8."/>
      <w:lvlJc w:val="left"/>
      <w:pPr>
        <w:ind w:left="6169" w:hanging="360"/>
      </w:pPr>
    </w:lvl>
    <w:lvl w:ilvl="8" w:tplc="041F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323C62EA"/>
    <w:multiLevelType w:val="hybridMultilevel"/>
    <w:tmpl w:val="F924984E"/>
    <w:lvl w:ilvl="0" w:tplc="61CEA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638D0"/>
    <w:multiLevelType w:val="hybridMultilevel"/>
    <w:tmpl w:val="FFDEAF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047ED"/>
    <w:multiLevelType w:val="hybridMultilevel"/>
    <w:tmpl w:val="3C329494"/>
    <w:lvl w:ilvl="0" w:tplc="F5C2A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6B2A40"/>
    <w:multiLevelType w:val="hybridMultilevel"/>
    <w:tmpl w:val="3A4A988E"/>
    <w:lvl w:ilvl="0" w:tplc="0B04DE9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C21F0"/>
    <w:multiLevelType w:val="hybridMultilevel"/>
    <w:tmpl w:val="C0204402"/>
    <w:lvl w:ilvl="0" w:tplc="76C8746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49" w:hanging="360"/>
      </w:pPr>
    </w:lvl>
    <w:lvl w:ilvl="2" w:tplc="041F001B" w:tentative="1">
      <w:start w:val="1"/>
      <w:numFmt w:val="lowerRoman"/>
      <w:lvlText w:val="%3."/>
      <w:lvlJc w:val="right"/>
      <w:pPr>
        <w:ind w:left="2569" w:hanging="180"/>
      </w:pPr>
    </w:lvl>
    <w:lvl w:ilvl="3" w:tplc="041F000F" w:tentative="1">
      <w:start w:val="1"/>
      <w:numFmt w:val="decimal"/>
      <w:lvlText w:val="%4."/>
      <w:lvlJc w:val="left"/>
      <w:pPr>
        <w:ind w:left="3289" w:hanging="360"/>
      </w:pPr>
    </w:lvl>
    <w:lvl w:ilvl="4" w:tplc="041F0019" w:tentative="1">
      <w:start w:val="1"/>
      <w:numFmt w:val="lowerLetter"/>
      <w:lvlText w:val="%5."/>
      <w:lvlJc w:val="left"/>
      <w:pPr>
        <w:ind w:left="4009" w:hanging="360"/>
      </w:pPr>
    </w:lvl>
    <w:lvl w:ilvl="5" w:tplc="041F001B" w:tentative="1">
      <w:start w:val="1"/>
      <w:numFmt w:val="lowerRoman"/>
      <w:lvlText w:val="%6."/>
      <w:lvlJc w:val="right"/>
      <w:pPr>
        <w:ind w:left="4729" w:hanging="180"/>
      </w:pPr>
    </w:lvl>
    <w:lvl w:ilvl="6" w:tplc="041F000F" w:tentative="1">
      <w:start w:val="1"/>
      <w:numFmt w:val="decimal"/>
      <w:lvlText w:val="%7."/>
      <w:lvlJc w:val="left"/>
      <w:pPr>
        <w:ind w:left="5449" w:hanging="360"/>
      </w:pPr>
    </w:lvl>
    <w:lvl w:ilvl="7" w:tplc="041F0019" w:tentative="1">
      <w:start w:val="1"/>
      <w:numFmt w:val="lowerLetter"/>
      <w:lvlText w:val="%8."/>
      <w:lvlJc w:val="left"/>
      <w:pPr>
        <w:ind w:left="6169" w:hanging="360"/>
      </w:pPr>
    </w:lvl>
    <w:lvl w:ilvl="8" w:tplc="041F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5">
    <w:nsid w:val="3BBB2360"/>
    <w:multiLevelType w:val="hybridMultilevel"/>
    <w:tmpl w:val="BA5C1092"/>
    <w:lvl w:ilvl="0" w:tplc="DF74F522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43618DD"/>
    <w:multiLevelType w:val="hybridMultilevel"/>
    <w:tmpl w:val="C0204402"/>
    <w:lvl w:ilvl="0" w:tplc="76C8746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49" w:hanging="360"/>
      </w:pPr>
    </w:lvl>
    <w:lvl w:ilvl="2" w:tplc="041F001B" w:tentative="1">
      <w:start w:val="1"/>
      <w:numFmt w:val="lowerRoman"/>
      <w:lvlText w:val="%3."/>
      <w:lvlJc w:val="right"/>
      <w:pPr>
        <w:ind w:left="2569" w:hanging="180"/>
      </w:pPr>
    </w:lvl>
    <w:lvl w:ilvl="3" w:tplc="041F000F" w:tentative="1">
      <w:start w:val="1"/>
      <w:numFmt w:val="decimal"/>
      <w:lvlText w:val="%4."/>
      <w:lvlJc w:val="left"/>
      <w:pPr>
        <w:ind w:left="3289" w:hanging="360"/>
      </w:pPr>
    </w:lvl>
    <w:lvl w:ilvl="4" w:tplc="041F0019" w:tentative="1">
      <w:start w:val="1"/>
      <w:numFmt w:val="lowerLetter"/>
      <w:lvlText w:val="%5."/>
      <w:lvlJc w:val="left"/>
      <w:pPr>
        <w:ind w:left="4009" w:hanging="360"/>
      </w:pPr>
    </w:lvl>
    <w:lvl w:ilvl="5" w:tplc="041F001B" w:tentative="1">
      <w:start w:val="1"/>
      <w:numFmt w:val="lowerRoman"/>
      <w:lvlText w:val="%6."/>
      <w:lvlJc w:val="right"/>
      <w:pPr>
        <w:ind w:left="4729" w:hanging="180"/>
      </w:pPr>
    </w:lvl>
    <w:lvl w:ilvl="6" w:tplc="041F000F" w:tentative="1">
      <w:start w:val="1"/>
      <w:numFmt w:val="decimal"/>
      <w:lvlText w:val="%7."/>
      <w:lvlJc w:val="left"/>
      <w:pPr>
        <w:ind w:left="5449" w:hanging="360"/>
      </w:pPr>
    </w:lvl>
    <w:lvl w:ilvl="7" w:tplc="041F0019" w:tentative="1">
      <w:start w:val="1"/>
      <w:numFmt w:val="lowerLetter"/>
      <w:lvlText w:val="%8."/>
      <w:lvlJc w:val="left"/>
      <w:pPr>
        <w:ind w:left="6169" w:hanging="360"/>
      </w:pPr>
    </w:lvl>
    <w:lvl w:ilvl="8" w:tplc="041F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7">
    <w:nsid w:val="484951B5"/>
    <w:multiLevelType w:val="hybridMultilevel"/>
    <w:tmpl w:val="C0204402"/>
    <w:lvl w:ilvl="0" w:tplc="76C8746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49" w:hanging="360"/>
      </w:pPr>
    </w:lvl>
    <w:lvl w:ilvl="2" w:tplc="041F001B" w:tentative="1">
      <w:start w:val="1"/>
      <w:numFmt w:val="lowerRoman"/>
      <w:lvlText w:val="%3."/>
      <w:lvlJc w:val="right"/>
      <w:pPr>
        <w:ind w:left="2569" w:hanging="180"/>
      </w:pPr>
    </w:lvl>
    <w:lvl w:ilvl="3" w:tplc="041F000F" w:tentative="1">
      <w:start w:val="1"/>
      <w:numFmt w:val="decimal"/>
      <w:lvlText w:val="%4."/>
      <w:lvlJc w:val="left"/>
      <w:pPr>
        <w:ind w:left="3289" w:hanging="360"/>
      </w:pPr>
    </w:lvl>
    <w:lvl w:ilvl="4" w:tplc="041F0019" w:tentative="1">
      <w:start w:val="1"/>
      <w:numFmt w:val="lowerLetter"/>
      <w:lvlText w:val="%5."/>
      <w:lvlJc w:val="left"/>
      <w:pPr>
        <w:ind w:left="4009" w:hanging="360"/>
      </w:pPr>
    </w:lvl>
    <w:lvl w:ilvl="5" w:tplc="041F001B" w:tentative="1">
      <w:start w:val="1"/>
      <w:numFmt w:val="lowerRoman"/>
      <w:lvlText w:val="%6."/>
      <w:lvlJc w:val="right"/>
      <w:pPr>
        <w:ind w:left="4729" w:hanging="180"/>
      </w:pPr>
    </w:lvl>
    <w:lvl w:ilvl="6" w:tplc="041F000F" w:tentative="1">
      <w:start w:val="1"/>
      <w:numFmt w:val="decimal"/>
      <w:lvlText w:val="%7."/>
      <w:lvlJc w:val="left"/>
      <w:pPr>
        <w:ind w:left="5449" w:hanging="360"/>
      </w:pPr>
    </w:lvl>
    <w:lvl w:ilvl="7" w:tplc="041F0019" w:tentative="1">
      <w:start w:val="1"/>
      <w:numFmt w:val="lowerLetter"/>
      <w:lvlText w:val="%8."/>
      <w:lvlJc w:val="left"/>
      <w:pPr>
        <w:ind w:left="6169" w:hanging="360"/>
      </w:pPr>
    </w:lvl>
    <w:lvl w:ilvl="8" w:tplc="041F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8">
    <w:nsid w:val="4E461270"/>
    <w:multiLevelType w:val="hybridMultilevel"/>
    <w:tmpl w:val="C0204402"/>
    <w:lvl w:ilvl="0" w:tplc="76C8746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49" w:hanging="360"/>
      </w:pPr>
    </w:lvl>
    <w:lvl w:ilvl="2" w:tplc="041F001B" w:tentative="1">
      <w:start w:val="1"/>
      <w:numFmt w:val="lowerRoman"/>
      <w:lvlText w:val="%3."/>
      <w:lvlJc w:val="right"/>
      <w:pPr>
        <w:ind w:left="2569" w:hanging="180"/>
      </w:pPr>
    </w:lvl>
    <w:lvl w:ilvl="3" w:tplc="041F000F" w:tentative="1">
      <w:start w:val="1"/>
      <w:numFmt w:val="decimal"/>
      <w:lvlText w:val="%4."/>
      <w:lvlJc w:val="left"/>
      <w:pPr>
        <w:ind w:left="3289" w:hanging="360"/>
      </w:pPr>
    </w:lvl>
    <w:lvl w:ilvl="4" w:tplc="041F0019" w:tentative="1">
      <w:start w:val="1"/>
      <w:numFmt w:val="lowerLetter"/>
      <w:lvlText w:val="%5."/>
      <w:lvlJc w:val="left"/>
      <w:pPr>
        <w:ind w:left="4009" w:hanging="360"/>
      </w:pPr>
    </w:lvl>
    <w:lvl w:ilvl="5" w:tplc="041F001B" w:tentative="1">
      <w:start w:val="1"/>
      <w:numFmt w:val="lowerRoman"/>
      <w:lvlText w:val="%6."/>
      <w:lvlJc w:val="right"/>
      <w:pPr>
        <w:ind w:left="4729" w:hanging="180"/>
      </w:pPr>
    </w:lvl>
    <w:lvl w:ilvl="6" w:tplc="041F000F" w:tentative="1">
      <w:start w:val="1"/>
      <w:numFmt w:val="decimal"/>
      <w:lvlText w:val="%7."/>
      <w:lvlJc w:val="left"/>
      <w:pPr>
        <w:ind w:left="5449" w:hanging="360"/>
      </w:pPr>
    </w:lvl>
    <w:lvl w:ilvl="7" w:tplc="041F0019" w:tentative="1">
      <w:start w:val="1"/>
      <w:numFmt w:val="lowerLetter"/>
      <w:lvlText w:val="%8."/>
      <w:lvlJc w:val="left"/>
      <w:pPr>
        <w:ind w:left="6169" w:hanging="360"/>
      </w:pPr>
    </w:lvl>
    <w:lvl w:ilvl="8" w:tplc="041F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9">
    <w:nsid w:val="5E8267D6"/>
    <w:multiLevelType w:val="hybridMultilevel"/>
    <w:tmpl w:val="4BEAB1C6"/>
    <w:lvl w:ilvl="0" w:tplc="6D364E3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EFC3D9C"/>
    <w:multiLevelType w:val="hybridMultilevel"/>
    <w:tmpl w:val="DD3E2D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A7B21"/>
    <w:multiLevelType w:val="hybridMultilevel"/>
    <w:tmpl w:val="C0204402"/>
    <w:lvl w:ilvl="0" w:tplc="76C8746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49" w:hanging="360"/>
      </w:pPr>
    </w:lvl>
    <w:lvl w:ilvl="2" w:tplc="041F001B" w:tentative="1">
      <w:start w:val="1"/>
      <w:numFmt w:val="lowerRoman"/>
      <w:lvlText w:val="%3."/>
      <w:lvlJc w:val="right"/>
      <w:pPr>
        <w:ind w:left="2569" w:hanging="180"/>
      </w:pPr>
    </w:lvl>
    <w:lvl w:ilvl="3" w:tplc="041F000F" w:tentative="1">
      <w:start w:val="1"/>
      <w:numFmt w:val="decimal"/>
      <w:lvlText w:val="%4."/>
      <w:lvlJc w:val="left"/>
      <w:pPr>
        <w:ind w:left="3289" w:hanging="360"/>
      </w:pPr>
    </w:lvl>
    <w:lvl w:ilvl="4" w:tplc="041F0019" w:tentative="1">
      <w:start w:val="1"/>
      <w:numFmt w:val="lowerLetter"/>
      <w:lvlText w:val="%5."/>
      <w:lvlJc w:val="left"/>
      <w:pPr>
        <w:ind w:left="4009" w:hanging="360"/>
      </w:pPr>
    </w:lvl>
    <w:lvl w:ilvl="5" w:tplc="041F001B" w:tentative="1">
      <w:start w:val="1"/>
      <w:numFmt w:val="lowerRoman"/>
      <w:lvlText w:val="%6."/>
      <w:lvlJc w:val="right"/>
      <w:pPr>
        <w:ind w:left="4729" w:hanging="180"/>
      </w:pPr>
    </w:lvl>
    <w:lvl w:ilvl="6" w:tplc="041F000F" w:tentative="1">
      <w:start w:val="1"/>
      <w:numFmt w:val="decimal"/>
      <w:lvlText w:val="%7."/>
      <w:lvlJc w:val="left"/>
      <w:pPr>
        <w:ind w:left="5449" w:hanging="360"/>
      </w:pPr>
    </w:lvl>
    <w:lvl w:ilvl="7" w:tplc="041F0019" w:tentative="1">
      <w:start w:val="1"/>
      <w:numFmt w:val="lowerLetter"/>
      <w:lvlText w:val="%8."/>
      <w:lvlJc w:val="left"/>
      <w:pPr>
        <w:ind w:left="6169" w:hanging="360"/>
      </w:pPr>
    </w:lvl>
    <w:lvl w:ilvl="8" w:tplc="041F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2">
    <w:nsid w:val="73722DB2"/>
    <w:multiLevelType w:val="hybridMultilevel"/>
    <w:tmpl w:val="431A86DA"/>
    <w:lvl w:ilvl="0" w:tplc="C40C91B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F49A4"/>
    <w:multiLevelType w:val="hybridMultilevel"/>
    <w:tmpl w:val="A4D2BB70"/>
    <w:lvl w:ilvl="0" w:tplc="57EA0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B0C7B"/>
    <w:multiLevelType w:val="hybridMultilevel"/>
    <w:tmpl w:val="9F0E8696"/>
    <w:lvl w:ilvl="0" w:tplc="CFEE538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DF43E45"/>
    <w:multiLevelType w:val="hybridMultilevel"/>
    <w:tmpl w:val="3C12ECA6"/>
    <w:lvl w:ilvl="0" w:tplc="2B140AA8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24"/>
  </w:num>
  <w:num w:numId="5">
    <w:abstractNumId w:val="7"/>
  </w:num>
  <w:num w:numId="6">
    <w:abstractNumId w:val="17"/>
  </w:num>
  <w:num w:numId="7">
    <w:abstractNumId w:val="21"/>
  </w:num>
  <w:num w:numId="8">
    <w:abstractNumId w:val="13"/>
  </w:num>
  <w:num w:numId="9">
    <w:abstractNumId w:val="19"/>
  </w:num>
  <w:num w:numId="10">
    <w:abstractNumId w:val="11"/>
  </w:num>
  <w:num w:numId="11">
    <w:abstractNumId w:val="9"/>
  </w:num>
  <w:num w:numId="12">
    <w:abstractNumId w:val="18"/>
  </w:num>
  <w:num w:numId="13">
    <w:abstractNumId w:val="16"/>
  </w:num>
  <w:num w:numId="14">
    <w:abstractNumId w:val="12"/>
  </w:num>
  <w:num w:numId="15">
    <w:abstractNumId w:val="20"/>
  </w:num>
  <w:num w:numId="16">
    <w:abstractNumId w:val="0"/>
  </w:num>
  <w:num w:numId="17">
    <w:abstractNumId w:val="5"/>
  </w:num>
  <w:num w:numId="18">
    <w:abstractNumId w:val="1"/>
  </w:num>
  <w:num w:numId="19">
    <w:abstractNumId w:val="4"/>
  </w:num>
  <w:num w:numId="20">
    <w:abstractNumId w:val="10"/>
  </w:num>
  <w:num w:numId="21">
    <w:abstractNumId w:val="23"/>
  </w:num>
  <w:num w:numId="22">
    <w:abstractNumId w:val="15"/>
  </w:num>
  <w:num w:numId="23">
    <w:abstractNumId w:val="25"/>
  </w:num>
  <w:num w:numId="24">
    <w:abstractNumId w:val="2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72065"/>
  </w:hdrShapeDefaults>
  <w:footnotePr>
    <w:footnote w:id="0"/>
    <w:footnote w:id="1"/>
  </w:footnotePr>
  <w:endnotePr>
    <w:endnote w:id="0"/>
    <w:endnote w:id="1"/>
  </w:endnotePr>
  <w:compat/>
  <w:rsids>
    <w:rsidRoot w:val="00A350A4"/>
    <w:rsid w:val="000007BD"/>
    <w:rsid w:val="00000C22"/>
    <w:rsid w:val="00001DDD"/>
    <w:rsid w:val="00002750"/>
    <w:rsid w:val="00002D6E"/>
    <w:rsid w:val="0000469F"/>
    <w:rsid w:val="00004E0E"/>
    <w:rsid w:val="000077A9"/>
    <w:rsid w:val="000077FF"/>
    <w:rsid w:val="00010E72"/>
    <w:rsid w:val="000111FC"/>
    <w:rsid w:val="00011B25"/>
    <w:rsid w:val="00011F6D"/>
    <w:rsid w:val="00012D83"/>
    <w:rsid w:val="00016807"/>
    <w:rsid w:val="000211AB"/>
    <w:rsid w:val="000226A8"/>
    <w:rsid w:val="000237A0"/>
    <w:rsid w:val="0003054B"/>
    <w:rsid w:val="00032CB5"/>
    <w:rsid w:val="000334E3"/>
    <w:rsid w:val="00033B06"/>
    <w:rsid w:val="000354D3"/>
    <w:rsid w:val="00035D0A"/>
    <w:rsid w:val="0003704E"/>
    <w:rsid w:val="000419BD"/>
    <w:rsid w:val="000425CD"/>
    <w:rsid w:val="00042929"/>
    <w:rsid w:val="000435A5"/>
    <w:rsid w:val="00047F52"/>
    <w:rsid w:val="000506C3"/>
    <w:rsid w:val="00050C97"/>
    <w:rsid w:val="00051B6D"/>
    <w:rsid w:val="00051F3A"/>
    <w:rsid w:val="00052275"/>
    <w:rsid w:val="000530C6"/>
    <w:rsid w:val="0005339E"/>
    <w:rsid w:val="00053ACB"/>
    <w:rsid w:val="000603E6"/>
    <w:rsid w:val="00060588"/>
    <w:rsid w:val="00063209"/>
    <w:rsid w:val="00063AD9"/>
    <w:rsid w:val="0006413A"/>
    <w:rsid w:val="00064D26"/>
    <w:rsid w:val="00073C3C"/>
    <w:rsid w:val="00074E88"/>
    <w:rsid w:val="000814B0"/>
    <w:rsid w:val="00081AD7"/>
    <w:rsid w:val="00082246"/>
    <w:rsid w:val="000829EA"/>
    <w:rsid w:val="00083098"/>
    <w:rsid w:val="000831BC"/>
    <w:rsid w:val="00087D0F"/>
    <w:rsid w:val="00092F21"/>
    <w:rsid w:val="000951F0"/>
    <w:rsid w:val="000960D1"/>
    <w:rsid w:val="000A0048"/>
    <w:rsid w:val="000A2998"/>
    <w:rsid w:val="000A4E59"/>
    <w:rsid w:val="000A546C"/>
    <w:rsid w:val="000A58E8"/>
    <w:rsid w:val="000B01AB"/>
    <w:rsid w:val="000B10AC"/>
    <w:rsid w:val="000B12C0"/>
    <w:rsid w:val="000B15E2"/>
    <w:rsid w:val="000B184D"/>
    <w:rsid w:val="000B3D51"/>
    <w:rsid w:val="000B475F"/>
    <w:rsid w:val="000B4F63"/>
    <w:rsid w:val="000B5EC9"/>
    <w:rsid w:val="000B758A"/>
    <w:rsid w:val="000C09A7"/>
    <w:rsid w:val="000C1C3C"/>
    <w:rsid w:val="000C1F1A"/>
    <w:rsid w:val="000C33C2"/>
    <w:rsid w:val="000C3CAB"/>
    <w:rsid w:val="000C4E53"/>
    <w:rsid w:val="000D3232"/>
    <w:rsid w:val="000D3372"/>
    <w:rsid w:val="000D387F"/>
    <w:rsid w:val="000D44E2"/>
    <w:rsid w:val="000D5F00"/>
    <w:rsid w:val="000D638D"/>
    <w:rsid w:val="000E5009"/>
    <w:rsid w:val="000E7B98"/>
    <w:rsid w:val="000F06ED"/>
    <w:rsid w:val="000F16DB"/>
    <w:rsid w:val="000F1AEA"/>
    <w:rsid w:val="000F1F70"/>
    <w:rsid w:val="000F32F9"/>
    <w:rsid w:val="000F4579"/>
    <w:rsid w:val="000F4D33"/>
    <w:rsid w:val="000F6124"/>
    <w:rsid w:val="000F6CF7"/>
    <w:rsid w:val="000F7263"/>
    <w:rsid w:val="000F7E8C"/>
    <w:rsid w:val="00100BC1"/>
    <w:rsid w:val="00101EF8"/>
    <w:rsid w:val="00102807"/>
    <w:rsid w:val="00103C77"/>
    <w:rsid w:val="00104D1E"/>
    <w:rsid w:val="00105471"/>
    <w:rsid w:val="00105DFB"/>
    <w:rsid w:val="00106D9D"/>
    <w:rsid w:val="0010743F"/>
    <w:rsid w:val="00110B6C"/>
    <w:rsid w:val="00112649"/>
    <w:rsid w:val="0011296A"/>
    <w:rsid w:val="0011314E"/>
    <w:rsid w:val="00113D32"/>
    <w:rsid w:val="00114101"/>
    <w:rsid w:val="00114375"/>
    <w:rsid w:val="00115C6C"/>
    <w:rsid w:val="00115D36"/>
    <w:rsid w:val="00116305"/>
    <w:rsid w:val="00116F1C"/>
    <w:rsid w:val="001170BE"/>
    <w:rsid w:val="0011740F"/>
    <w:rsid w:val="001200BB"/>
    <w:rsid w:val="001211B1"/>
    <w:rsid w:val="00121DC4"/>
    <w:rsid w:val="001221B7"/>
    <w:rsid w:val="001228C3"/>
    <w:rsid w:val="00122C60"/>
    <w:rsid w:val="0012400B"/>
    <w:rsid w:val="0012434D"/>
    <w:rsid w:val="00124D2B"/>
    <w:rsid w:val="00125892"/>
    <w:rsid w:val="00127726"/>
    <w:rsid w:val="00130412"/>
    <w:rsid w:val="00131153"/>
    <w:rsid w:val="00132125"/>
    <w:rsid w:val="00132F63"/>
    <w:rsid w:val="00135086"/>
    <w:rsid w:val="001367B0"/>
    <w:rsid w:val="0013745D"/>
    <w:rsid w:val="0014017E"/>
    <w:rsid w:val="00140C72"/>
    <w:rsid w:val="00142400"/>
    <w:rsid w:val="00147CCD"/>
    <w:rsid w:val="00151072"/>
    <w:rsid w:val="0015172D"/>
    <w:rsid w:val="0015381C"/>
    <w:rsid w:val="00164628"/>
    <w:rsid w:val="001650C4"/>
    <w:rsid w:val="00165816"/>
    <w:rsid w:val="00165E08"/>
    <w:rsid w:val="0016649E"/>
    <w:rsid w:val="00167940"/>
    <w:rsid w:val="00170ACE"/>
    <w:rsid w:val="00172FC8"/>
    <w:rsid w:val="001740CA"/>
    <w:rsid w:val="00175603"/>
    <w:rsid w:val="001766A1"/>
    <w:rsid w:val="00177143"/>
    <w:rsid w:val="001808D7"/>
    <w:rsid w:val="001824F8"/>
    <w:rsid w:val="00182B7A"/>
    <w:rsid w:val="00182E25"/>
    <w:rsid w:val="00183455"/>
    <w:rsid w:val="00183724"/>
    <w:rsid w:val="00185F06"/>
    <w:rsid w:val="001866ED"/>
    <w:rsid w:val="00186C4B"/>
    <w:rsid w:val="001909A8"/>
    <w:rsid w:val="00192109"/>
    <w:rsid w:val="001927FC"/>
    <w:rsid w:val="001929C4"/>
    <w:rsid w:val="00193101"/>
    <w:rsid w:val="00193817"/>
    <w:rsid w:val="00193C28"/>
    <w:rsid w:val="0019697E"/>
    <w:rsid w:val="001979C4"/>
    <w:rsid w:val="00197CE5"/>
    <w:rsid w:val="001A30E4"/>
    <w:rsid w:val="001A3212"/>
    <w:rsid w:val="001A3F4A"/>
    <w:rsid w:val="001A431D"/>
    <w:rsid w:val="001A5355"/>
    <w:rsid w:val="001A5C01"/>
    <w:rsid w:val="001B124F"/>
    <w:rsid w:val="001B12E1"/>
    <w:rsid w:val="001B1866"/>
    <w:rsid w:val="001B36CE"/>
    <w:rsid w:val="001B3798"/>
    <w:rsid w:val="001B39CE"/>
    <w:rsid w:val="001B5F39"/>
    <w:rsid w:val="001C0661"/>
    <w:rsid w:val="001C09E6"/>
    <w:rsid w:val="001C1690"/>
    <w:rsid w:val="001C32A2"/>
    <w:rsid w:val="001C3F04"/>
    <w:rsid w:val="001C6460"/>
    <w:rsid w:val="001D06AE"/>
    <w:rsid w:val="001D2A8F"/>
    <w:rsid w:val="001D4532"/>
    <w:rsid w:val="001D524B"/>
    <w:rsid w:val="001D742C"/>
    <w:rsid w:val="001E0443"/>
    <w:rsid w:val="001E19CB"/>
    <w:rsid w:val="001E2CA9"/>
    <w:rsid w:val="001E4216"/>
    <w:rsid w:val="001E5028"/>
    <w:rsid w:val="001E5E08"/>
    <w:rsid w:val="001E6060"/>
    <w:rsid w:val="001E7B1D"/>
    <w:rsid w:val="001E7E5F"/>
    <w:rsid w:val="001F00C3"/>
    <w:rsid w:val="001F2BD5"/>
    <w:rsid w:val="001F4267"/>
    <w:rsid w:val="001F4455"/>
    <w:rsid w:val="001F4C95"/>
    <w:rsid w:val="001F4DE4"/>
    <w:rsid w:val="001F5569"/>
    <w:rsid w:val="001F685B"/>
    <w:rsid w:val="001F70B2"/>
    <w:rsid w:val="001F7604"/>
    <w:rsid w:val="001F7BC3"/>
    <w:rsid w:val="00200A45"/>
    <w:rsid w:val="0020120F"/>
    <w:rsid w:val="00202247"/>
    <w:rsid w:val="00204264"/>
    <w:rsid w:val="00206931"/>
    <w:rsid w:val="00210756"/>
    <w:rsid w:val="00212140"/>
    <w:rsid w:val="00212522"/>
    <w:rsid w:val="00212B74"/>
    <w:rsid w:val="00213E09"/>
    <w:rsid w:val="00217835"/>
    <w:rsid w:val="002203BB"/>
    <w:rsid w:val="002226F5"/>
    <w:rsid w:val="00223906"/>
    <w:rsid w:val="002319FD"/>
    <w:rsid w:val="00232B8B"/>
    <w:rsid w:val="00233CB8"/>
    <w:rsid w:val="0023485C"/>
    <w:rsid w:val="00236155"/>
    <w:rsid w:val="00236687"/>
    <w:rsid w:val="00241DC7"/>
    <w:rsid w:val="0024222E"/>
    <w:rsid w:val="002434FF"/>
    <w:rsid w:val="002439AB"/>
    <w:rsid w:val="00243D2C"/>
    <w:rsid w:val="00245B1E"/>
    <w:rsid w:val="00246466"/>
    <w:rsid w:val="002469EE"/>
    <w:rsid w:val="00246ED9"/>
    <w:rsid w:val="00250582"/>
    <w:rsid w:val="002528BE"/>
    <w:rsid w:val="00255906"/>
    <w:rsid w:val="002561B9"/>
    <w:rsid w:val="00256767"/>
    <w:rsid w:val="002567B4"/>
    <w:rsid w:val="00257EE6"/>
    <w:rsid w:val="002600E8"/>
    <w:rsid w:val="00261626"/>
    <w:rsid w:val="00262D23"/>
    <w:rsid w:val="00264F56"/>
    <w:rsid w:val="00264FDE"/>
    <w:rsid w:val="00270069"/>
    <w:rsid w:val="002714FE"/>
    <w:rsid w:val="0027340D"/>
    <w:rsid w:val="00273F3D"/>
    <w:rsid w:val="0027569F"/>
    <w:rsid w:val="0027580F"/>
    <w:rsid w:val="002779F5"/>
    <w:rsid w:val="0028090D"/>
    <w:rsid w:val="002853A5"/>
    <w:rsid w:val="00285A3A"/>
    <w:rsid w:val="00291D94"/>
    <w:rsid w:val="00294098"/>
    <w:rsid w:val="002963BA"/>
    <w:rsid w:val="002A037F"/>
    <w:rsid w:val="002A0673"/>
    <w:rsid w:val="002A2333"/>
    <w:rsid w:val="002A24B3"/>
    <w:rsid w:val="002A5DCD"/>
    <w:rsid w:val="002A611C"/>
    <w:rsid w:val="002A6512"/>
    <w:rsid w:val="002A7DB3"/>
    <w:rsid w:val="002B18F6"/>
    <w:rsid w:val="002B405C"/>
    <w:rsid w:val="002B6D4F"/>
    <w:rsid w:val="002B6F85"/>
    <w:rsid w:val="002C179D"/>
    <w:rsid w:val="002C1C6A"/>
    <w:rsid w:val="002C29B9"/>
    <w:rsid w:val="002C6099"/>
    <w:rsid w:val="002C7E4C"/>
    <w:rsid w:val="002C7EDF"/>
    <w:rsid w:val="002D3140"/>
    <w:rsid w:val="002D364A"/>
    <w:rsid w:val="002D4630"/>
    <w:rsid w:val="002D63AE"/>
    <w:rsid w:val="002E0E43"/>
    <w:rsid w:val="002E0F8E"/>
    <w:rsid w:val="002E334A"/>
    <w:rsid w:val="002E3D40"/>
    <w:rsid w:val="002E7C39"/>
    <w:rsid w:val="002F07DB"/>
    <w:rsid w:val="002F1A3A"/>
    <w:rsid w:val="002F2223"/>
    <w:rsid w:val="002F35C1"/>
    <w:rsid w:val="002F45EF"/>
    <w:rsid w:val="002F500B"/>
    <w:rsid w:val="002F58A6"/>
    <w:rsid w:val="002F6591"/>
    <w:rsid w:val="00300C60"/>
    <w:rsid w:val="00300E77"/>
    <w:rsid w:val="00302E12"/>
    <w:rsid w:val="003047CB"/>
    <w:rsid w:val="00304FE3"/>
    <w:rsid w:val="0030571E"/>
    <w:rsid w:val="003059B9"/>
    <w:rsid w:val="00307089"/>
    <w:rsid w:val="003078ED"/>
    <w:rsid w:val="00310211"/>
    <w:rsid w:val="00310556"/>
    <w:rsid w:val="00311FB8"/>
    <w:rsid w:val="003135D2"/>
    <w:rsid w:val="00314460"/>
    <w:rsid w:val="003156C2"/>
    <w:rsid w:val="00316447"/>
    <w:rsid w:val="003168A4"/>
    <w:rsid w:val="003178C4"/>
    <w:rsid w:val="00320CF3"/>
    <w:rsid w:val="00321D71"/>
    <w:rsid w:val="00322983"/>
    <w:rsid w:val="00324094"/>
    <w:rsid w:val="00325DEC"/>
    <w:rsid w:val="00326881"/>
    <w:rsid w:val="00326DC0"/>
    <w:rsid w:val="00330229"/>
    <w:rsid w:val="00330596"/>
    <w:rsid w:val="00333FDD"/>
    <w:rsid w:val="00336009"/>
    <w:rsid w:val="00342BBF"/>
    <w:rsid w:val="00344496"/>
    <w:rsid w:val="00345E3E"/>
    <w:rsid w:val="00346683"/>
    <w:rsid w:val="003471D1"/>
    <w:rsid w:val="00347AB8"/>
    <w:rsid w:val="0035451F"/>
    <w:rsid w:val="003602BB"/>
    <w:rsid w:val="00363072"/>
    <w:rsid w:val="00365AFC"/>
    <w:rsid w:val="00366725"/>
    <w:rsid w:val="003703D0"/>
    <w:rsid w:val="00370A67"/>
    <w:rsid w:val="0037171C"/>
    <w:rsid w:val="00371A94"/>
    <w:rsid w:val="00371BC5"/>
    <w:rsid w:val="00372A01"/>
    <w:rsid w:val="00372E10"/>
    <w:rsid w:val="003730B3"/>
    <w:rsid w:val="00373284"/>
    <w:rsid w:val="0037457F"/>
    <w:rsid w:val="003773E9"/>
    <w:rsid w:val="00377F98"/>
    <w:rsid w:val="003814A4"/>
    <w:rsid w:val="00381F49"/>
    <w:rsid w:val="00382874"/>
    <w:rsid w:val="00382E19"/>
    <w:rsid w:val="0038428B"/>
    <w:rsid w:val="0038448A"/>
    <w:rsid w:val="003860D3"/>
    <w:rsid w:val="00386212"/>
    <w:rsid w:val="0038672B"/>
    <w:rsid w:val="00391144"/>
    <w:rsid w:val="00391817"/>
    <w:rsid w:val="0039367B"/>
    <w:rsid w:val="0039630B"/>
    <w:rsid w:val="003A0AC3"/>
    <w:rsid w:val="003A1201"/>
    <w:rsid w:val="003A1A45"/>
    <w:rsid w:val="003A1B86"/>
    <w:rsid w:val="003A2406"/>
    <w:rsid w:val="003A2460"/>
    <w:rsid w:val="003A2FA3"/>
    <w:rsid w:val="003A3FE6"/>
    <w:rsid w:val="003A68DA"/>
    <w:rsid w:val="003A6C7C"/>
    <w:rsid w:val="003A73AD"/>
    <w:rsid w:val="003A7FDA"/>
    <w:rsid w:val="003B4B76"/>
    <w:rsid w:val="003B729A"/>
    <w:rsid w:val="003B7FD5"/>
    <w:rsid w:val="003C0B65"/>
    <w:rsid w:val="003C181C"/>
    <w:rsid w:val="003C4A05"/>
    <w:rsid w:val="003C549D"/>
    <w:rsid w:val="003C7A53"/>
    <w:rsid w:val="003D01E4"/>
    <w:rsid w:val="003D1226"/>
    <w:rsid w:val="003D2FAF"/>
    <w:rsid w:val="003D4111"/>
    <w:rsid w:val="003D4E34"/>
    <w:rsid w:val="003D5214"/>
    <w:rsid w:val="003D5765"/>
    <w:rsid w:val="003D63D6"/>
    <w:rsid w:val="003D67C7"/>
    <w:rsid w:val="003D7343"/>
    <w:rsid w:val="003D74F6"/>
    <w:rsid w:val="003D7899"/>
    <w:rsid w:val="003E0808"/>
    <w:rsid w:val="003E09D6"/>
    <w:rsid w:val="003E185B"/>
    <w:rsid w:val="003F0F0E"/>
    <w:rsid w:val="003F112D"/>
    <w:rsid w:val="003F2172"/>
    <w:rsid w:val="003F2814"/>
    <w:rsid w:val="003F4A56"/>
    <w:rsid w:val="003F4DE6"/>
    <w:rsid w:val="003F69E9"/>
    <w:rsid w:val="003F6BC9"/>
    <w:rsid w:val="003F7020"/>
    <w:rsid w:val="003F7345"/>
    <w:rsid w:val="003F7CE0"/>
    <w:rsid w:val="00400452"/>
    <w:rsid w:val="0040047C"/>
    <w:rsid w:val="004027C5"/>
    <w:rsid w:val="00402F2D"/>
    <w:rsid w:val="00403467"/>
    <w:rsid w:val="00403F28"/>
    <w:rsid w:val="004110AF"/>
    <w:rsid w:val="00412823"/>
    <w:rsid w:val="004140D1"/>
    <w:rsid w:val="00415252"/>
    <w:rsid w:val="004169DB"/>
    <w:rsid w:val="004170BA"/>
    <w:rsid w:val="004179B3"/>
    <w:rsid w:val="0042111C"/>
    <w:rsid w:val="004218EC"/>
    <w:rsid w:val="0042233A"/>
    <w:rsid w:val="00423B63"/>
    <w:rsid w:val="004242E4"/>
    <w:rsid w:val="004246B0"/>
    <w:rsid w:val="00426426"/>
    <w:rsid w:val="00426796"/>
    <w:rsid w:val="004269B6"/>
    <w:rsid w:val="00430387"/>
    <w:rsid w:val="004328A6"/>
    <w:rsid w:val="004336F1"/>
    <w:rsid w:val="00434BC2"/>
    <w:rsid w:val="0043612C"/>
    <w:rsid w:val="004409DA"/>
    <w:rsid w:val="004423D9"/>
    <w:rsid w:val="00442A1E"/>
    <w:rsid w:val="004431EA"/>
    <w:rsid w:val="00445927"/>
    <w:rsid w:val="00446C8B"/>
    <w:rsid w:val="00452E69"/>
    <w:rsid w:val="004537A1"/>
    <w:rsid w:val="00453DF2"/>
    <w:rsid w:val="0045583E"/>
    <w:rsid w:val="00456082"/>
    <w:rsid w:val="00457A6B"/>
    <w:rsid w:val="004603A6"/>
    <w:rsid w:val="00461522"/>
    <w:rsid w:val="00461DDA"/>
    <w:rsid w:val="00462B78"/>
    <w:rsid w:val="004640ED"/>
    <w:rsid w:val="004672AE"/>
    <w:rsid w:val="00467BBB"/>
    <w:rsid w:val="00471F90"/>
    <w:rsid w:val="00473439"/>
    <w:rsid w:val="00473F80"/>
    <w:rsid w:val="0047473E"/>
    <w:rsid w:val="00474840"/>
    <w:rsid w:val="00474901"/>
    <w:rsid w:val="00474907"/>
    <w:rsid w:val="0047652E"/>
    <w:rsid w:val="004767FF"/>
    <w:rsid w:val="0047722D"/>
    <w:rsid w:val="0047766F"/>
    <w:rsid w:val="00482D31"/>
    <w:rsid w:val="00482D80"/>
    <w:rsid w:val="00483145"/>
    <w:rsid w:val="004831D6"/>
    <w:rsid w:val="004847E2"/>
    <w:rsid w:val="00484BB7"/>
    <w:rsid w:val="00484D27"/>
    <w:rsid w:val="00486336"/>
    <w:rsid w:val="00486765"/>
    <w:rsid w:val="0048714D"/>
    <w:rsid w:val="00487712"/>
    <w:rsid w:val="004905F8"/>
    <w:rsid w:val="00492930"/>
    <w:rsid w:val="004929D0"/>
    <w:rsid w:val="0049387B"/>
    <w:rsid w:val="004939BB"/>
    <w:rsid w:val="00493B9B"/>
    <w:rsid w:val="00495C1D"/>
    <w:rsid w:val="00496FAE"/>
    <w:rsid w:val="004A2473"/>
    <w:rsid w:val="004A5B66"/>
    <w:rsid w:val="004B254B"/>
    <w:rsid w:val="004B2937"/>
    <w:rsid w:val="004B4292"/>
    <w:rsid w:val="004B52BF"/>
    <w:rsid w:val="004B7B1B"/>
    <w:rsid w:val="004C0543"/>
    <w:rsid w:val="004C4ABE"/>
    <w:rsid w:val="004D277E"/>
    <w:rsid w:val="004D2F37"/>
    <w:rsid w:val="004D31A6"/>
    <w:rsid w:val="004D5265"/>
    <w:rsid w:val="004D5903"/>
    <w:rsid w:val="004D7E0A"/>
    <w:rsid w:val="004E25B6"/>
    <w:rsid w:val="004E55FD"/>
    <w:rsid w:val="004E7256"/>
    <w:rsid w:val="004F1A01"/>
    <w:rsid w:val="004F26A8"/>
    <w:rsid w:val="004F3EDB"/>
    <w:rsid w:val="004F6AC4"/>
    <w:rsid w:val="004F6B96"/>
    <w:rsid w:val="004F73AF"/>
    <w:rsid w:val="004F7439"/>
    <w:rsid w:val="00500E1C"/>
    <w:rsid w:val="0050115C"/>
    <w:rsid w:val="00501D3D"/>
    <w:rsid w:val="0050246B"/>
    <w:rsid w:val="00503221"/>
    <w:rsid w:val="00503FB0"/>
    <w:rsid w:val="005042E2"/>
    <w:rsid w:val="00506B1F"/>
    <w:rsid w:val="00507E68"/>
    <w:rsid w:val="00510709"/>
    <w:rsid w:val="00510A47"/>
    <w:rsid w:val="00512B85"/>
    <w:rsid w:val="00512E5F"/>
    <w:rsid w:val="00515D0A"/>
    <w:rsid w:val="0051724D"/>
    <w:rsid w:val="00517F9D"/>
    <w:rsid w:val="005200C1"/>
    <w:rsid w:val="0052063E"/>
    <w:rsid w:val="005213D8"/>
    <w:rsid w:val="00522844"/>
    <w:rsid w:val="005229FB"/>
    <w:rsid w:val="00524659"/>
    <w:rsid w:val="00525DDB"/>
    <w:rsid w:val="0052716F"/>
    <w:rsid w:val="00533A1F"/>
    <w:rsid w:val="00534E7F"/>
    <w:rsid w:val="0053539F"/>
    <w:rsid w:val="00541256"/>
    <w:rsid w:val="0054167F"/>
    <w:rsid w:val="00541C1A"/>
    <w:rsid w:val="00542C09"/>
    <w:rsid w:val="00543414"/>
    <w:rsid w:val="00543467"/>
    <w:rsid w:val="00547EF0"/>
    <w:rsid w:val="00550409"/>
    <w:rsid w:val="00550419"/>
    <w:rsid w:val="00554197"/>
    <w:rsid w:val="00554207"/>
    <w:rsid w:val="00555D9F"/>
    <w:rsid w:val="00556866"/>
    <w:rsid w:val="00556EE0"/>
    <w:rsid w:val="00557095"/>
    <w:rsid w:val="0056040D"/>
    <w:rsid w:val="00560BEF"/>
    <w:rsid w:val="0056113D"/>
    <w:rsid w:val="0056541E"/>
    <w:rsid w:val="00570BF2"/>
    <w:rsid w:val="00570F89"/>
    <w:rsid w:val="00571020"/>
    <w:rsid w:val="0057242E"/>
    <w:rsid w:val="005737F0"/>
    <w:rsid w:val="00574E9E"/>
    <w:rsid w:val="005750B5"/>
    <w:rsid w:val="00575397"/>
    <w:rsid w:val="005755C8"/>
    <w:rsid w:val="00576DC8"/>
    <w:rsid w:val="005772E4"/>
    <w:rsid w:val="005821CE"/>
    <w:rsid w:val="0058287A"/>
    <w:rsid w:val="00585830"/>
    <w:rsid w:val="00585DD5"/>
    <w:rsid w:val="00585E67"/>
    <w:rsid w:val="005860EC"/>
    <w:rsid w:val="00587176"/>
    <w:rsid w:val="005930D7"/>
    <w:rsid w:val="00593ADE"/>
    <w:rsid w:val="005978F7"/>
    <w:rsid w:val="005A249C"/>
    <w:rsid w:val="005A3475"/>
    <w:rsid w:val="005A47F3"/>
    <w:rsid w:val="005A59C6"/>
    <w:rsid w:val="005A5A01"/>
    <w:rsid w:val="005A79CD"/>
    <w:rsid w:val="005A7FFE"/>
    <w:rsid w:val="005B04FC"/>
    <w:rsid w:val="005B1B83"/>
    <w:rsid w:val="005B3533"/>
    <w:rsid w:val="005B42F6"/>
    <w:rsid w:val="005B4650"/>
    <w:rsid w:val="005C0AEC"/>
    <w:rsid w:val="005C2132"/>
    <w:rsid w:val="005C622E"/>
    <w:rsid w:val="005C6795"/>
    <w:rsid w:val="005D0420"/>
    <w:rsid w:val="005D1FC8"/>
    <w:rsid w:val="005D4901"/>
    <w:rsid w:val="005E1BEE"/>
    <w:rsid w:val="005E2A1E"/>
    <w:rsid w:val="005E48BA"/>
    <w:rsid w:val="005E4BBC"/>
    <w:rsid w:val="005E6804"/>
    <w:rsid w:val="005E7658"/>
    <w:rsid w:val="005F269B"/>
    <w:rsid w:val="005F2B96"/>
    <w:rsid w:val="005F2E77"/>
    <w:rsid w:val="005F62FE"/>
    <w:rsid w:val="0060090B"/>
    <w:rsid w:val="00601002"/>
    <w:rsid w:val="00601725"/>
    <w:rsid w:val="0060182E"/>
    <w:rsid w:val="006019C0"/>
    <w:rsid w:val="00601EE9"/>
    <w:rsid w:val="00602ED8"/>
    <w:rsid w:val="006036B9"/>
    <w:rsid w:val="00604267"/>
    <w:rsid w:val="0060592D"/>
    <w:rsid w:val="00605D41"/>
    <w:rsid w:val="00607A19"/>
    <w:rsid w:val="00612402"/>
    <w:rsid w:val="00612F13"/>
    <w:rsid w:val="006133E5"/>
    <w:rsid w:val="0061654C"/>
    <w:rsid w:val="00620049"/>
    <w:rsid w:val="006201FC"/>
    <w:rsid w:val="006203E2"/>
    <w:rsid w:val="00625678"/>
    <w:rsid w:val="00625B99"/>
    <w:rsid w:val="0063046B"/>
    <w:rsid w:val="00630CB5"/>
    <w:rsid w:val="00631093"/>
    <w:rsid w:val="00636443"/>
    <w:rsid w:val="006438D7"/>
    <w:rsid w:val="00645196"/>
    <w:rsid w:val="00650C5C"/>
    <w:rsid w:val="0065158D"/>
    <w:rsid w:val="006532CE"/>
    <w:rsid w:val="006542CD"/>
    <w:rsid w:val="0065496C"/>
    <w:rsid w:val="00654F1A"/>
    <w:rsid w:val="00656379"/>
    <w:rsid w:val="006574B7"/>
    <w:rsid w:val="00660147"/>
    <w:rsid w:val="00661D71"/>
    <w:rsid w:val="00661ED9"/>
    <w:rsid w:val="00665CF4"/>
    <w:rsid w:val="00666C94"/>
    <w:rsid w:val="00666F2D"/>
    <w:rsid w:val="00667026"/>
    <w:rsid w:val="00667A95"/>
    <w:rsid w:val="00667E6B"/>
    <w:rsid w:val="00672758"/>
    <w:rsid w:val="006727D7"/>
    <w:rsid w:val="00674EF2"/>
    <w:rsid w:val="00680152"/>
    <w:rsid w:val="006801A6"/>
    <w:rsid w:val="00680AC2"/>
    <w:rsid w:val="00684551"/>
    <w:rsid w:val="00684B4F"/>
    <w:rsid w:val="00686821"/>
    <w:rsid w:val="00686BD4"/>
    <w:rsid w:val="00687E35"/>
    <w:rsid w:val="00690A62"/>
    <w:rsid w:val="00690B65"/>
    <w:rsid w:val="006919CD"/>
    <w:rsid w:val="00692617"/>
    <w:rsid w:val="00694642"/>
    <w:rsid w:val="00696F83"/>
    <w:rsid w:val="00697432"/>
    <w:rsid w:val="00697F2C"/>
    <w:rsid w:val="006A30BE"/>
    <w:rsid w:val="006A30D9"/>
    <w:rsid w:val="006A570E"/>
    <w:rsid w:val="006A6986"/>
    <w:rsid w:val="006B02AE"/>
    <w:rsid w:val="006B0DDC"/>
    <w:rsid w:val="006B1E44"/>
    <w:rsid w:val="006B324A"/>
    <w:rsid w:val="006B6D8D"/>
    <w:rsid w:val="006B7B1E"/>
    <w:rsid w:val="006B7E2A"/>
    <w:rsid w:val="006C0A0D"/>
    <w:rsid w:val="006C2E9B"/>
    <w:rsid w:val="006C4942"/>
    <w:rsid w:val="006C5277"/>
    <w:rsid w:val="006D1B95"/>
    <w:rsid w:val="006D2F8C"/>
    <w:rsid w:val="006E0CCB"/>
    <w:rsid w:val="006E1D4A"/>
    <w:rsid w:val="006E3E78"/>
    <w:rsid w:val="006E6371"/>
    <w:rsid w:val="006F0687"/>
    <w:rsid w:val="006F1450"/>
    <w:rsid w:val="006F6CD6"/>
    <w:rsid w:val="00700B7F"/>
    <w:rsid w:val="00704327"/>
    <w:rsid w:val="0071019D"/>
    <w:rsid w:val="00710F72"/>
    <w:rsid w:val="007158CD"/>
    <w:rsid w:val="00715AC4"/>
    <w:rsid w:val="00716C17"/>
    <w:rsid w:val="00720CE8"/>
    <w:rsid w:val="00721A6C"/>
    <w:rsid w:val="00721E8E"/>
    <w:rsid w:val="007221EC"/>
    <w:rsid w:val="0072300C"/>
    <w:rsid w:val="00724B39"/>
    <w:rsid w:val="00724E6C"/>
    <w:rsid w:val="0072516C"/>
    <w:rsid w:val="00725E19"/>
    <w:rsid w:val="0072691B"/>
    <w:rsid w:val="00727CAD"/>
    <w:rsid w:val="007322F7"/>
    <w:rsid w:val="00732A18"/>
    <w:rsid w:val="00740CFF"/>
    <w:rsid w:val="00741130"/>
    <w:rsid w:val="00742C68"/>
    <w:rsid w:val="0074338D"/>
    <w:rsid w:val="00743A62"/>
    <w:rsid w:val="0074771A"/>
    <w:rsid w:val="00747FBA"/>
    <w:rsid w:val="00750323"/>
    <w:rsid w:val="00750738"/>
    <w:rsid w:val="00750CA8"/>
    <w:rsid w:val="00751E9C"/>
    <w:rsid w:val="00752704"/>
    <w:rsid w:val="00752797"/>
    <w:rsid w:val="0075331C"/>
    <w:rsid w:val="00754695"/>
    <w:rsid w:val="00755191"/>
    <w:rsid w:val="00755C7E"/>
    <w:rsid w:val="00761A32"/>
    <w:rsid w:val="007638BB"/>
    <w:rsid w:val="007639FE"/>
    <w:rsid w:val="007654F6"/>
    <w:rsid w:val="007663A7"/>
    <w:rsid w:val="00766814"/>
    <w:rsid w:val="0076702F"/>
    <w:rsid w:val="00770385"/>
    <w:rsid w:val="00770962"/>
    <w:rsid w:val="007714CB"/>
    <w:rsid w:val="00773BA5"/>
    <w:rsid w:val="0077448D"/>
    <w:rsid w:val="007761F7"/>
    <w:rsid w:val="007776B0"/>
    <w:rsid w:val="00777B51"/>
    <w:rsid w:val="00777F06"/>
    <w:rsid w:val="007809ED"/>
    <w:rsid w:val="00780CDE"/>
    <w:rsid w:val="00780E76"/>
    <w:rsid w:val="00782134"/>
    <w:rsid w:val="00782309"/>
    <w:rsid w:val="00783825"/>
    <w:rsid w:val="0078396B"/>
    <w:rsid w:val="0078419D"/>
    <w:rsid w:val="0078490D"/>
    <w:rsid w:val="00787BEE"/>
    <w:rsid w:val="007903D2"/>
    <w:rsid w:val="007909B5"/>
    <w:rsid w:val="00791DB6"/>
    <w:rsid w:val="00791DD5"/>
    <w:rsid w:val="0079354E"/>
    <w:rsid w:val="00794294"/>
    <w:rsid w:val="0079772A"/>
    <w:rsid w:val="007A05FB"/>
    <w:rsid w:val="007A14AD"/>
    <w:rsid w:val="007A1DBD"/>
    <w:rsid w:val="007A3BC8"/>
    <w:rsid w:val="007A79B9"/>
    <w:rsid w:val="007B02D4"/>
    <w:rsid w:val="007B1CDD"/>
    <w:rsid w:val="007B1F24"/>
    <w:rsid w:val="007B4A19"/>
    <w:rsid w:val="007B5F71"/>
    <w:rsid w:val="007B749D"/>
    <w:rsid w:val="007B7847"/>
    <w:rsid w:val="007C3DE9"/>
    <w:rsid w:val="007C5127"/>
    <w:rsid w:val="007C641B"/>
    <w:rsid w:val="007C6554"/>
    <w:rsid w:val="007C65FD"/>
    <w:rsid w:val="007C67B6"/>
    <w:rsid w:val="007C74D1"/>
    <w:rsid w:val="007D044A"/>
    <w:rsid w:val="007D04B1"/>
    <w:rsid w:val="007D2EFD"/>
    <w:rsid w:val="007D35D5"/>
    <w:rsid w:val="007D3625"/>
    <w:rsid w:val="007D46C9"/>
    <w:rsid w:val="007D4E1D"/>
    <w:rsid w:val="007D548A"/>
    <w:rsid w:val="007D5DDE"/>
    <w:rsid w:val="007D6179"/>
    <w:rsid w:val="007D674C"/>
    <w:rsid w:val="007D7FDC"/>
    <w:rsid w:val="007E0CB0"/>
    <w:rsid w:val="007E2FCE"/>
    <w:rsid w:val="007E34A7"/>
    <w:rsid w:val="007E37C8"/>
    <w:rsid w:val="007F0871"/>
    <w:rsid w:val="007F0DFE"/>
    <w:rsid w:val="007F0E35"/>
    <w:rsid w:val="007F2AB6"/>
    <w:rsid w:val="007F4E2D"/>
    <w:rsid w:val="007F5DB4"/>
    <w:rsid w:val="007F771B"/>
    <w:rsid w:val="00800EE9"/>
    <w:rsid w:val="00801BDE"/>
    <w:rsid w:val="00802C47"/>
    <w:rsid w:val="008044BE"/>
    <w:rsid w:val="00806B8C"/>
    <w:rsid w:val="0081147D"/>
    <w:rsid w:val="00812AFE"/>
    <w:rsid w:val="00812B08"/>
    <w:rsid w:val="00813C55"/>
    <w:rsid w:val="008153E8"/>
    <w:rsid w:val="00815B1A"/>
    <w:rsid w:val="00816FE5"/>
    <w:rsid w:val="00817507"/>
    <w:rsid w:val="00817BD9"/>
    <w:rsid w:val="0082011E"/>
    <w:rsid w:val="00821342"/>
    <w:rsid w:val="00821E60"/>
    <w:rsid w:val="00824221"/>
    <w:rsid w:val="00825036"/>
    <w:rsid w:val="0082614F"/>
    <w:rsid w:val="00826285"/>
    <w:rsid w:val="00826515"/>
    <w:rsid w:val="00831CDC"/>
    <w:rsid w:val="00832678"/>
    <w:rsid w:val="00833A77"/>
    <w:rsid w:val="00837899"/>
    <w:rsid w:val="00837ABD"/>
    <w:rsid w:val="008400A2"/>
    <w:rsid w:val="00840671"/>
    <w:rsid w:val="0084522E"/>
    <w:rsid w:val="00846C4C"/>
    <w:rsid w:val="00850AE7"/>
    <w:rsid w:val="00851342"/>
    <w:rsid w:val="00851E88"/>
    <w:rsid w:val="00852CE1"/>
    <w:rsid w:val="00855240"/>
    <w:rsid w:val="0085572F"/>
    <w:rsid w:val="00855FF8"/>
    <w:rsid w:val="00856C0A"/>
    <w:rsid w:val="008644CF"/>
    <w:rsid w:val="00864F06"/>
    <w:rsid w:val="00870364"/>
    <w:rsid w:val="0087430C"/>
    <w:rsid w:val="00875830"/>
    <w:rsid w:val="008763A2"/>
    <w:rsid w:val="00881946"/>
    <w:rsid w:val="008852CF"/>
    <w:rsid w:val="00885C0B"/>
    <w:rsid w:val="00892039"/>
    <w:rsid w:val="00892BFB"/>
    <w:rsid w:val="008947F5"/>
    <w:rsid w:val="0089567A"/>
    <w:rsid w:val="00897F27"/>
    <w:rsid w:val="008A0505"/>
    <w:rsid w:val="008A188C"/>
    <w:rsid w:val="008A29A1"/>
    <w:rsid w:val="008A2FAE"/>
    <w:rsid w:val="008A4338"/>
    <w:rsid w:val="008A5748"/>
    <w:rsid w:val="008A5C24"/>
    <w:rsid w:val="008A5F55"/>
    <w:rsid w:val="008A715D"/>
    <w:rsid w:val="008A784F"/>
    <w:rsid w:val="008A799B"/>
    <w:rsid w:val="008B0C26"/>
    <w:rsid w:val="008B3312"/>
    <w:rsid w:val="008B3449"/>
    <w:rsid w:val="008B4445"/>
    <w:rsid w:val="008B752A"/>
    <w:rsid w:val="008B776C"/>
    <w:rsid w:val="008B7EDA"/>
    <w:rsid w:val="008C0480"/>
    <w:rsid w:val="008C101D"/>
    <w:rsid w:val="008C657A"/>
    <w:rsid w:val="008C6E98"/>
    <w:rsid w:val="008C7AC0"/>
    <w:rsid w:val="008D3502"/>
    <w:rsid w:val="008D3EC7"/>
    <w:rsid w:val="008D5B42"/>
    <w:rsid w:val="008D64C9"/>
    <w:rsid w:val="008D7D65"/>
    <w:rsid w:val="008E0E57"/>
    <w:rsid w:val="008E2278"/>
    <w:rsid w:val="008E2E8B"/>
    <w:rsid w:val="008E3132"/>
    <w:rsid w:val="008E5B74"/>
    <w:rsid w:val="008E6A0C"/>
    <w:rsid w:val="008E717B"/>
    <w:rsid w:val="008E7635"/>
    <w:rsid w:val="008F0703"/>
    <w:rsid w:val="008F1E52"/>
    <w:rsid w:val="008F2C1B"/>
    <w:rsid w:val="00901190"/>
    <w:rsid w:val="00901431"/>
    <w:rsid w:val="00901643"/>
    <w:rsid w:val="00901829"/>
    <w:rsid w:val="00901D20"/>
    <w:rsid w:val="00902AF1"/>
    <w:rsid w:val="00902C30"/>
    <w:rsid w:val="00902CFF"/>
    <w:rsid w:val="00903CF0"/>
    <w:rsid w:val="009047AA"/>
    <w:rsid w:val="009052E6"/>
    <w:rsid w:val="0090703A"/>
    <w:rsid w:val="00910597"/>
    <w:rsid w:val="00911041"/>
    <w:rsid w:val="0091127C"/>
    <w:rsid w:val="00911415"/>
    <w:rsid w:val="009121FB"/>
    <w:rsid w:val="00912728"/>
    <w:rsid w:val="00913C27"/>
    <w:rsid w:val="00916546"/>
    <w:rsid w:val="009213BC"/>
    <w:rsid w:val="00923800"/>
    <w:rsid w:val="00923C40"/>
    <w:rsid w:val="00925901"/>
    <w:rsid w:val="00925943"/>
    <w:rsid w:val="00927758"/>
    <w:rsid w:val="009303C4"/>
    <w:rsid w:val="009312B1"/>
    <w:rsid w:val="00932DF6"/>
    <w:rsid w:val="00933D7D"/>
    <w:rsid w:val="00934088"/>
    <w:rsid w:val="00935F2B"/>
    <w:rsid w:val="0094055A"/>
    <w:rsid w:val="00944F5B"/>
    <w:rsid w:val="00945B4D"/>
    <w:rsid w:val="00946FEE"/>
    <w:rsid w:val="00952C65"/>
    <w:rsid w:val="009533EA"/>
    <w:rsid w:val="00953C6E"/>
    <w:rsid w:val="0095540E"/>
    <w:rsid w:val="00957374"/>
    <w:rsid w:val="00957F95"/>
    <w:rsid w:val="00961241"/>
    <w:rsid w:val="00961869"/>
    <w:rsid w:val="00961A44"/>
    <w:rsid w:val="0096202C"/>
    <w:rsid w:val="00963375"/>
    <w:rsid w:val="00964511"/>
    <w:rsid w:val="00964EAE"/>
    <w:rsid w:val="009653D7"/>
    <w:rsid w:val="00965678"/>
    <w:rsid w:val="00966B28"/>
    <w:rsid w:val="00966B7F"/>
    <w:rsid w:val="00967D90"/>
    <w:rsid w:val="00970B7D"/>
    <w:rsid w:val="009728B4"/>
    <w:rsid w:val="009728E3"/>
    <w:rsid w:val="00972E48"/>
    <w:rsid w:val="00973249"/>
    <w:rsid w:val="00973650"/>
    <w:rsid w:val="00973684"/>
    <w:rsid w:val="009740B0"/>
    <w:rsid w:val="00975CC2"/>
    <w:rsid w:val="00976426"/>
    <w:rsid w:val="00982A4F"/>
    <w:rsid w:val="00982DE5"/>
    <w:rsid w:val="00984A37"/>
    <w:rsid w:val="00984D53"/>
    <w:rsid w:val="00985883"/>
    <w:rsid w:val="00986DF1"/>
    <w:rsid w:val="009873A7"/>
    <w:rsid w:val="00987BF4"/>
    <w:rsid w:val="0099118D"/>
    <w:rsid w:val="00992820"/>
    <w:rsid w:val="009934A5"/>
    <w:rsid w:val="00993A68"/>
    <w:rsid w:val="00994449"/>
    <w:rsid w:val="009953CA"/>
    <w:rsid w:val="0099563B"/>
    <w:rsid w:val="00997485"/>
    <w:rsid w:val="009975E7"/>
    <w:rsid w:val="0099798C"/>
    <w:rsid w:val="00997D8E"/>
    <w:rsid w:val="009A0F08"/>
    <w:rsid w:val="009A1D55"/>
    <w:rsid w:val="009A381B"/>
    <w:rsid w:val="009A4726"/>
    <w:rsid w:val="009A4F26"/>
    <w:rsid w:val="009A5EB3"/>
    <w:rsid w:val="009A6778"/>
    <w:rsid w:val="009B14AA"/>
    <w:rsid w:val="009B17F1"/>
    <w:rsid w:val="009B211D"/>
    <w:rsid w:val="009B33B8"/>
    <w:rsid w:val="009B5A85"/>
    <w:rsid w:val="009B5CB5"/>
    <w:rsid w:val="009B762B"/>
    <w:rsid w:val="009B7D51"/>
    <w:rsid w:val="009C106E"/>
    <w:rsid w:val="009C237C"/>
    <w:rsid w:val="009C6339"/>
    <w:rsid w:val="009C7D51"/>
    <w:rsid w:val="009D15A2"/>
    <w:rsid w:val="009D1DA7"/>
    <w:rsid w:val="009D218F"/>
    <w:rsid w:val="009D23A5"/>
    <w:rsid w:val="009D2838"/>
    <w:rsid w:val="009D4395"/>
    <w:rsid w:val="009D4C38"/>
    <w:rsid w:val="009D58DE"/>
    <w:rsid w:val="009E081D"/>
    <w:rsid w:val="009E11E8"/>
    <w:rsid w:val="009E3100"/>
    <w:rsid w:val="009E478A"/>
    <w:rsid w:val="009E6A30"/>
    <w:rsid w:val="009F0C13"/>
    <w:rsid w:val="009F1CCD"/>
    <w:rsid w:val="009F2816"/>
    <w:rsid w:val="009F3588"/>
    <w:rsid w:val="009F41CE"/>
    <w:rsid w:val="009F49F1"/>
    <w:rsid w:val="009F5458"/>
    <w:rsid w:val="009F603C"/>
    <w:rsid w:val="009F675B"/>
    <w:rsid w:val="00A01BC5"/>
    <w:rsid w:val="00A01FC3"/>
    <w:rsid w:val="00A03063"/>
    <w:rsid w:val="00A033DD"/>
    <w:rsid w:val="00A04AD4"/>
    <w:rsid w:val="00A118D6"/>
    <w:rsid w:val="00A125FB"/>
    <w:rsid w:val="00A12994"/>
    <w:rsid w:val="00A140F1"/>
    <w:rsid w:val="00A14E62"/>
    <w:rsid w:val="00A15043"/>
    <w:rsid w:val="00A15977"/>
    <w:rsid w:val="00A174D5"/>
    <w:rsid w:val="00A2000C"/>
    <w:rsid w:val="00A2399C"/>
    <w:rsid w:val="00A257EC"/>
    <w:rsid w:val="00A25D70"/>
    <w:rsid w:val="00A26346"/>
    <w:rsid w:val="00A26691"/>
    <w:rsid w:val="00A2710F"/>
    <w:rsid w:val="00A3136A"/>
    <w:rsid w:val="00A31BBB"/>
    <w:rsid w:val="00A327A0"/>
    <w:rsid w:val="00A32C18"/>
    <w:rsid w:val="00A32C2B"/>
    <w:rsid w:val="00A33CB9"/>
    <w:rsid w:val="00A342CB"/>
    <w:rsid w:val="00A34660"/>
    <w:rsid w:val="00A350A4"/>
    <w:rsid w:val="00A350C0"/>
    <w:rsid w:val="00A351A3"/>
    <w:rsid w:val="00A37732"/>
    <w:rsid w:val="00A37CDB"/>
    <w:rsid w:val="00A405C7"/>
    <w:rsid w:val="00A41C3D"/>
    <w:rsid w:val="00A4306D"/>
    <w:rsid w:val="00A438E4"/>
    <w:rsid w:val="00A439FE"/>
    <w:rsid w:val="00A44A9E"/>
    <w:rsid w:val="00A457A4"/>
    <w:rsid w:val="00A50E1E"/>
    <w:rsid w:val="00A52524"/>
    <w:rsid w:val="00A5285F"/>
    <w:rsid w:val="00A54043"/>
    <w:rsid w:val="00A60054"/>
    <w:rsid w:val="00A6164F"/>
    <w:rsid w:val="00A61973"/>
    <w:rsid w:val="00A62236"/>
    <w:rsid w:val="00A62E21"/>
    <w:rsid w:val="00A64225"/>
    <w:rsid w:val="00A65797"/>
    <w:rsid w:val="00A6688F"/>
    <w:rsid w:val="00A66B90"/>
    <w:rsid w:val="00A66E1F"/>
    <w:rsid w:val="00A67465"/>
    <w:rsid w:val="00A679B7"/>
    <w:rsid w:val="00A67B31"/>
    <w:rsid w:val="00A700A7"/>
    <w:rsid w:val="00A70BFD"/>
    <w:rsid w:val="00A71572"/>
    <w:rsid w:val="00A726AF"/>
    <w:rsid w:val="00A73060"/>
    <w:rsid w:val="00A73597"/>
    <w:rsid w:val="00A736E6"/>
    <w:rsid w:val="00A7417A"/>
    <w:rsid w:val="00A80CB0"/>
    <w:rsid w:val="00A8203E"/>
    <w:rsid w:val="00A85F61"/>
    <w:rsid w:val="00A87ACB"/>
    <w:rsid w:val="00A90840"/>
    <w:rsid w:val="00A93534"/>
    <w:rsid w:val="00A93614"/>
    <w:rsid w:val="00A941DD"/>
    <w:rsid w:val="00A96F8B"/>
    <w:rsid w:val="00A97F44"/>
    <w:rsid w:val="00AA2645"/>
    <w:rsid w:val="00AA3294"/>
    <w:rsid w:val="00AA38C6"/>
    <w:rsid w:val="00AA3BA5"/>
    <w:rsid w:val="00AA5E82"/>
    <w:rsid w:val="00AB11CD"/>
    <w:rsid w:val="00AB1B23"/>
    <w:rsid w:val="00AB1D6F"/>
    <w:rsid w:val="00AB27E5"/>
    <w:rsid w:val="00AB366C"/>
    <w:rsid w:val="00AB386D"/>
    <w:rsid w:val="00AB38A3"/>
    <w:rsid w:val="00AB6052"/>
    <w:rsid w:val="00AC016A"/>
    <w:rsid w:val="00AC0A72"/>
    <w:rsid w:val="00AC1709"/>
    <w:rsid w:val="00AC2A94"/>
    <w:rsid w:val="00AC30F1"/>
    <w:rsid w:val="00AC33B6"/>
    <w:rsid w:val="00AC34E3"/>
    <w:rsid w:val="00AC35A6"/>
    <w:rsid w:val="00AC42D3"/>
    <w:rsid w:val="00AC516A"/>
    <w:rsid w:val="00AC6273"/>
    <w:rsid w:val="00AD12D4"/>
    <w:rsid w:val="00AD1773"/>
    <w:rsid w:val="00AD3E85"/>
    <w:rsid w:val="00AD406C"/>
    <w:rsid w:val="00AD52F0"/>
    <w:rsid w:val="00AD620F"/>
    <w:rsid w:val="00AD6A18"/>
    <w:rsid w:val="00AE1E5F"/>
    <w:rsid w:val="00AF0B32"/>
    <w:rsid w:val="00AF1348"/>
    <w:rsid w:val="00AF1B7A"/>
    <w:rsid w:val="00AF232E"/>
    <w:rsid w:val="00AF2DBA"/>
    <w:rsid w:val="00AF35AE"/>
    <w:rsid w:val="00AF4D19"/>
    <w:rsid w:val="00AF6437"/>
    <w:rsid w:val="00AF6B0C"/>
    <w:rsid w:val="00AF6DA7"/>
    <w:rsid w:val="00B01AEC"/>
    <w:rsid w:val="00B03C69"/>
    <w:rsid w:val="00B06374"/>
    <w:rsid w:val="00B07708"/>
    <w:rsid w:val="00B07E41"/>
    <w:rsid w:val="00B1428E"/>
    <w:rsid w:val="00B1579D"/>
    <w:rsid w:val="00B17623"/>
    <w:rsid w:val="00B26B17"/>
    <w:rsid w:val="00B30918"/>
    <w:rsid w:val="00B3194C"/>
    <w:rsid w:val="00B31F08"/>
    <w:rsid w:val="00B32B48"/>
    <w:rsid w:val="00B3397E"/>
    <w:rsid w:val="00B35301"/>
    <w:rsid w:val="00B4018F"/>
    <w:rsid w:val="00B417A3"/>
    <w:rsid w:val="00B437B4"/>
    <w:rsid w:val="00B46091"/>
    <w:rsid w:val="00B462E5"/>
    <w:rsid w:val="00B468E2"/>
    <w:rsid w:val="00B47016"/>
    <w:rsid w:val="00B4701F"/>
    <w:rsid w:val="00B47C0B"/>
    <w:rsid w:val="00B47F65"/>
    <w:rsid w:val="00B51640"/>
    <w:rsid w:val="00B55741"/>
    <w:rsid w:val="00B569C3"/>
    <w:rsid w:val="00B6027D"/>
    <w:rsid w:val="00B617C3"/>
    <w:rsid w:val="00B63C23"/>
    <w:rsid w:val="00B63C26"/>
    <w:rsid w:val="00B65E97"/>
    <w:rsid w:val="00B667C4"/>
    <w:rsid w:val="00B7110E"/>
    <w:rsid w:val="00B71CA7"/>
    <w:rsid w:val="00B73848"/>
    <w:rsid w:val="00B74538"/>
    <w:rsid w:val="00B74D3C"/>
    <w:rsid w:val="00B74E0A"/>
    <w:rsid w:val="00B77BF9"/>
    <w:rsid w:val="00B8034A"/>
    <w:rsid w:val="00B806AA"/>
    <w:rsid w:val="00B80E36"/>
    <w:rsid w:val="00B82064"/>
    <w:rsid w:val="00B82369"/>
    <w:rsid w:val="00B8630E"/>
    <w:rsid w:val="00B94E12"/>
    <w:rsid w:val="00B96B6F"/>
    <w:rsid w:val="00B970D3"/>
    <w:rsid w:val="00BA103B"/>
    <w:rsid w:val="00BA2C52"/>
    <w:rsid w:val="00BA3FA7"/>
    <w:rsid w:val="00BA4D0B"/>
    <w:rsid w:val="00BB11E2"/>
    <w:rsid w:val="00BB12A5"/>
    <w:rsid w:val="00BB15DD"/>
    <w:rsid w:val="00BB18CD"/>
    <w:rsid w:val="00BB2FC7"/>
    <w:rsid w:val="00BB4CCB"/>
    <w:rsid w:val="00BC1154"/>
    <w:rsid w:val="00BC219D"/>
    <w:rsid w:val="00BC36C5"/>
    <w:rsid w:val="00BC46E0"/>
    <w:rsid w:val="00BC5313"/>
    <w:rsid w:val="00BC5B47"/>
    <w:rsid w:val="00BC6F64"/>
    <w:rsid w:val="00BC79CA"/>
    <w:rsid w:val="00BD068E"/>
    <w:rsid w:val="00BD16FC"/>
    <w:rsid w:val="00BD27A4"/>
    <w:rsid w:val="00BD4B01"/>
    <w:rsid w:val="00BD67EC"/>
    <w:rsid w:val="00BD6A33"/>
    <w:rsid w:val="00BD6C50"/>
    <w:rsid w:val="00BD6DB1"/>
    <w:rsid w:val="00BE044C"/>
    <w:rsid w:val="00BE1900"/>
    <w:rsid w:val="00BE20A6"/>
    <w:rsid w:val="00BE231A"/>
    <w:rsid w:val="00BE3C1D"/>
    <w:rsid w:val="00BE4B0F"/>
    <w:rsid w:val="00BE6ED1"/>
    <w:rsid w:val="00BF0B07"/>
    <w:rsid w:val="00BF13BA"/>
    <w:rsid w:val="00BF6D6F"/>
    <w:rsid w:val="00BF79FA"/>
    <w:rsid w:val="00BF7D23"/>
    <w:rsid w:val="00C0580A"/>
    <w:rsid w:val="00C060B0"/>
    <w:rsid w:val="00C07A4A"/>
    <w:rsid w:val="00C11E6A"/>
    <w:rsid w:val="00C123A6"/>
    <w:rsid w:val="00C124B4"/>
    <w:rsid w:val="00C12780"/>
    <w:rsid w:val="00C144CF"/>
    <w:rsid w:val="00C148DC"/>
    <w:rsid w:val="00C14C09"/>
    <w:rsid w:val="00C16E6C"/>
    <w:rsid w:val="00C17E2F"/>
    <w:rsid w:val="00C21127"/>
    <w:rsid w:val="00C21950"/>
    <w:rsid w:val="00C226E2"/>
    <w:rsid w:val="00C23179"/>
    <w:rsid w:val="00C23344"/>
    <w:rsid w:val="00C26E35"/>
    <w:rsid w:val="00C30141"/>
    <w:rsid w:val="00C32319"/>
    <w:rsid w:val="00C33651"/>
    <w:rsid w:val="00C35F42"/>
    <w:rsid w:val="00C369A7"/>
    <w:rsid w:val="00C37645"/>
    <w:rsid w:val="00C4218D"/>
    <w:rsid w:val="00C42365"/>
    <w:rsid w:val="00C428A3"/>
    <w:rsid w:val="00C43B45"/>
    <w:rsid w:val="00C44299"/>
    <w:rsid w:val="00C46415"/>
    <w:rsid w:val="00C46B4E"/>
    <w:rsid w:val="00C46B6D"/>
    <w:rsid w:val="00C47B52"/>
    <w:rsid w:val="00C51802"/>
    <w:rsid w:val="00C53B8C"/>
    <w:rsid w:val="00C56100"/>
    <w:rsid w:val="00C60808"/>
    <w:rsid w:val="00C60DF2"/>
    <w:rsid w:val="00C633F1"/>
    <w:rsid w:val="00C63DCF"/>
    <w:rsid w:val="00C64F90"/>
    <w:rsid w:val="00C655DE"/>
    <w:rsid w:val="00C66250"/>
    <w:rsid w:val="00C709CD"/>
    <w:rsid w:val="00C71A84"/>
    <w:rsid w:val="00C72526"/>
    <w:rsid w:val="00C733B7"/>
    <w:rsid w:val="00C74A13"/>
    <w:rsid w:val="00C74B47"/>
    <w:rsid w:val="00C74D1D"/>
    <w:rsid w:val="00C74E85"/>
    <w:rsid w:val="00C761E4"/>
    <w:rsid w:val="00C776EE"/>
    <w:rsid w:val="00C82DAE"/>
    <w:rsid w:val="00C83935"/>
    <w:rsid w:val="00C84A11"/>
    <w:rsid w:val="00C84B73"/>
    <w:rsid w:val="00C85C8C"/>
    <w:rsid w:val="00C85DE1"/>
    <w:rsid w:val="00C86D48"/>
    <w:rsid w:val="00C87172"/>
    <w:rsid w:val="00C91012"/>
    <w:rsid w:val="00C92C52"/>
    <w:rsid w:val="00C941EC"/>
    <w:rsid w:val="00C94EA2"/>
    <w:rsid w:val="00C95BCE"/>
    <w:rsid w:val="00C974A3"/>
    <w:rsid w:val="00C97985"/>
    <w:rsid w:val="00CA1BF7"/>
    <w:rsid w:val="00CA23FA"/>
    <w:rsid w:val="00CA3183"/>
    <w:rsid w:val="00CA3AB4"/>
    <w:rsid w:val="00CA6720"/>
    <w:rsid w:val="00CA7CA7"/>
    <w:rsid w:val="00CA7F17"/>
    <w:rsid w:val="00CB4962"/>
    <w:rsid w:val="00CC09BD"/>
    <w:rsid w:val="00CC58C4"/>
    <w:rsid w:val="00CD19F2"/>
    <w:rsid w:val="00CD235C"/>
    <w:rsid w:val="00CD26E9"/>
    <w:rsid w:val="00CD7368"/>
    <w:rsid w:val="00CD73D5"/>
    <w:rsid w:val="00CE41DF"/>
    <w:rsid w:val="00CE5C8E"/>
    <w:rsid w:val="00CE7117"/>
    <w:rsid w:val="00CF010B"/>
    <w:rsid w:val="00CF13CB"/>
    <w:rsid w:val="00CF145B"/>
    <w:rsid w:val="00CF1D90"/>
    <w:rsid w:val="00CF20F9"/>
    <w:rsid w:val="00CF3758"/>
    <w:rsid w:val="00CF3E17"/>
    <w:rsid w:val="00CF4975"/>
    <w:rsid w:val="00CF4BFF"/>
    <w:rsid w:val="00CF5245"/>
    <w:rsid w:val="00CF709F"/>
    <w:rsid w:val="00D01B7D"/>
    <w:rsid w:val="00D025F3"/>
    <w:rsid w:val="00D02CA1"/>
    <w:rsid w:val="00D03531"/>
    <w:rsid w:val="00D03D09"/>
    <w:rsid w:val="00D05D0A"/>
    <w:rsid w:val="00D05D50"/>
    <w:rsid w:val="00D066DF"/>
    <w:rsid w:val="00D07B46"/>
    <w:rsid w:val="00D11D0F"/>
    <w:rsid w:val="00D121DD"/>
    <w:rsid w:val="00D149A3"/>
    <w:rsid w:val="00D16097"/>
    <w:rsid w:val="00D16870"/>
    <w:rsid w:val="00D16DAB"/>
    <w:rsid w:val="00D210C3"/>
    <w:rsid w:val="00D22558"/>
    <w:rsid w:val="00D243F4"/>
    <w:rsid w:val="00D247F9"/>
    <w:rsid w:val="00D25861"/>
    <w:rsid w:val="00D27A79"/>
    <w:rsid w:val="00D30231"/>
    <w:rsid w:val="00D309DA"/>
    <w:rsid w:val="00D3124A"/>
    <w:rsid w:val="00D31E7F"/>
    <w:rsid w:val="00D32C82"/>
    <w:rsid w:val="00D332D7"/>
    <w:rsid w:val="00D347B2"/>
    <w:rsid w:val="00D34ECB"/>
    <w:rsid w:val="00D34FA4"/>
    <w:rsid w:val="00D360A9"/>
    <w:rsid w:val="00D419A3"/>
    <w:rsid w:val="00D436AB"/>
    <w:rsid w:val="00D467BF"/>
    <w:rsid w:val="00D46B32"/>
    <w:rsid w:val="00D54184"/>
    <w:rsid w:val="00D54953"/>
    <w:rsid w:val="00D54ACD"/>
    <w:rsid w:val="00D54EBE"/>
    <w:rsid w:val="00D558BF"/>
    <w:rsid w:val="00D55AF3"/>
    <w:rsid w:val="00D55E6C"/>
    <w:rsid w:val="00D56857"/>
    <w:rsid w:val="00D56B03"/>
    <w:rsid w:val="00D573A7"/>
    <w:rsid w:val="00D60498"/>
    <w:rsid w:val="00D62154"/>
    <w:rsid w:val="00D63599"/>
    <w:rsid w:val="00D64634"/>
    <w:rsid w:val="00D675DC"/>
    <w:rsid w:val="00D713EB"/>
    <w:rsid w:val="00D75585"/>
    <w:rsid w:val="00D77E90"/>
    <w:rsid w:val="00D84604"/>
    <w:rsid w:val="00D85ABC"/>
    <w:rsid w:val="00D90C28"/>
    <w:rsid w:val="00D90E6F"/>
    <w:rsid w:val="00D9235C"/>
    <w:rsid w:val="00D93FE8"/>
    <w:rsid w:val="00D94538"/>
    <w:rsid w:val="00D95E70"/>
    <w:rsid w:val="00D95EFF"/>
    <w:rsid w:val="00D96465"/>
    <w:rsid w:val="00DA349F"/>
    <w:rsid w:val="00DA3A62"/>
    <w:rsid w:val="00DA3DDD"/>
    <w:rsid w:val="00DA5A47"/>
    <w:rsid w:val="00DA5EF1"/>
    <w:rsid w:val="00DA6511"/>
    <w:rsid w:val="00DA6563"/>
    <w:rsid w:val="00DB0884"/>
    <w:rsid w:val="00DB1382"/>
    <w:rsid w:val="00DB1FAE"/>
    <w:rsid w:val="00DB1FDC"/>
    <w:rsid w:val="00DB4A33"/>
    <w:rsid w:val="00DB72C8"/>
    <w:rsid w:val="00DC03D6"/>
    <w:rsid w:val="00DC04E2"/>
    <w:rsid w:val="00DC0CD9"/>
    <w:rsid w:val="00DC15CE"/>
    <w:rsid w:val="00DC16B8"/>
    <w:rsid w:val="00DC6E7A"/>
    <w:rsid w:val="00DC75A5"/>
    <w:rsid w:val="00DD0D0B"/>
    <w:rsid w:val="00DD4125"/>
    <w:rsid w:val="00DD70DE"/>
    <w:rsid w:val="00DD7D84"/>
    <w:rsid w:val="00DE13CC"/>
    <w:rsid w:val="00DE17E9"/>
    <w:rsid w:val="00DE4E24"/>
    <w:rsid w:val="00DE55DE"/>
    <w:rsid w:val="00DF077D"/>
    <w:rsid w:val="00DF31ED"/>
    <w:rsid w:val="00DF399D"/>
    <w:rsid w:val="00DF52E6"/>
    <w:rsid w:val="00DF61C0"/>
    <w:rsid w:val="00DF6740"/>
    <w:rsid w:val="00E0026A"/>
    <w:rsid w:val="00E01EBD"/>
    <w:rsid w:val="00E0218F"/>
    <w:rsid w:val="00E028EE"/>
    <w:rsid w:val="00E05D50"/>
    <w:rsid w:val="00E0720D"/>
    <w:rsid w:val="00E07D0B"/>
    <w:rsid w:val="00E10C0A"/>
    <w:rsid w:val="00E1113E"/>
    <w:rsid w:val="00E11C7B"/>
    <w:rsid w:val="00E12E2E"/>
    <w:rsid w:val="00E14149"/>
    <w:rsid w:val="00E16B3F"/>
    <w:rsid w:val="00E16C47"/>
    <w:rsid w:val="00E16D32"/>
    <w:rsid w:val="00E22522"/>
    <w:rsid w:val="00E25C51"/>
    <w:rsid w:val="00E26535"/>
    <w:rsid w:val="00E26BFD"/>
    <w:rsid w:val="00E324A5"/>
    <w:rsid w:val="00E33740"/>
    <w:rsid w:val="00E34B45"/>
    <w:rsid w:val="00E35706"/>
    <w:rsid w:val="00E40CD8"/>
    <w:rsid w:val="00E413F5"/>
    <w:rsid w:val="00E41BC5"/>
    <w:rsid w:val="00E44D81"/>
    <w:rsid w:val="00E46923"/>
    <w:rsid w:val="00E4763A"/>
    <w:rsid w:val="00E47D72"/>
    <w:rsid w:val="00E5160A"/>
    <w:rsid w:val="00E5265D"/>
    <w:rsid w:val="00E55A5E"/>
    <w:rsid w:val="00E5611C"/>
    <w:rsid w:val="00E5653A"/>
    <w:rsid w:val="00E57231"/>
    <w:rsid w:val="00E57A63"/>
    <w:rsid w:val="00E60C24"/>
    <w:rsid w:val="00E63EB0"/>
    <w:rsid w:val="00E6741B"/>
    <w:rsid w:val="00E67E42"/>
    <w:rsid w:val="00E700D2"/>
    <w:rsid w:val="00E70500"/>
    <w:rsid w:val="00E72CCC"/>
    <w:rsid w:val="00E74297"/>
    <w:rsid w:val="00E75836"/>
    <w:rsid w:val="00E810CC"/>
    <w:rsid w:val="00E83582"/>
    <w:rsid w:val="00E83BF2"/>
    <w:rsid w:val="00E85315"/>
    <w:rsid w:val="00E8540F"/>
    <w:rsid w:val="00E85E91"/>
    <w:rsid w:val="00E91CBE"/>
    <w:rsid w:val="00E949FD"/>
    <w:rsid w:val="00E957A7"/>
    <w:rsid w:val="00E95828"/>
    <w:rsid w:val="00E97DC1"/>
    <w:rsid w:val="00EA0D30"/>
    <w:rsid w:val="00EA0E25"/>
    <w:rsid w:val="00EA6691"/>
    <w:rsid w:val="00EB1204"/>
    <w:rsid w:val="00EB265B"/>
    <w:rsid w:val="00EB2877"/>
    <w:rsid w:val="00EB2FB6"/>
    <w:rsid w:val="00EB4BDD"/>
    <w:rsid w:val="00EB5C84"/>
    <w:rsid w:val="00EB6AF4"/>
    <w:rsid w:val="00EB704D"/>
    <w:rsid w:val="00EC1170"/>
    <w:rsid w:val="00EC4CF7"/>
    <w:rsid w:val="00EC6BD0"/>
    <w:rsid w:val="00EC6F06"/>
    <w:rsid w:val="00ED0505"/>
    <w:rsid w:val="00ED1614"/>
    <w:rsid w:val="00ED1D20"/>
    <w:rsid w:val="00ED1E25"/>
    <w:rsid w:val="00EE055A"/>
    <w:rsid w:val="00EE1674"/>
    <w:rsid w:val="00EE1BDF"/>
    <w:rsid w:val="00EE3206"/>
    <w:rsid w:val="00EE3EA8"/>
    <w:rsid w:val="00EE60F6"/>
    <w:rsid w:val="00EE6EC8"/>
    <w:rsid w:val="00EE7097"/>
    <w:rsid w:val="00EF077A"/>
    <w:rsid w:val="00EF1BBE"/>
    <w:rsid w:val="00EF3266"/>
    <w:rsid w:val="00EF5A56"/>
    <w:rsid w:val="00EF7805"/>
    <w:rsid w:val="00F00A36"/>
    <w:rsid w:val="00F00AE9"/>
    <w:rsid w:val="00F018F4"/>
    <w:rsid w:val="00F03200"/>
    <w:rsid w:val="00F05987"/>
    <w:rsid w:val="00F06036"/>
    <w:rsid w:val="00F061F1"/>
    <w:rsid w:val="00F06289"/>
    <w:rsid w:val="00F06FA2"/>
    <w:rsid w:val="00F0732F"/>
    <w:rsid w:val="00F10CD7"/>
    <w:rsid w:val="00F11EF4"/>
    <w:rsid w:val="00F120A1"/>
    <w:rsid w:val="00F1375A"/>
    <w:rsid w:val="00F165DF"/>
    <w:rsid w:val="00F2098A"/>
    <w:rsid w:val="00F21DAC"/>
    <w:rsid w:val="00F23036"/>
    <w:rsid w:val="00F24950"/>
    <w:rsid w:val="00F2650D"/>
    <w:rsid w:val="00F3404E"/>
    <w:rsid w:val="00F36C20"/>
    <w:rsid w:val="00F37945"/>
    <w:rsid w:val="00F4094B"/>
    <w:rsid w:val="00F409C1"/>
    <w:rsid w:val="00F40C76"/>
    <w:rsid w:val="00F42463"/>
    <w:rsid w:val="00F42650"/>
    <w:rsid w:val="00F4299F"/>
    <w:rsid w:val="00F45483"/>
    <w:rsid w:val="00F46441"/>
    <w:rsid w:val="00F46EA0"/>
    <w:rsid w:val="00F47DF8"/>
    <w:rsid w:val="00F51651"/>
    <w:rsid w:val="00F538A7"/>
    <w:rsid w:val="00F53E4F"/>
    <w:rsid w:val="00F548F0"/>
    <w:rsid w:val="00F54B31"/>
    <w:rsid w:val="00F55896"/>
    <w:rsid w:val="00F5714B"/>
    <w:rsid w:val="00F572C1"/>
    <w:rsid w:val="00F5738A"/>
    <w:rsid w:val="00F612FA"/>
    <w:rsid w:val="00F62920"/>
    <w:rsid w:val="00F6296B"/>
    <w:rsid w:val="00F62D4D"/>
    <w:rsid w:val="00F65C53"/>
    <w:rsid w:val="00F65D36"/>
    <w:rsid w:val="00F67A55"/>
    <w:rsid w:val="00F705D5"/>
    <w:rsid w:val="00F72D0D"/>
    <w:rsid w:val="00F75B0E"/>
    <w:rsid w:val="00F7625A"/>
    <w:rsid w:val="00F77670"/>
    <w:rsid w:val="00F77AB5"/>
    <w:rsid w:val="00F8307F"/>
    <w:rsid w:val="00F84388"/>
    <w:rsid w:val="00F84F0D"/>
    <w:rsid w:val="00F860C1"/>
    <w:rsid w:val="00F90B4A"/>
    <w:rsid w:val="00F917B9"/>
    <w:rsid w:val="00F945BB"/>
    <w:rsid w:val="00F95C44"/>
    <w:rsid w:val="00F975A0"/>
    <w:rsid w:val="00FA0926"/>
    <w:rsid w:val="00FA1780"/>
    <w:rsid w:val="00FA1D1F"/>
    <w:rsid w:val="00FA3867"/>
    <w:rsid w:val="00FA73E5"/>
    <w:rsid w:val="00FB0832"/>
    <w:rsid w:val="00FB203B"/>
    <w:rsid w:val="00FB3418"/>
    <w:rsid w:val="00FB5F4C"/>
    <w:rsid w:val="00FB74E0"/>
    <w:rsid w:val="00FB7A7B"/>
    <w:rsid w:val="00FC0060"/>
    <w:rsid w:val="00FC127A"/>
    <w:rsid w:val="00FC1FB1"/>
    <w:rsid w:val="00FC4ED8"/>
    <w:rsid w:val="00FC5F4C"/>
    <w:rsid w:val="00FC79A0"/>
    <w:rsid w:val="00FC7A91"/>
    <w:rsid w:val="00FD0656"/>
    <w:rsid w:val="00FD0DE0"/>
    <w:rsid w:val="00FD0ECC"/>
    <w:rsid w:val="00FD56BA"/>
    <w:rsid w:val="00FD6388"/>
    <w:rsid w:val="00FD63B5"/>
    <w:rsid w:val="00FD74A8"/>
    <w:rsid w:val="00FE5410"/>
    <w:rsid w:val="00FE59A7"/>
    <w:rsid w:val="00FE63E8"/>
    <w:rsid w:val="00FE67F3"/>
    <w:rsid w:val="00FF032A"/>
    <w:rsid w:val="00FF051E"/>
    <w:rsid w:val="00FF0590"/>
    <w:rsid w:val="00FF2215"/>
    <w:rsid w:val="00FF28E1"/>
    <w:rsid w:val="00FF2A68"/>
    <w:rsid w:val="00FF50E8"/>
    <w:rsid w:val="00FF513F"/>
    <w:rsid w:val="00FF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20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29A"/>
    <w:pPr>
      <w:suppressAutoHyphens/>
    </w:pPr>
    <w:rPr>
      <w:sz w:val="24"/>
      <w:szCs w:val="24"/>
      <w:lang w:eastAsia="zh-CN"/>
    </w:rPr>
  </w:style>
  <w:style w:type="paragraph" w:styleId="Balk1">
    <w:name w:val="heading 1"/>
    <w:basedOn w:val="Normal"/>
    <w:next w:val="Normal"/>
    <w:link w:val="Balk1Char"/>
    <w:qFormat/>
    <w:rsid w:val="003B729A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842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8428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8428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8428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8428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8428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8428B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8428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sid w:val="008B0C26"/>
    <w:rPr>
      <w:b/>
    </w:rPr>
  </w:style>
  <w:style w:type="character" w:customStyle="1" w:styleId="WW8Num2z0">
    <w:name w:val="WW8Num2z0"/>
    <w:rsid w:val="008B0C26"/>
    <w:rPr>
      <w:b/>
    </w:rPr>
  </w:style>
  <w:style w:type="character" w:customStyle="1" w:styleId="WW8Num2z2">
    <w:name w:val="WW8Num2z2"/>
    <w:rsid w:val="008B0C26"/>
  </w:style>
  <w:style w:type="character" w:customStyle="1" w:styleId="WW8Num2z3">
    <w:name w:val="WW8Num2z3"/>
    <w:rsid w:val="008B0C26"/>
  </w:style>
  <w:style w:type="character" w:customStyle="1" w:styleId="WW8Num2z4">
    <w:name w:val="WW8Num2z4"/>
    <w:rsid w:val="008B0C26"/>
  </w:style>
  <w:style w:type="character" w:customStyle="1" w:styleId="WW8Num2z5">
    <w:name w:val="WW8Num2z5"/>
    <w:rsid w:val="008B0C26"/>
  </w:style>
  <w:style w:type="character" w:customStyle="1" w:styleId="WW8Num2z6">
    <w:name w:val="WW8Num2z6"/>
    <w:rsid w:val="008B0C26"/>
  </w:style>
  <w:style w:type="character" w:customStyle="1" w:styleId="WW8Num2z7">
    <w:name w:val="WW8Num2z7"/>
    <w:rsid w:val="008B0C26"/>
  </w:style>
  <w:style w:type="character" w:customStyle="1" w:styleId="WW8Num2z8">
    <w:name w:val="WW8Num2z8"/>
    <w:rsid w:val="008B0C26"/>
  </w:style>
  <w:style w:type="character" w:customStyle="1" w:styleId="WW8Num3z0">
    <w:name w:val="WW8Num3z0"/>
    <w:rsid w:val="008B0C26"/>
    <w:rPr>
      <w:b/>
      <w:color w:val="000000"/>
    </w:rPr>
  </w:style>
  <w:style w:type="character" w:customStyle="1" w:styleId="WW8Num3z1">
    <w:name w:val="WW8Num3z1"/>
    <w:rsid w:val="008B0C26"/>
  </w:style>
  <w:style w:type="character" w:customStyle="1" w:styleId="WW8Num3z2">
    <w:name w:val="WW8Num3z2"/>
    <w:rsid w:val="008B0C26"/>
  </w:style>
  <w:style w:type="character" w:customStyle="1" w:styleId="WW8Num3z3">
    <w:name w:val="WW8Num3z3"/>
    <w:rsid w:val="008B0C26"/>
  </w:style>
  <w:style w:type="character" w:customStyle="1" w:styleId="WW8Num3z4">
    <w:name w:val="WW8Num3z4"/>
    <w:rsid w:val="008B0C26"/>
  </w:style>
  <w:style w:type="character" w:customStyle="1" w:styleId="WW8Num3z5">
    <w:name w:val="WW8Num3z5"/>
    <w:rsid w:val="008B0C26"/>
  </w:style>
  <w:style w:type="character" w:customStyle="1" w:styleId="WW8Num3z6">
    <w:name w:val="WW8Num3z6"/>
    <w:rsid w:val="008B0C26"/>
  </w:style>
  <w:style w:type="character" w:customStyle="1" w:styleId="WW8Num3z7">
    <w:name w:val="WW8Num3z7"/>
    <w:rsid w:val="008B0C26"/>
  </w:style>
  <w:style w:type="character" w:customStyle="1" w:styleId="WW8Num3z8">
    <w:name w:val="WW8Num3z8"/>
    <w:rsid w:val="008B0C26"/>
  </w:style>
  <w:style w:type="character" w:customStyle="1" w:styleId="WW8Num4z0">
    <w:name w:val="WW8Num4z0"/>
    <w:rsid w:val="008B0C26"/>
    <w:rPr>
      <w:b/>
    </w:rPr>
  </w:style>
  <w:style w:type="character" w:customStyle="1" w:styleId="WW8Num4z1">
    <w:name w:val="WW8Num4z1"/>
    <w:rsid w:val="008B0C26"/>
  </w:style>
  <w:style w:type="character" w:customStyle="1" w:styleId="WW8Num4z2">
    <w:name w:val="WW8Num4z2"/>
    <w:rsid w:val="008B0C26"/>
  </w:style>
  <w:style w:type="character" w:customStyle="1" w:styleId="WW8Num4z3">
    <w:name w:val="WW8Num4z3"/>
    <w:rsid w:val="008B0C26"/>
  </w:style>
  <w:style w:type="character" w:customStyle="1" w:styleId="WW8Num4z4">
    <w:name w:val="WW8Num4z4"/>
    <w:rsid w:val="008B0C26"/>
  </w:style>
  <w:style w:type="character" w:customStyle="1" w:styleId="WW8Num4z5">
    <w:name w:val="WW8Num4z5"/>
    <w:rsid w:val="008B0C26"/>
  </w:style>
  <w:style w:type="character" w:customStyle="1" w:styleId="WW8Num4z6">
    <w:name w:val="WW8Num4z6"/>
    <w:rsid w:val="008B0C26"/>
  </w:style>
  <w:style w:type="character" w:customStyle="1" w:styleId="WW8Num4z7">
    <w:name w:val="WW8Num4z7"/>
    <w:rsid w:val="008B0C26"/>
  </w:style>
  <w:style w:type="character" w:customStyle="1" w:styleId="WW8Num4z8">
    <w:name w:val="WW8Num4z8"/>
    <w:rsid w:val="008B0C26"/>
  </w:style>
  <w:style w:type="character" w:customStyle="1" w:styleId="WW8Num5z0">
    <w:name w:val="WW8Num5z0"/>
    <w:rsid w:val="008B0C26"/>
    <w:rPr>
      <w:b/>
      <w:color w:val="000000"/>
    </w:rPr>
  </w:style>
  <w:style w:type="character" w:customStyle="1" w:styleId="WW8Num5z1">
    <w:name w:val="WW8Num5z1"/>
    <w:rsid w:val="008B0C26"/>
  </w:style>
  <w:style w:type="character" w:customStyle="1" w:styleId="WW8Num5z2">
    <w:name w:val="WW8Num5z2"/>
    <w:rsid w:val="008B0C26"/>
  </w:style>
  <w:style w:type="character" w:customStyle="1" w:styleId="WW8Num5z3">
    <w:name w:val="WW8Num5z3"/>
    <w:rsid w:val="008B0C26"/>
  </w:style>
  <w:style w:type="character" w:customStyle="1" w:styleId="WW8Num5z4">
    <w:name w:val="WW8Num5z4"/>
    <w:rsid w:val="008B0C26"/>
  </w:style>
  <w:style w:type="character" w:customStyle="1" w:styleId="WW8Num5z5">
    <w:name w:val="WW8Num5z5"/>
    <w:rsid w:val="008B0C26"/>
  </w:style>
  <w:style w:type="character" w:customStyle="1" w:styleId="WW8Num5z6">
    <w:name w:val="WW8Num5z6"/>
    <w:rsid w:val="008B0C26"/>
  </w:style>
  <w:style w:type="character" w:customStyle="1" w:styleId="WW8Num5z7">
    <w:name w:val="WW8Num5z7"/>
    <w:rsid w:val="008B0C26"/>
  </w:style>
  <w:style w:type="character" w:customStyle="1" w:styleId="WW8Num5z8">
    <w:name w:val="WW8Num5z8"/>
    <w:rsid w:val="008B0C26"/>
  </w:style>
  <w:style w:type="character" w:customStyle="1" w:styleId="WW8Num6z0">
    <w:name w:val="WW8Num6z0"/>
    <w:rsid w:val="008B0C26"/>
    <w:rPr>
      <w:b/>
      <w:color w:val="auto"/>
    </w:rPr>
  </w:style>
  <w:style w:type="character" w:customStyle="1" w:styleId="WW8Num6z1">
    <w:name w:val="WW8Num6z1"/>
    <w:rsid w:val="008B0C26"/>
  </w:style>
  <w:style w:type="character" w:customStyle="1" w:styleId="WW8Num6z2">
    <w:name w:val="WW8Num6z2"/>
    <w:rsid w:val="008B0C26"/>
  </w:style>
  <w:style w:type="character" w:customStyle="1" w:styleId="WW8Num6z3">
    <w:name w:val="WW8Num6z3"/>
    <w:rsid w:val="008B0C26"/>
  </w:style>
  <w:style w:type="character" w:customStyle="1" w:styleId="WW8Num6z4">
    <w:name w:val="WW8Num6z4"/>
    <w:rsid w:val="008B0C26"/>
  </w:style>
  <w:style w:type="character" w:customStyle="1" w:styleId="WW8Num6z5">
    <w:name w:val="WW8Num6z5"/>
    <w:rsid w:val="008B0C26"/>
  </w:style>
  <w:style w:type="character" w:customStyle="1" w:styleId="WW8Num6z6">
    <w:name w:val="WW8Num6z6"/>
    <w:rsid w:val="008B0C26"/>
  </w:style>
  <w:style w:type="character" w:customStyle="1" w:styleId="WW8Num6z7">
    <w:name w:val="WW8Num6z7"/>
    <w:rsid w:val="008B0C26"/>
  </w:style>
  <w:style w:type="character" w:customStyle="1" w:styleId="WW8Num6z8">
    <w:name w:val="WW8Num6z8"/>
    <w:rsid w:val="008B0C26"/>
  </w:style>
  <w:style w:type="character" w:customStyle="1" w:styleId="WW8Num7z0">
    <w:name w:val="WW8Num7z0"/>
    <w:rsid w:val="008B0C26"/>
    <w:rPr>
      <w:rFonts w:ascii="Times New Roman" w:eastAsia="Times New Roman" w:hAnsi="Times New Roman" w:cs="Times New Roman"/>
      <w:b/>
      <w:color w:val="auto"/>
      <w:lang w:eastAsia="tr-TR"/>
    </w:rPr>
  </w:style>
  <w:style w:type="character" w:customStyle="1" w:styleId="WW8Num7z1">
    <w:name w:val="WW8Num7z1"/>
    <w:rsid w:val="008B0C26"/>
  </w:style>
  <w:style w:type="character" w:customStyle="1" w:styleId="WW8Num7z2">
    <w:name w:val="WW8Num7z2"/>
    <w:rsid w:val="008B0C26"/>
  </w:style>
  <w:style w:type="character" w:customStyle="1" w:styleId="WW8Num7z3">
    <w:name w:val="WW8Num7z3"/>
    <w:rsid w:val="008B0C26"/>
  </w:style>
  <w:style w:type="character" w:customStyle="1" w:styleId="WW8Num7z4">
    <w:name w:val="WW8Num7z4"/>
    <w:rsid w:val="008B0C26"/>
  </w:style>
  <w:style w:type="character" w:customStyle="1" w:styleId="WW8Num7z5">
    <w:name w:val="WW8Num7z5"/>
    <w:rsid w:val="008B0C26"/>
  </w:style>
  <w:style w:type="character" w:customStyle="1" w:styleId="WW8Num7z6">
    <w:name w:val="WW8Num7z6"/>
    <w:rsid w:val="008B0C26"/>
  </w:style>
  <w:style w:type="character" w:customStyle="1" w:styleId="WW8Num7z7">
    <w:name w:val="WW8Num7z7"/>
    <w:rsid w:val="008B0C26"/>
  </w:style>
  <w:style w:type="character" w:customStyle="1" w:styleId="WW8Num7z8">
    <w:name w:val="WW8Num7z8"/>
    <w:rsid w:val="008B0C26"/>
  </w:style>
  <w:style w:type="character" w:customStyle="1" w:styleId="WW8Num8z0">
    <w:name w:val="WW8Num8z0"/>
    <w:rsid w:val="008B0C26"/>
    <w:rPr>
      <w:b/>
      <w:color w:val="000000"/>
    </w:rPr>
  </w:style>
  <w:style w:type="character" w:customStyle="1" w:styleId="WW8Num8z1">
    <w:name w:val="WW8Num8z1"/>
    <w:rsid w:val="008B0C26"/>
  </w:style>
  <w:style w:type="character" w:customStyle="1" w:styleId="WW8Num8z2">
    <w:name w:val="WW8Num8z2"/>
    <w:rsid w:val="008B0C26"/>
  </w:style>
  <w:style w:type="character" w:customStyle="1" w:styleId="WW8Num8z3">
    <w:name w:val="WW8Num8z3"/>
    <w:rsid w:val="008B0C26"/>
  </w:style>
  <w:style w:type="character" w:customStyle="1" w:styleId="WW8Num8z4">
    <w:name w:val="WW8Num8z4"/>
    <w:rsid w:val="008B0C26"/>
  </w:style>
  <w:style w:type="character" w:customStyle="1" w:styleId="WW8Num8z5">
    <w:name w:val="WW8Num8z5"/>
    <w:rsid w:val="008B0C26"/>
  </w:style>
  <w:style w:type="character" w:customStyle="1" w:styleId="WW8Num8z6">
    <w:name w:val="WW8Num8z6"/>
    <w:rsid w:val="008B0C26"/>
  </w:style>
  <w:style w:type="character" w:customStyle="1" w:styleId="WW8Num8z7">
    <w:name w:val="WW8Num8z7"/>
    <w:rsid w:val="008B0C26"/>
  </w:style>
  <w:style w:type="character" w:customStyle="1" w:styleId="WW8Num8z8">
    <w:name w:val="WW8Num8z8"/>
    <w:rsid w:val="008B0C26"/>
  </w:style>
  <w:style w:type="character" w:customStyle="1" w:styleId="WW8Num9z0">
    <w:name w:val="WW8Num9z0"/>
    <w:rsid w:val="008B0C26"/>
  </w:style>
  <w:style w:type="character" w:customStyle="1" w:styleId="WW8Num9z1">
    <w:name w:val="WW8Num9z1"/>
    <w:rsid w:val="008B0C26"/>
  </w:style>
  <w:style w:type="character" w:customStyle="1" w:styleId="WW8Num9z2">
    <w:name w:val="WW8Num9z2"/>
    <w:rsid w:val="008B0C26"/>
  </w:style>
  <w:style w:type="character" w:customStyle="1" w:styleId="WW8Num9z3">
    <w:name w:val="WW8Num9z3"/>
    <w:rsid w:val="008B0C26"/>
  </w:style>
  <w:style w:type="character" w:customStyle="1" w:styleId="WW8Num9z4">
    <w:name w:val="WW8Num9z4"/>
    <w:rsid w:val="008B0C26"/>
  </w:style>
  <w:style w:type="character" w:customStyle="1" w:styleId="WW8Num9z5">
    <w:name w:val="WW8Num9z5"/>
    <w:rsid w:val="008B0C26"/>
  </w:style>
  <w:style w:type="character" w:customStyle="1" w:styleId="WW8Num9z6">
    <w:name w:val="WW8Num9z6"/>
    <w:rsid w:val="008B0C26"/>
  </w:style>
  <w:style w:type="character" w:customStyle="1" w:styleId="WW8Num9z7">
    <w:name w:val="WW8Num9z7"/>
    <w:rsid w:val="008B0C26"/>
  </w:style>
  <w:style w:type="character" w:customStyle="1" w:styleId="WW8Num9z8">
    <w:name w:val="WW8Num9z8"/>
    <w:rsid w:val="008B0C26"/>
  </w:style>
  <w:style w:type="character" w:customStyle="1" w:styleId="WW8Num10z0">
    <w:name w:val="WW8Num10z0"/>
    <w:rsid w:val="008B0C26"/>
  </w:style>
  <w:style w:type="character" w:customStyle="1" w:styleId="WW8Num10z1">
    <w:name w:val="WW8Num10z1"/>
    <w:rsid w:val="008B0C26"/>
  </w:style>
  <w:style w:type="character" w:customStyle="1" w:styleId="WW8Num10z2">
    <w:name w:val="WW8Num10z2"/>
    <w:rsid w:val="008B0C26"/>
  </w:style>
  <w:style w:type="character" w:customStyle="1" w:styleId="WW8Num10z3">
    <w:name w:val="WW8Num10z3"/>
    <w:rsid w:val="008B0C26"/>
  </w:style>
  <w:style w:type="character" w:customStyle="1" w:styleId="WW8Num10z4">
    <w:name w:val="WW8Num10z4"/>
    <w:rsid w:val="008B0C26"/>
  </w:style>
  <w:style w:type="character" w:customStyle="1" w:styleId="WW8Num10z5">
    <w:name w:val="WW8Num10z5"/>
    <w:rsid w:val="008B0C26"/>
  </w:style>
  <w:style w:type="character" w:customStyle="1" w:styleId="WW8Num10z6">
    <w:name w:val="WW8Num10z6"/>
    <w:rsid w:val="008B0C26"/>
  </w:style>
  <w:style w:type="character" w:customStyle="1" w:styleId="WW8Num10z7">
    <w:name w:val="WW8Num10z7"/>
    <w:rsid w:val="008B0C26"/>
  </w:style>
  <w:style w:type="character" w:customStyle="1" w:styleId="WW8Num10z8">
    <w:name w:val="WW8Num10z8"/>
    <w:rsid w:val="008B0C26"/>
  </w:style>
  <w:style w:type="character" w:customStyle="1" w:styleId="WW8Num11z0">
    <w:name w:val="WW8Num11z0"/>
    <w:rsid w:val="008B0C26"/>
    <w:rPr>
      <w:b/>
      <w:color w:val="000000"/>
    </w:rPr>
  </w:style>
  <w:style w:type="character" w:customStyle="1" w:styleId="WW8Num11z1">
    <w:name w:val="WW8Num11z1"/>
    <w:rsid w:val="008B0C26"/>
  </w:style>
  <w:style w:type="character" w:customStyle="1" w:styleId="WW8Num11z2">
    <w:name w:val="WW8Num11z2"/>
    <w:rsid w:val="008B0C26"/>
  </w:style>
  <w:style w:type="character" w:customStyle="1" w:styleId="WW8Num11z3">
    <w:name w:val="WW8Num11z3"/>
    <w:rsid w:val="008B0C26"/>
  </w:style>
  <w:style w:type="character" w:customStyle="1" w:styleId="WW8Num11z4">
    <w:name w:val="WW8Num11z4"/>
    <w:rsid w:val="008B0C26"/>
  </w:style>
  <w:style w:type="character" w:customStyle="1" w:styleId="WW8Num11z5">
    <w:name w:val="WW8Num11z5"/>
    <w:rsid w:val="008B0C26"/>
  </w:style>
  <w:style w:type="character" w:customStyle="1" w:styleId="WW8Num11z6">
    <w:name w:val="WW8Num11z6"/>
    <w:rsid w:val="008B0C26"/>
  </w:style>
  <w:style w:type="character" w:customStyle="1" w:styleId="WW8Num11z7">
    <w:name w:val="WW8Num11z7"/>
    <w:rsid w:val="008B0C26"/>
  </w:style>
  <w:style w:type="character" w:customStyle="1" w:styleId="WW8Num11z8">
    <w:name w:val="WW8Num11z8"/>
    <w:rsid w:val="008B0C26"/>
  </w:style>
  <w:style w:type="character" w:customStyle="1" w:styleId="WW8Num12z0">
    <w:name w:val="WW8Num12z0"/>
    <w:rsid w:val="008B0C26"/>
  </w:style>
  <w:style w:type="character" w:customStyle="1" w:styleId="WW8Num12z1">
    <w:name w:val="WW8Num12z1"/>
    <w:rsid w:val="008B0C26"/>
  </w:style>
  <w:style w:type="character" w:customStyle="1" w:styleId="WW8Num12z2">
    <w:name w:val="WW8Num12z2"/>
    <w:rsid w:val="008B0C26"/>
  </w:style>
  <w:style w:type="character" w:customStyle="1" w:styleId="WW8Num12z3">
    <w:name w:val="WW8Num12z3"/>
    <w:rsid w:val="008B0C26"/>
  </w:style>
  <w:style w:type="character" w:customStyle="1" w:styleId="WW8Num12z4">
    <w:name w:val="WW8Num12z4"/>
    <w:rsid w:val="008B0C26"/>
  </w:style>
  <w:style w:type="character" w:customStyle="1" w:styleId="WW8Num12z5">
    <w:name w:val="WW8Num12z5"/>
    <w:rsid w:val="008B0C26"/>
  </w:style>
  <w:style w:type="character" w:customStyle="1" w:styleId="WW8Num12z6">
    <w:name w:val="WW8Num12z6"/>
    <w:rsid w:val="008B0C26"/>
  </w:style>
  <w:style w:type="character" w:customStyle="1" w:styleId="WW8Num12z7">
    <w:name w:val="WW8Num12z7"/>
    <w:rsid w:val="008B0C26"/>
  </w:style>
  <w:style w:type="character" w:customStyle="1" w:styleId="WW8Num12z8">
    <w:name w:val="WW8Num12z8"/>
    <w:rsid w:val="008B0C26"/>
  </w:style>
  <w:style w:type="character" w:customStyle="1" w:styleId="WW8Num13z0">
    <w:name w:val="WW8Num13z0"/>
    <w:rsid w:val="008B0C26"/>
    <w:rPr>
      <w:b/>
    </w:rPr>
  </w:style>
  <w:style w:type="character" w:customStyle="1" w:styleId="WW8Num13z1">
    <w:name w:val="WW8Num13z1"/>
    <w:rsid w:val="008B0C26"/>
  </w:style>
  <w:style w:type="character" w:customStyle="1" w:styleId="WW8Num13z2">
    <w:name w:val="WW8Num13z2"/>
    <w:rsid w:val="008B0C26"/>
  </w:style>
  <w:style w:type="character" w:customStyle="1" w:styleId="WW8Num13z3">
    <w:name w:val="WW8Num13z3"/>
    <w:rsid w:val="008B0C26"/>
  </w:style>
  <w:style w:type="character" w:customStyle="1" w:styleId="WW8Num13z4">
    <w:name w:val="WW8Num13z4"/>
    <w:rsid w:val="008B0C26"/>
  </w:style>
  <w:style w:type="character" w:customStyle="1" w:styleId="WW8Num13z5">
    <w:name w:val="WW8Num13z5"/>
    <w:rsid w:val="008B0C26"/>
  </w:style>
  <w:style w:type="character" w:customStyle="1" w:styleId="WW8Num13z6">
    <w:name w:val="WW8Num13z6"/>
    <w:rsid w:val="008B0C26"/>
  </w:style>
  <w:style w:type="character" w:customStyle="1" w:styleId="WW8Num13z7">
    <w:name w:val="WW8Num13z7"/>
    <w:rsid w:val="008B0C26"/>
  </w:style>
  <w:style w:type="character" w:customStyle="1" w:styleId="WW8Num13z8">
    <w:name w:val="WW8Num13z8"/>
    <w:rsid w:val="008B0C26"/>
  </w:style>
  <w:style w:type="character" w:customStyle="1" w:styleId="WW8Num14z0">
    <w:name w:val="WW8Num14z0"/>
    <w:rsid w:val="008B0C26"/>
  </w:style>
  <w:style w:type="character" w:customStyle="1" w:styleId="WW8Num14z1">
    <w:name w:val="WW8Num14z1"/>
    <w:rsid w:val="008B0C26"/>
  </w:style>
  <w:style w:type="character" w:customStyle="1" w:styleId="WW8Num14z2">
    <w:name w:val="WW8Num14z2"/>
    <w:rsid w:val="008B0C26"/>
  </w:style>
  <w:style w:type="character" w:customStyle="1" w:styleId="WW8Num14z3">
    <w:name w:val="WW8Num14z3"/>
    <w:rsid w:val="008B0C26"/>
  </w:style>
  <w:style w:type="character" w:customStyle="1" w:styleId="WW8Num14z4">
    <w:name w:val="WW8Num14z4"/>
    <w:rsid w:val="008B0C26"/>
  </w:style>
  <w:style w:type="character" w:customStyle="1" w:styleId="WW8Num14z5">
    <w:name w:val="WW8Num14z5"/>
    <w:rsid w:val="008B0C26"/>
  </w:style>
  <w:style w:type="character" w:customStyle="1" w:styleId="WW8Num14z6">
    <w:name w:val="WW8Num14z6"/>
    <w:rsid w:val="008B0C26"/>
  </w:style>
  <w:style w:type="character" w:customStyle="1" w:styleId="WW8Num14z7">
    <w:name w:val="WW8Num14z7"/>
    <w:rsid w:val="008B0C26"/>
  </w:style>
  <w:style w:type="character" w:customStyle="1" w:styleId="WW8Num14z8">
    <w:name w:val="WW8Num14z8"/>
    <w:rsid w:val="008B0C26"/>
  </w:style>
  <w:style w:type="character" w:customStyle="1" w:styleId="WW8Num15z0">
    <w:name w:val="WW8Num15z0"/>
    <w:rsid w:val="008B0C26"/>
    <w:rPr>
      <w:b/>
      <w:color w:val="auto"/>
    </w:rPr>
  </w:style>
  <w:style w:type="character" w:customStyle="1" w:styleId="WW8Num15z1">
    <w:name w:val="WW8Num15z1"/>
    <w:rsid w:val="008B0C26"/>
  </w:style>
  <w:style w:type="character" w:customStyle="1" w:styleId="WW8Num15z2">
    <w:name w:val="WW8Num15z2"/>
    <w:rsid w:val="008B0C26"/>
  </w:style>
  <w:style w:type="character" w:customStyle="1" w:styleId="WW8Num15z3">
    <w:name w:val="WW8Num15z3"/>
    <w:rsid w:val="008B0C26"/>
  </w:style>
  <w:style w:type="character" w:customStyle="1" w:styleId="WW8Num15z4">
    <w:name w:val="WW8Num15z4"/>
    <w:rsid w:val="008B0C26"/>
  </w:style>
  <w:style w:type="character" w:customStyle="1" w:styleId="WW8Num15z5">
    <w:name w:val="WW8Num15z5"/>
    <w:rsid w:val="008B0C26"/>
  </w:style>
  <w:style w:type="character" w:customStyle="1" w:styleId="WW8Num15z6">
    <w:name w:val="WW8Num15z6"/>
    <w:rsid w:val="008B0C26"/>
  </w:style>
  <w:style w:type="character" w:customStyle="1" w:styleId="WW8Num15z7">
    <w:name w:val="WW8Num15z7"/>
    <w:rsid w:val="008B0C26"/>
  </w:style>
  <w:style w:type="character" w:customStyle="1" w:styleId="WW8Num15z8">
    <w:name w:val="WW8Num15z8"/>
    <w:rsid w:val="008B0C26"/>
  </w:style>
  <w:style w:type="character" w:customStyle="1" w:styleId="WW8Num16z0">
    <w:name w:val="WW8Num16z0"/>
    <w:rsid w:val="008B0C26"/>
  </w:style>
  <w:style w:type="character" w:customStyle="1" w:styleId="WW8Num16z1">
    <w:name w:val="WW8Num16z1"/>
    <w:rsid w:val="008B0C26"/>
  </w:style>
  <w:style w:type="character" w:customStyle="1" w:styleId="WW8Num16z2">
    <w:name w:val="WW8Num16z2"/>
    <w:rsid w:val="008B0C26"/>
  </w:style>
  <w:style w:type="character" w:customStyle="1" w:styleId="WW8Num16z3">
    <w:name w:val="WW8Num16z3"/>
    <w:rsid w:val="008B0C26"/>
  </w:style>
  <w:style w:type="character" w:customStyle="1" w:styleId="WW8Num16z4">
    <w:name w:val="WW8Num16z4"/>
    <w:rsid w:val="008B0C26"/>
  </w:style>
  <w:style w:type="character" w:customStyle="1" w:styleId="WW8Num16z5">
    <w:name w:val="WW8Num16z5"/>
    <w:rsid w:val="008B0C26"/>
  </w:style>
  <w:style w:type="character" w:customStyle="1" w:styleId="WW8Num16z6">
    <w:name w:val="WW8Num16z6"/>
    <w:rsid w:val="008B0C26"/>
  </w:style>
  <w:style w:type="character" w:customStyle="1" w:styleId="WW8Num16z7">
    <w:name w:val="WW8Num16z7"/>
    <w:rsid w:val="008B0C26"/>
  </w:style>
  <w:style w:type="character" w:customStyle="1" w:styleId="WW8Num16z8">
    <w:name w:val="WW8Num16z8"/>
    <w:rsid w:val="008B0C26"/>
  </w:style>
  <w:style w:type="character" w:customStyle="1" w:styleId="WW8Num17z0">
    <w:name w:val="WW8Num17z0"/>
    <w:rsid w:val="008B0C26"/>
  </w:style>
  <w:style w:type="character" w:customStyle="1" w:styleId="WW8Num17z1">
    <w:name w:val="WW8Num17z1"/>
    <w:rsid w:val="008B0C26"/>
  </w:style>
  <w:style w:type="character" w:customStyle="1" w:styleId="WW8Num17z2">
    <w:name w:val="WW8Num17z2"/>
    <w:rsid w:val="008B0C26"/>
  </w:style>
  <w:style w:type="character" w:customStyle="1" w:styleId="WW8Num17z3">
    <w:name w:val="WW8Num17z3"/>
    <w:rsid w:val="008B0C26"/>
  </w:style>
  <w:style w:type="character" w:customStyle="1" w:styleId="WW8Num17z4">
    <w:name w:val="WW8Num17z4"/>
    <w:rsid w:val="008B0C26"/>
  </w:style>
  <w:style w:type="character" w:customStyle="1" w:styleId="WW8Num17z5">
    <w:name w:val="WW8Num17z5"/>
    <w:rsid w:val="008B0C26"/>
  </w:style>
  <w:style w:type="character" w:customStyle="1" w:styleId="WW8Num17z6">
    <w:name w:val="WW8Num17z6"/>
    <w:rsid w:val="008B0C26"/>
  </w:style>
  <w:style w:type="character" w:customStyle="1" w:styleId="WW8Num17z7">
    <w:name w:val="WW8Num17z7"/>
    <w:rsid w:val="008B0C26"/>
  </w:style>
  <w:style w:type="character" w:customStyle="1" w:styleId="WW8Num17z8">
    <w:name w:val="WW8Num17z8"/>
    <w:rsid w:val="008B0C26"/>
  </w:style>
  <w:style w:type="character" w:customStyle="1" w:styleId="WW8Num18z0">
    <w:name w:val="WW8Num18z0"/>
    <w:rsid w:val="008B0C26"/>
    <w:rPr>
      <w:b/>
    </w:rPr>
  </w:style>
  <w:style w:type="character" w:customStyle="1" w:styleId="WW8Num18z1">
    <w:name w:val="WW8Num18z1"/>
    <w:rsid w:val="008B0C26"/>
  </w:style>
  <w:style w:type="character" w:customStyle="1" w:styleId="WW8Num18z2">
    <w:name w:val="WW8Num18z2"/>
    <w:rsid w:val="008B0C26"/>
  </w:style>
  <w:style w:type="character" w:customStyle="1" w:styleId="WW8Num18z3">
    <w:name w:val="WW8Num18z3"/>
    <w:rsid w:val="008B0C26"/>
  </w:style>
  <w:style w:type="character" w:customStyle="1" w:styleId="WW8Num18z4">
    <w:name w:val="WW8Num18z4"/>
    <w:rsid w:val="008B0C26"/>
  </w:style>
  <w:style w:type="character" w:customStyle="1" w:styleId="WW8Num18z5">
    <w:name w:val="WW8Num18z5"/>
    <w:rsid w:val="008B0C26"/>
  </w:style>
  <w:style w:type="character" w:customStyle="1" w:styleId="WW8Num18z6">
    <w:name w:val="WW8Num18z6"/>
    <w:rsid w:val="008B0C26"/>
  </w:style>
  <w:style w:type="character" w:customStyle="1" w:styleId="WW8Num18z7">
    <w:name w:val="WW8Num18z7"/>
    <w:rsid w:val="008B0C26"/>
  </w:style>
  <w:style w:type="character" w:customStyle="1" w:styleId="WW8Num18z8">
    <w:name w:val="WW8Num18z8"/>
    <w:rsid w:val="008B0C26"/>
  </w:style>
  <w:style w:type="character" w:customStyle="1" w:styleId="WW8Num19z0">
    <w:name w:val="WW8Num19z0"/>
    <w:rsid w:val="008B0C26"/>
    <w:rPr>
      <w:rFonts w:ascii="Times New Roman" w:eastAsia="Times New Roman" w:hAnsi="Times New Roman" w:cs="Times New Roman"/>
      <w:b/>
      <w:color w:val="auto"/>
    </w:rPr>
  </w:style>
  <w:style w:type="character" w:customStyle="1" w:styleId="WW8Num19z1">
    <w:name w:val="WW8Num19z1"/>
    <w:rsid w:val="008B0C26"/>
  </w:style>
  <w:style w:type="character" w:customStyle="1" w:styleId="WW8Num19z2">
    <w:name w:val="WW8Num19z2"/>
    <w:rsid w:val="008B0C26"/>
  </w:style>
  <w:style w:type="character" w:customStyle="1" w:styleId="WW8Num19z3">
    <w:name w:val="WW8Num19z3"/>
    <w:rsid w:val="008B0C26"/>
  </w:style>
  <w:style w:type="character" w:customStyle="1" w:styleId="WW8Num19z4">
    <w:name w:val="WW8Num19z4"/>
    <w:rsid w:val="008B0C26"/>
  </w:style>
  <w:style w:type="character" w:customStyle="1" w:styleId="WW8Num19z5">
    <w:name w:val="WW8Num19z5"/>
    <w:rsid w:val="008B0C26"/>
  </w:style>
  <w:style w:type="character" w:customStyle="1" w:styleId="WW8Num19z6">
    <w:name w:val="WW8Num19z6"/>
    <w:rsid w:val="008B0C26"/>
  </w:style>
  <w:style w:type="character" w:customStyle="1" w:styleId="WW8Num19z7">
    <w:name w:val="WW8Num19z7"/>
    <w:rsid w:val="008B0C26"/>
  </w:style>
  <w:style w:type="character" w:customStyle="1" w:styleId="WW8Num19z8">
    <w:name w:val="WW8Num19z8"/>
    <w:rsid w:val="008B0C26"/>
  </w:style>
  <w:style w:type="character" w:customStyle="1" w:styleId="WW8Num20z0">
    <w:name w:val="WW8Num20z0"/>
    <w:rsid w:val="008B0C26"/>
    <w:rPr>
      <w:rFonts w:ascii="Times New Roman" w:eastAsia="Times New Roman" w:hAnsi="Times New Roman" w:cs="Times New Roman"/>
      <w:b/>
      <w:color w:val="auto"/>
    </w:rPr>
  </w:style>
  <w:style w:type="character" w:customStyle="1" w:styleId="WW8Num20z1">
    <w:name w:val="WW8Num20z1"/>
    <w:rsid w:val="008B0C26"/>
  </w:style>
  <w:style w:type="character" w:customStyle="1" w:styleId="WW8Num20z2">
    <w:name w:val="WW8Num20z2"/>
    <w:rsid w:val="008B0C26"/>
  </w:style>
  <w:style w:type="character" w:customStyle="1" w:styleId="WW8Num20z3">
    <w:name w:val="WW8Num20z3"/>
    <w:rsid w:val="008B0C26"/>
  </w:style>
  <w:style w:type="character" w:customStyle="1" w:styleId="WW8Num20z4">
    <w:name w:val="WW8Num20z4"/>
    <w:rsid w:val="008B0C26"/>
  </w:style>
  <w:style w:type="character" w:customStyle="1" w:styleId="WW8Num20z5">
    <w:name w:val="WW8Num20z5"/>
    <w:rsid w:val="008B0C26"/>
  </w:style>
  <w:style w:type="character" w:customStyle="1" w:styleId="WW8Num20z6">
    <w:name w:val="WW8Num20z6"/>
    <w:rsid w:val="008B0C26"/>
  </w:style>
  <w:style w:type="character" w:customStyle="1" w:styleId="WW8Num20z7">
    <w:name w:val="WW8Num20z7"/>
    <w:rsid w:val="008B0C26"/>
  </w:style>
  <w:style w:type="character" w:customStyle="1" w:styleId="WW8Num20z8">
    <w:name w:val="WW8Num20z8"/>
    <w:rsid w:val="008B0C26"/>
  </w:style>
  <w:style w:type="character" w:customStyle="1" w:styleId="WW8Num21z0">
    <w:name w:val="WW8Num21z0"/>
    <w:rsid w:val="008B0C26"/>
    <w:rPr>
      <w:b/>
    </w:rPr>
  </w:style>
  <w:style w:type="character" w:customStyle="1" w:styleId="WW8Num21z1">
    <w:name w:val="WW8Num21z1"/>
    <w:rsid w:val="008B0C26"/>
  </w:style>
  <w:style w:type="character" w:customStyle="1" w:styleId="WW8Num21z2">
    <w:name w:val="WW8Num21z2"/>
    <w:rsid w:val="008B0C26"/>
  </w:style>
  <w:style w:type="character" w:customStyle="1" w:styleId="WW8Num21z3">
    <w:name w:val="WW8Num21z3"/>
    <w:rsid w:val="008B0C26"/>
  </w:style>
  <w:style w:type="character" w:customStyle="1" w:styleId="WW8Num21z4">
    <w:name w:val="WW8Num21z4"/>
    <w:rsid w:val="008B0C26"/>
  </w:style>
  <w:style w:type="character" w:customStyle="1" w:styleId="WW8Num21z5">
    <w:name w:val="WW8Num21z5"/>
    <w:rsid w:val="008B0C26"/>
  </w:style>
  <w:style w:type="character" w:customStyle="1" w:styleId="WW8Num21z6">
    <w:name w:val="WW8Num21z6"/>
    <w:rsid w:val="008B0C26"/>
  </w:style>
  <w:style w:type="character" w:customStyle="1" w:styleId="WW8Num21z7">
    <w:name w:val="WW8Num21z7"/>
    <w:rsid w:val="008B0C26"/>
  </w:style>
  <w:style w:type="character" w:customStyle="1" w:styleId="WW8Num21z8">
    <w:name w:val="WW8Num21z8"/>
    <w:rsid w:val="008B0C26"/>
  </w:style>
  <w:style w:type="character" w:customStyle="1" w:styleId="WW8Num22z0">
    <w:name w:val="WW8Num22z0"/>
    <w:rsid w:val="008B0C26"/>
    <w:rPr>
      <w:b/>
    </w:rPr>
  </w:style>
  <w:style w:type="character" w:customStyle="1" w:styleId="WW8Num22z1">
    <w:name w:val="WW8Num22z1"/>
    <w:rsid w:val="008B0C26"/>
  </w:style>
  <w:style w:type="character" w:customStyle="1" w:styleId="WW8Num22z2">
    <w:name w:val="WW8Num22z2"/>
    <w:rsid w:val="008B0C26"/>
  </w:style>
  <w:style w:type="character" w:customStyle="1" w:styleId="WW8Num22z3">
    <w:name w:val="WW8Num22z3"/>
    <w:rsid w:val="008B0C26"/>
  </w:style>
  <w:style w:type="character" w:customStyle="1" w:styleId="WW8Num22z4">
    <w:name w:val="WW8Num22z4"/>
    <w:rsid w:val="008B0C26"/>
  </w:style>
  <w:style w:type="character" w:customStyle="1" w:styleId="WW8Num22z5">
    <w:name w:val="WW8Num22z5"/>
    <w:rsid w:val="008B0C26"/>
  </w:style>
  <w:style w:type="character" w:customStyle="1" w:styleId="WW8Num22z6">
    <w:name w:val="WW8Num22z6"/>
    <w:rsid w:val="008B0C26"/>
  </w:style>
  <w:style w:type="character" w:customStyle="1" w:styleId="WW8Num22z7">
    <w:name w:val="WW8Num22z7"/>
    <w:rsid w:val="008B0C26"/>
  </w:style>
  <w:style w:type="character" w:customStyle="1" w:styleId="WW8Num22z8">
    <w:name w:val="WW8Num22z8"/>
    <w:rsid w:val="008B0C26"/>
  </w:style>
  <w:style w:type="character" w:customStyle="1" w:styleId="WW8Num23z0">
    <w:name w:val="WW8Num23z0"/>
    <w:rsid w:val="008B0C26"/>
  </w:style>
  <w:style w:type="character" w:customStyle="1" w:styleId="WW8Num23z1">
    <w:name w:val="WW8Num23z1"/>
    <w:rsid w:val="008B0C26"/>
  </w:style>
  <w:style w:type="character" w:customStyle="1" w:styleId="WW8Num23z2">
    <w:name w:val="WW8Num23z2"/>
    <w:rsid w:val="008B0C26"/>
  </w:style>
  <w:style w:type="character" w:customStyle="1" w:styleId="WW8Num23z3">
    <w:name w:val="WW8Num23z3"/>
    <w:rsid w:val="008B0C26"/>
  </w:style>
  <w:style w:type="character" w:customStyle="1" w:styleId="WW8Num23z4">
    <w:name w:val="WW8Num23z4"/>
    <w:rsid w:val="008B0C26"/>
  </w:style>
  <w:style w:type="character" w:customStyle="1" w:styleId="WW8Num23z5">
    <w:name w:val="WW8Num23z5"/>
    <w:rsid w:val="008B0C26"/>
  </w:style>
  <w:style w:type="character" w:customStyle="1" w:styleId="WW8Num23z6">
    <w:name w:val="WW8Num23z6"/>
    <w:rsid w:val="008B0C26"/>
  </w:style>
  <w:style w:type="character" w:customStyle="1" w:styleId="WW8Num23z7">
    <w:name w:val="WW8Num23z7"/>
    <w:rsid w:val="008B0C26"/>
  </w:style>
  <w:style w:type="character" w:customStyle="1" w:styleId="WW8Num23z8">
    <w:name w:val="WW8Num23z8"/>
    <w:rsid w:val="008B0C26"/>
  </w:style>
  <w:style w:type="character" w:customStyle="1" w:styleId="WW8Num24z0">
    <w:name w:val="WW8Num24z0"/>
    <w:rsid w:val="008B0C26"/>
    <w:rPr>
      <w:b/>
      <w:color w:val="auto"/>
    </w:rPr>
  </w:style>
  <w:style w:type="character" w:customStyle="1" w:styleId="WW8Num24z1">
    <w:name w:val="WW8Num24z1"/>
    <w:rsid w:val="008B0C26"/>
  </w:style>
  <w:style w:type="character" w:customStyle="1" w:styleId="WW8Num24z2">
    <w:name w:val="WW8Num24z2"/>
    <w:rsid w:val="008B0C26"/>
  </w:style>
  <w:style w:type="character" w:customStyle="1" w:styleId="WW8Num24z3">
    <w:name w:val="WW8Num24z3"/>
    <w:rsid w:val="008B0C26"/>
  </w:style>
  <w:style w:type="character" w:customStyle="1" w:styleId="WW8Num24z4">
    <w:name w:val="WW8Num24z4"/>
    <w:rsid w:val="008B0C26"/>
  </w:style>
  <w:style w:type="character" w:customStyle="1" w:styleId="WW8Num24z5">
    <w:name w:val="WW8Num24z5"/>
    <w:rsid w:val="008B0C26"/>
  </w:style>
  <w:style w:type="character" w:customStyle="1" w:styleId="WW8Num24z6">
    <w:name w:val="WW8Num24z6"/>
    <w:rsid w:val="008B0C26"/>
  </w:style>
  <w:style w:type="character" w:customStyle="1" w:styleId="WW8Num24z7">
    <w:name w:val="WW8Num24z7"/>
    <w:rsid w:val="008B0C26"/>
  </w:style>
  <w:style w:type="character" w:customStyle="1" w:styleId="WW8Num24z8">
    <w:name w:val="WW8Num24z8"/>
    <w:rsid w:val="008B0C26"/>
  </w:style>
  <w:style w:type="character" w:customStyle="1" w:styleId="WW8Num25z0">
    <w:name w:val="WW8Num25z0"/>
    <w:rsid w:val="008B0C26"/>
  </w:style>
  <w:style w:type="character" w:customStyle="1" w:styleId="WW8Num25z1">
    <w:name w:val="WW8Num25z1"/>
    <w:rsid w:val="008B0C26"/>
  </w:style>
  <w:style w:type="character" w:customStyle="1" w:styleId="WW8Num25z2">
    <w:name w:val="WW8Num25z2"/>
    <w:rsid w:val="008B0C26"/>
  </w:style>
  <w:style w:type="character" w:customStyle="1" w:styleId="WW8Num25z3">
    <w:name w:val="WW8Num25z3"/>
    <w:rsid w:val="008B0C26"/>
  </w:style>
  <w:style w:type="character" w:customStyle="1" w:styleId="WW8Num25z4">
    <w:name w:val="WW8Num25z4"/>
    <w:rsid w:val="008B0C26"/>
  </w:style>
  <w:style w:type="character" w:customStyle="1" w:styleId="WW8Num25z5">
    <w:name w:val="WW8Num25z5"/>
    <w:rsid w:val="008B0C26"/>
  </w:style>
  <w:style w:type="character" w:customStyle="1" w:styleId="WW8Num25z6">
    <w:name w:val="WW8Num25z6"/>
    <w:rsid w:val="008B0C26"/>
  </w:style>
  <w:style w:type="character" w:customStyle="1" w:styleId="WW8Num25z7">
    <w:name w:val="WW8Num25z7"/>
    <w:rsid w:val="008B0C26"/>
  </w:style>
  <w:style w:type="character" w:customStyle="1" w:styleId="WW8Num25z8">
    <w:name w:val="WW8Num25z8"/>
    <w:rsid w:val="008B0C26"/>
  </w:style>
  <w:style w:type="character" w:customStyle="1" w:styleId="WW8Num26z0">
    <w:name w:val="WW8Num26z0"/>
    <w:rsid w:val="008B0C26"/>
    <w:rPr>
      <w:b/>
    </w:rPr>
  </w:style>
  <w:style w:type="character" w:customStyle="1" w:styleId="WW8Num26z1">
    <w:name w:val="WW8Num26z1"/>
    <w:rsid w:val="008B0C26"/>
  </w:style>
  <w:style w:type="character" w:customStyle="1" w:styleId="WW8Num26z2">
    <w:name w:val="WW8Num26z2"/>
    <w:rsid w:val="008B0C26"/>
  </w:style>
  <w:style w:type="character" w:customStyle="1" w:styleId="WW8Num26z3">
    <w:name w:val="WW8Num26z3"/>
    <w:rsid w:val="008B0C26"/>
  </w:style>
  <w:style w:type="character" w:customStyle="1" w:styleId="WW8Num26z4">
    <w:name w:val="WW8Num26z4"/>
    <w:rsid w:val="008B0C26"/>
  </w:style>
  <w:style w:type="character" w:customStyle="1" w:styleId="WW8Num26z5">
    <w:name w:val="WW8Num26z5"/>
    <w:rsid w:val="008B0C26"/>
  </w:style>
  <w:style w:type="character" w:customStyle="1" w:styleId="WW8Num26z6">
    <w:name w:val="WW8Num26z6"/>
    <w:rsid w:val="008B0C26"/>
  </w:style>
  <w:style w:type="character" w:customStyle="1" w:styleId="WW8Num26z7">
    <w:name w:val="WW8Num26z7"/>
    <w:rsid w:val="008B0C26"/>
  </w:style>
  <w:style w:type="character" w:customStyle="1" w:styleId="WW8Num26z8">
    <w:name w:val="WW8Num26z8"/>
    <w:rsid w:val="008B0C26"/>
  </w:style>
  <w:style w:type="character" w:customStyle="1" w:styleId="WW8Num27z0">
    <w:name w:val="WW8Num27z0"/>
    <w:rsid w:val="008B0C26"/>
    <w:rPr>
      <w:rFonts w:ascii="Times New Roman" w:eastAsia="Times New Roman" w:hAnsi="Times New Roman" w:cs="Times New Roman"/>
      <w:b/>
      <w:color w:val="auto"/>
    </w:rPr>
  </w:style>
  <w:style w:type="character" w:customStyle="1" w:styleId="WW8Num27z1">
    <w:name w:val="WW8Num27z1"/>
    <w:rsid w:val="008B0C26"/>
  </w:style>
  <w:style w:type="character" w:customStyle="1" w:styleId="WW8Num27z2">
    <w:name w:val="WW8Num27z2"/>
    <w:rsid w:val="008B0C26"/>
  </w:style>
  <w:style w:type="character" w:customStyle="1" w:styleId="WW8Num27z3">
    <w:name w:val="WW8Num27z3"/>
    <w:rsid w:val="008B0C26"/>
  </w:style>
  <w:style w:type="character" w:customStyle="1" w:styleId="WW8Num27z4">
    <w:name w:val="WW8Num27z4"/>
    <w:rsid w:val="008B0C26"/>
  </w:style>
  <w:style w:type="character" w:customStyle="1" w:styleId="WW8Num27z5">
    <w:name w:val="WW8Num27z5"/>
    <w:rsid w:val="008B0C26"/>
  </w:style>
  <w:style w:type="character" w:customStyle="1" w:styleId="WW8Num27z6">
    <w:name w:val="WW8Num27z6"/>
    <w:rsid w:val="008B0C26"/>
  </w:style>
  <w:style w:type="character" w:customStyle="1" w:styleId="WW8Num27z7">
    <w:name w:val="WW8Num27z7"/>
    <w:rsid w:val="008B0C26"/>
  </w:style>
  <w:style w:type="character" w:customStyle="1" w:styleId="WW8Num27z8">
    <w:name w:val="WW8Num27z8"/>
    <w:rsid w:val="008B0C26"/>
  </w:style>
  <w:style w:type="character" w:customStyle="1" w:styleId="VarsaylanParagrafYazTipi2">
    <w:name w:val="Varsayılan Paragraf Yazı Tipi2"/>
    <w:rsid w:val="008B0C26"/>
  </w:style>
  <w:style w:type="character" w:customStyle="1" w:styleId="Absatz-Standardschriftart">
    <w:name w:val="Absatz-Standardschriftart"/>
    <w:rsid w:val="008B0C26"/>
  </w:style>
  <w:style w:type="character" w:customStyle="1" w:styleId="VarsaylanParagrafYazTipi1">
    <w:name w:val="Varsayılan Paragraf Yazı Tipi1"/>
    <w:rsid w:val="008B0C26"/>
  </w:style>
  <w:style w:type="character" w:styleId="SayfaNumaras">
    <w:name w:val="page number"/>
    <w:basedOn w:val="VarsaylanParagrafYazTipi1"/>
    <w:rsid w:val="008B0C26"/>
  </w:style>
  <w:style w:type="character" w:styleId="Gl">
    <w:name w:val="Strong"/>
    <w:basedOn w:val="VarsaylanParagrafYazTipi2"/>
    <w:qFormat/>
    <w:rsid w:val="003B729A"/>
    <w:rPr>
      <w:b/>
      <w:bCs/>
    </w:rPr>
  </w:style>
  <w:style w:type="character" w:customStyle="1" w:styleId="FontStyle17">
    <w:name w:val="Font Style17"/>
    <w:basedOn w:val="VarsaylanParagrafYazTipi2"/>
    <w:rsid w:val="008B0C26"/>
    <w:rPr>
      <w:rFonts w:ascii="Times New Roman" w:hAnsi="Times New Roman" w:cs="Times New Roman"/>
      <w:sz w:val="22"/>
      <w:szCs w:val="22"/>
    </w:rPr>
  </w:style>
  <w:style w:type="character" w:customStyle="1" w:styleId="AltKonuBalChar">
    <w:name w:val="Alt Konu Başlığı Char"/>
    <w:basedOn w:val="VarsaylanParagrafYazTipi"/>
    <w:link w:val="AltKonuBal"/>
    <w:rsid w:val="0038428B"/>
    <w:rPr>
      <w:rFonts w:ascii="Cambria" w:eastAsia="Times New Roman" w:hAnsi="Cambria"/>
      <w:sz w:val="24"/>
      <w:szCs w:val="24"/>
      <w:lang w:eastAsia="zh-CN"/>
    </w:rPr>
  </w:style>
  <w:style w:type="character" w:customStyle="1" w:styleId="Balk1Char">
    <w:name w:val="Başlık 1 Char"/>
    <w:basedOn w:val="VarsaylanParagrafYazTipi"/>
    <w:link w:val="Balk1"/>
    <w:rsid w:val="0038428B"/>
    <w:rPr>
      <w:rFonts w:ascii="Cambria" w:eastAsia="Times New Roman" w:hAnsi="Cambria"/>
      <w:b/>
      <w:bCs/>
      <w:kern w:val="1"/>
      <w:sz w:val="32"/>
      <w:szCs w:val="32"/>
      <w:lang w:eastAsia="zh-CN"/>
    </w:rPr>
  </w:style>
  <w:style w:type="character" w:customStyle="1" w:styleId="AltbilgiChar">
    <w:name w:val="Altbilgi Char"/>
    <w:basedOn w:val="VarsaylanParagrafYazTipi2"/>
    <w:uiPriority w:val="99"/>
    <w:rsid w:val="008B0C26"/>
    <w:rPr>
      <w:sz w:val="24"/>
      <w:szCs w:val="24"/>
      <w:lang w:eastAsia="zh-CN"/>
    </w:rPr>
  </w:style>
  <w:style w:type="character" w:customStyle="1" w:styleId="wT17">
    <w:name w:val="wT17"/>
    <w:rsid w:val="008B0C26"/>
  </w:style>
  <w:style w:type="paragraph" w:customStyle="1" w:styleId="Balk">
    <w:name w:val="Başlık"/>
    <w:basedOn w:val="Normal"/>
    <w:next w:val="GvdeMetni"/>
    <w:rsid w:val="008B0C2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GvdeMetni">
    <w:name w:val="Body Text"/>
    <w:basedOn w:val="Normal"/>
    <w:rsid w:val="008B0C26"/>
    <w:pPr>
      <w:spacing w:after="120"/>
    </w:pPr>
  </w:style>
  <w:style w:type="paragraph" w:styleId="Liste">
    <w:name w:val="List"/>
    <w:basedOn w:val="GvdeMetni"/>
    <w:rsid w:val="008B0C26"/>
    <w:rPr>
      <w:rFonts w:cs="Mangal"/>
    </w:rPr>
  </w:style>
  <w:style w:type="paragraph" w:styleId="ResimYazs">
    <w:name w:val="caption"/>
    <w:basedOn w:val="Normal"/>
    <w:qFormat/>
    <w:rsid w:val="003B729A"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rsid w:val="008B0C26"/>
    <w:pPr>
      <w:suppressLineNumbers/>
    </w:pPr>
    <w:rPr>
      <w:rFonts w:cs="Mangal"/>
    </w:rPr>
  </w:style>
  <w:style w:type="paragraph" w:styleId="stbilgi">
    <w:name w:val="header"/>
    <w:basedOn w:val="Normal"/>
    <w:rsid w:val="008B0C2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uiPriority w:val="99"/>
    <w:rsid w:val="008B0C26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"/>
    <w:rsid w:val="008B0C26"/>
    <w:pPr>
      <w:spacing w:before="280" w:after="119"/>
    </w:pPr>
    <w:rPr>
      <w:color w:val="000000"/>
    </w:rPr>
  </w:style>
  <w:style w:type="paragraph" w:styleId="BalonMetni">
    <w:name w:val="Balloon Text"/>
    <w:basedOn w:val="Normal"/>
    <w:rsid w:val="008B0C26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8B0C26"/>
    <w:pPr>
      <w:suppressLineNumbers/>
    </w:pPr>
  </w:style>
  <w:style w:type="paragraph" w:customStyle="1" w:styleId="TabloBal">
    <w:name w:val="Tablo Başlığı"/>
    <w:basedOn w:val="Tabloerii"/>
    <w:rsid w:val="008B0C26"/>
    <w:pPr>
      <w:jc w:val="center"/>
    </w:pPr>
    <w:rPr>
      <w:b/>
      <w:bCs/>
    </w:rPr>
  </w:style>
  <w:style w:type="paragraph" w:customStyle="1" w:styleId="ereveierii">
    <w:name w:val="Çerçeve içeriği"/>
    <w:basedOn w:val="GvdeMetni"/>
    <w:rsid w:val="008B0C26"/>
  </w:style>
  <w:style w:type="paragraph" w:customStyle="1" w:styleId="Varsay31lan">
    <w:name w:val="Varsayı31lan"/>
    <w:rsid w:val="008B0C26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rsid w:val="008B0C26"/>
    <w:pPr>
      <w:suppressAutoHyphens w:val="0"/>
      <w:spacing w:before="280" w:after="119"/>
    </w:pPr>
  </w:style>
  <w:style w:type="paragraph" w:customStyle="1" w:styleId="Style3">
    <w:name w:val="Style3"/>
    <w:basedOn w:val="Normal"/>
    <w:rsid w:val="008B0C26"/>
    <w:pPr>
      <w:widowControl w:val="0"/>
      <w:suppressAutoHyphens w:val="0"/>
      <w:autoSpaceDE w:val="0"/>
      <w:spacing w:line="274" w:lineRule="exact"/>
      <w:jc w:val="both"/>
    </w:pPr>
  </w:style>
  <w:style w:type="paragraph" w:customStyle="1" w:styleId="Style8">
    <w:name w:val="Style8"/>
    <w:basedOn w:val="Normal"/>
    <w:rsid w:val="008B0C26"/>
    <w:pPr>
      <w:widowControl w:val="0"/>
      <w:suppressAutoHyphens w:val="0"/>
      <w:autoSpaceDE w:val="0"/>
      <w:spacing w:line="533" w:lineRule="exact"/>
      <w:ind w:firstLine="662"/>
    </w:pPr>
  </w:style>
  <w:style w:type="paragraph" w:styleId="AltKonuBal">
    <w:name w:val="Subtitle"/>
    <w:basedOn w:val="Normal"/>
    <w:next w:val="Normal"/>
    <w:link w:val="AltKonuBalChar"/>
    <w:qFormat/>
    <w:rsid w:val="003B729A"/>
    <w:pPr>
      <w:spacing w:after="60"/>
      <w:jc w:val="center"/>
    </w:pPr>
    <w:rPr>
      <w:rFonts w:ascii="Cambria" w:hAnsi="Cambria"/>
    </w:rPr>
  </w:style>
  <w:style w:type="paragraph" w:styleId="ListeParagraf">
    <w:name w:val="List Paragraph"/>
    <w:basedOn w:val="Normal"/>
    <w:uiPriority w:val="34"/>
    <w:qFormat/>
    <w:rsid w:val="003B729A"/>
    <w:pPr>
      <w:ind w:left="708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38428B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8428B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842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8428B"/>
    <w:rPr>
      <w:rFonts w:ascii="Cambria" w:eastAsia="Times New Roman" w:hAnsi="Cambria" w:cs="Times New Roman"/>
      <w:color w:val="243F60"/>
      <w:sz w:val="24"/>
      <w:szCs w:val="24"/>
      <w:lang w:eastAsia="zh-CN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8428B"/>
    <w:rPr>
      <w:rFonts w:ascii="Cambria" w:eastAsia="Times New Roman" w:hAnsi="Cambria" w:cs="Times New Roman"/>
      <w:i/>
      <w:iCs/>
      <w:color w:val="243F60"/>
      <w:sz w:val="24"/>
      <w:szCs w:val="24"/>
      <w:lang w:eastAsia="zh-CN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8428B"/>
    <w:rPr>
      <w:rFonts w:ascii="Cambria" w:eastAsia="Times New Roman" w:hAnsi="Cambria" w:cs="Times New Roman"/>
      <w:i/>
      <w:iCs/>
      <w:color w:val="404040"/>
      <w:sz w:val="24"/>
      <w:szCs w:val="24"/>
      <w:lang w:eastAsia="zh-CN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8428B"/>
    <w:rPr>
      <w:rFonts w:ascii="Cambria" w:eastAsia="Times New Roman" w:hAnsi="Cambria" w:cs="Times New Roman"/>
      <w:color w:val="404040"/>
      <w:lang w:eastAsia="zh-CN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8428B"/>
    <w:rPr>
      <w:rFonts w:ascii="Cambria" w:eastAsia="Times New Roman" w:hAnsi="Cambria" w:cs="Times New Roman"/>
      <w:i/>
      <w:iCs/>
      <w:color w:val="404040"/>
      <w:lang w:eastAsia="zh-CN"/>
    </w:rPr>
  </w:style>
  <w:style w:type="paragraph" w:styleId="KonuBal">
    <w:name w:val="Title"/>
    <w:basedOn w:val="Normal"/>
    <w:next w:val="Normal"/>
    <w:link w:val="KonuBalChar"/>
    <w:uiPriority w:val="10"/>
    <w:qFormat/>
    <w:rsid w:val="0038428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8428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character" w:styleId="Vurgu">
    <w:name w:val="Emphasis"/>
    <w:basedOn w:val="VarsaylanParagrafYazTipi"/>
    <w:uiPriority w:val="20"/>
    <w:qFormat/>
    <w:rsid w:val="0038428B"/>
    <w:rPr>
      <w:i/>
      <w:iCs/>
    </w:rPr>
  </w:style>
  <w:style w:type="paragraph" w:styleId="AralkYok">
    <w:name w:val="No Spacing"/>
    <w:basedOn w:val="Normal"/>
    <w:uiPriority w:val="1"/>
    <w:qFormat/>
    <w:rsid w:val="0038428B"/>
  </w:style>
  <w:style w:type="paragraph" w:styleId="Trnak">
    <w:name w:val="Quote"/>
    <w:basedOn w:val="Normal"/>
    <w:next w:val="Normal"/>
    <w:link w:val="TrnakChar"/>
    <w:uiPriority w:val="29"/>
    <w:qFormat/>
    <w:rsid w:val="0038428B"/>
    <w:rPr>
      <w:i/>
      <w:iCs/>
      <w:color w:val="000000"/>
    </w:rPr>
  </w:style>
  <w:style w:type="character" w:customStyle="1" w:styleId="TrnakChar">
    <w:name w:val="Tırnak Char"/>
    <w:basedOn w:val="VarsaylanParagrafYazTipi"/>
    <w:link w:val="Trnak"/>
    <w:uiPriority w:val="29"/>
    <w:rsid w:val="0038428B"/>
    <w:rPr>
      <w:i/>
      <w:iCs/>
      <w:color w:val="000000"/>
      <w:sz w:val="24"/>
      <w:szCs w:val="24"/>
      <w:lang w:eastAsia="zh-CN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842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38428B"/>
    <w:rPr>
      <w:b/>
      <w:bCs/>
      <w:i/>
      <w:iCs/>
      <w:color w:val="4F81BD"/>
      <w:sz w:val="24"/>
      <w:szCs w:val="24"/>
      <w:lang w:eastAsia="zh-CN"/>
    </w:rPr>
  </w:style>
  <w:style w:type="character" w:styleId="HafifVurgulama">
    <w:name w:val="Subtle Emphasis"/>
    <w:uiPriority w:val="19"/>
    <w:qFormat/>
    <w:rsid w:val="0038428B"/>
    <w:rPr>
      <w:i/>
      <w:iCs/>
      <w:color w:val="808080"/>
    </w:rPr>
  </w:style>
  <w:style w:type="character" w:styleId="GlVurgulama">
    <w:name w:val="Intense Emphasis"/>
    <w:basedOn w:val="VarsaylanParagrafYazTipi"/>
    <w:uiPriority w:val="21"/>
    <w:qFormat/>
    <w:rsid w:val="0038428B"/>
    <w:rPr>
      <w:b/>
      <w:bCs/>
      <w:i/>
      <w:iCs/>
      <w:color w:val="4F81BD"/>
    </w:rPr>
  </w:style>
  <w:style w:type="character" w:styleId="HafifBavuru">
    <w:name w:val="Subtle Reference"/>
    <w:basedOn w:val="VarsaylanParagrafYazTipi"/>
    <w:uiPriority w:val="31"/>
    <w:qFormat/>
    <w:rsid w:val="0038428B"/>
    <w:rPr>
      <w:smallCaps/>
      <w:color w:val="C0504D"/>
      <w:u w:val="single"/>
    </w:rPr>
  </w:style>
  <w:style w:type="character" w:styleId="GlBavuru">
    <w:name w:val="Intense Reference"/>
    <w:basedOn w:val="VarsaylanParagrafYazTipi"/>
    <w:uiPriority w:val="32"/>
    <w:qFormat/>
    <w:rsid w:val="0038428B"/>
    <w:rPr>
      <w:b/>
      <w:bCs/>
      <w:smallCaps/>
      <w:color w:val="C0504D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38428B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8428B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Default">
    <w:name w:val="Default"/>
    <w:rsid w:val="006C2E9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0A9F1-CE8B-41DE-B658-219E48AE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aguney</dc:creator>
  <cp:lastModifiedBy>gipek</cp:lastModifiedBy>
  <cp:revision>9</cp:revision>
  <cp:lastPrinted>2019-05-06T13:45:00Z</cp:lastPrinted>
  <dcterms:created xsi:type="dcterms:W3CDTF">2019-05-06T06:15:00Z</dcterms:created>
  <dcterms:modified xsi:type="dcterms:W3CDTF">2019-05-06T13:46:00Z</dcterms:modified>
</cp:coreProperties>
</file>