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1E" w:rsidRDefault="0052251E">
      <w:pPr>
        <w:rPr>
          <w:color w:val="000000" w:themeColor="text1"/>
        </w:rPr>
      </w:pPr>
    </w:p>
    <w:p w:rsidR="0052251E" w:rsidRDefault="0052251E">
      <w:pPr>
        <w:rPr>
          <w:color w:val="000000" w:themeColor="text1"/>
        </w:rPr>
      </w:pPr>
    </w:p>
    <w:p w:rsidR="00C84A11" w:rsidRDefault="002C1C6A">
      <w:pPr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69215</wp:posOffset>
            </wp:positionV>
            <wp:extent cx="1066800" cy="942975"/>
            <wp:effectExtent l="19050" t="0" r="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B76" w:rsidRDefault="003B4B76">
      <w:pPr>
        <w:rPr>
          <w:color w:val="000000" w:themeColor="text1"/>
        </w:rPr>
      </w:pPr>
    </w:p>
    <w:p w:rsidR="00BF6D6F" w:rsidRDefault="00BF6D6F" w:rsidP="00BF6D6F">
      <w:r>
        <w:t xml:space="preserve">                </w:t>
      </w:r>
    </w:p>
    <w:p w:rsidR="00BF6D6F" w:rsidRPr="0072516C" w:rsidRDefault="005D02C6" w:rsidP="005D02C6">
      <w:pPr>
        <w:ind w:left="708" w:firstLine="70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="00BF6D6F" w:rsidRPr="0072516C">
        <w:rPr>
          <w:b/>
          <w:color w:val="000000" w:themeColor="text1"/>
        </w:rPr>
        <w:t>KARABAĞLAR BELEDİYE MECLİSİ</w:t>
      </w:r>
    </w:p>
    <w:p w:rsidR="003B4B76" w:rsidRPr="003B4B76" w:rsidRDefault="003B4B76" w:rsidP="003B4B76"/>
    <w:tbl>
      <w:tblPr>
        <w:tblW w:w="9823" w:type="dxa"/>
        <w:tblInd w:w="-501" w:type="dxa"/>
        <w:tblLayout w:type="fixed"/>
        <w:tblLook w:val="0000"/>
      </w:tblPr>
      <w:tblGrid>
        <w:gridCol w:w="2760"/>
        <w:gridCol w:w="5550"/>
        <w:gridCol w:w="1513"/>
      </w:tblGrid>
      <w:tr w:rsidR="00063209" w:rsidRPr="0072516C" w:rsidTr="003F4DE6">
        <w:trPr>
          <w:trHeight w:val="323"/>
        </w:trPr>
        <w:tc>
          <w:tcPr>
            <w:tcW w:w="2760" w:type="dxa"/>
            <w:shd w:val="clear" w:color="auto" w:fill="auto"/>
          </w:tcPr>
          <w:p w:rsidR="00063209" w:rsidRPr="0072516C" w:rsidRDefault="00063209" w:rsidP="0006413A">
            <w:pPr>
              <w:pStyle w:val="stbilgi"/>
              <w:rPr>
                <w:color w:val="000000" w:themeColor="text1"/>
              </w:rPr>
            </w:pPr>
            <w:r w:rsidRPr="0072516C">
              <w:rPr>
                <w:color w:val="000000" w:themeColor="text1"/>
                <w:sz w:val="26"/>
                <w:szCs w:val="26"/>
              </w:rPr>
              <w:t xml:space="preserve">     </w:t>
            </w:r>
            <w:r w:rsidR="0006413A">
              <w:rPr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72516C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8153E8" w:rsidRPr="0072516C" w:rsidRDefault="008153E8" w:rsidP="00BF6D6F">
            <w:pPr>
              <w:rPr>
                <w:color w:val="000000" w:themeColor="text1"/>
              </w:rPr>
            </w:pPr>
          </w:p>
        </w:tc>
        <w:tc>
          <w:tcPr>
            <w:tcW w:w="1513" w:type="dxa"/>
            <w:shd w:val="clear" w:color="auto" w:fill="auto"/>
          </w:tcPr>
          <w:p w:rsidR="00063209" w:rsidRPr="0072516C" w:rsidRDefault="00063209">
            <w:pPr>
              <w:pStyle w:val="stbilgi"/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F4094B" w:rsidRPr="007A4493" w:rsidRDefault="00063209" w:rsidP="00F4094B">
      <w:pPr>
        <w:rPr>
          <w:b/>
          <w:color w:val="000000" w:themeColor="text1"/>
          <w:u w:val="single"/>
        </w:rPr>
      </w:pP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="00F4094B" w:rsidRPr="0072516C">
        <w:rPr>
          <w:b/>
          <w:color w:val="000000" w:themeColor="text1"/>
        </w:rPr>
        <w:tab/>
      </w:r>
      <w:r w:rsidR="00F4094B" w:rsidRPr="00150F4A">
        <w:rPr>
          <w:b/>
          <w:color w:val="FF0000"/>
        </w:rPr>
        <w:tab/>
      </w:r>
      <w:r w:rsidR="002E0F8E" w:rsidRPr="00150F4A">
        <w:rPr>
          <w:b/>
          <w:color w:val="FF0000"/>
        </w:rPr>
        <w:t xml:space="preserve">        </w:t>
      </w:r>
      <w:r w:rsidR="00547EF0" w:rsidRPr="00150F4A">
        <w:rPr>
          <w:b/>
          <w:color w:val="FF0000"/>
        </w:rPr>
        <w:t xml:space="preserve"> </w:t>
      </w:r>
      <w:r w:rsidR="001C32A2" w:rsidRPr="00150F4A">
        <w:rPr>
          <w:b/>
          <w:color w:val="FF0000"/>
        </w:rPr>
        <w:t xml:space="preserve">  </w:t>
      </w:r>
      <w:r w:rsidR="00CE7117" w:rsidRPr="00150F4A">
        <w:rPr>
          <w:b/>
          <w:color w:val="FF0000"/>
        </w:rPr>
        <w:t xml:space="preserve"> </w:t>
      </w:r>
      <w:r w:rsidR="00A00AE3" w:rsidRPr="00A00AE3">
        <w:rPr>
          <w:b/>
          <w:u w:val="single"/>
        </w:rPr>
        <w:t>15</w:t>
      </w:r>
      <w:r w:rsidR="005D02C6" w:rsidRPr="007A4493">
        <w:rPr>
          <w:b/>
          <w:color w:val="000000" w:themeColor="text1"/>
          <w:u w:val="single"/>
        </w:rPr>
        <w:t xml:space="preserve"> </w:t>
      </w:r>
      <w:r w:rsidR="00F6296B" w:rsidRPr="007A4493">
        <w:rPr>
          <w:b/>
          <w:color w:val="000000" w:themeColor="text1"/>
          <w:u w:val="single"/>
        </w:rPr>
        <w:t>/</w:t>
      </w:r>
      <w:r w:rsidR="00AD406C" w:rsidRPr="007A4493">
        <w:rPr>
          <w:b/>
          <w:color w:val="000000" w:themeColor="text1"/>
          <w:u w:val="single"/>
        </w:rPr>
        <w:t xml:space="preserve"> </w:t>
      </w:r>
      <w:r w:rsidR="00150F4A" w:rsidRPr="007A4493">
        <w:rPr>
          <w:b/>
          <w:color w:val="000000" w:themeColor="text1"/>
          <w:u w:val="single"/>
        </w:rPr>
        <w:t>10</w:t>
      </w:r>
      <w:r w:rsidR="00AD406C" w:rsidRPr="007A4493">
        <w:rPr>
          <w:b/>
          <w:color w:val="000000" w:themeColor="text1"/>
          <w:u w:val="single"/>
        </w:rPr>
        <w:t xml:space="preserve"> </w:t>
      </w:r>
      <w:r w:rsidR="00F4094B" w:rsidRPr="007A4493">
        <w:rPr>
          <w:b/>
          <w:color w:val="000000" w:themeColor="text1"/>
          <w:u w:val="single"/>
        </w:rPr>
        <w:t>/</w:t>
      </w:r>
      <w:r w:rsidR="007A05FB" w:rsidRPr="007A4493">
        <w:rPr>
          <w:b/>
          <w:color w:val="000000" w:themeColor="text1"/>
          <w:u w:val="single"/>
        </w:rPr>
        <w:t xml:space="preserve"> </w:t>
      </w:r>
      <w:r w:rsidR="00F4094B" w:rsidRPr="007A4493">
        <w:rPr>
          <w:b/>
          <w:color w:val="000000" w:themeColor="text1"/>
          <w:u w:val="single"/>
        </w:rPr>
        <w:t>201</w:t>
      </w:r>
      <w:r w:rsidR="00CB4962" w:rsidRPr="007A4493">
        <w:rPr>
          <w:b/>
          <w:color w:val="000000" w:themeColor="text1"/>
          <w:u w:val="single"/>
        </w:rPr>
        <w:t>9</w:t>
      </w:r>
    </w:p>
    <w:p w:rsidR="00674EF2" w:rsidRDefault="00EE3206" w:rsidP="00F4094B">
      <w:pPr>
        <w:rPr>
          <w:b/>
          <w:color w:val="000000" w:themeColor="text1"/>
        </w:rPr>
      </w:pPr>
      <w:r w:rsidRPr="007A4493">
        <w:rPr>
          <w:b/>
          <w:color w:val="000000" w:themeColor="text1"/>
        </w:rPr>
        <w:t xml:space="preserve"> </w:t>
      </w:r>
      <w:r w:rsidR="00F4094B" w:rsidRPr="007A4493">
        <w:rPr>
          <w:b/>
          <w:color w:val="000000" w:themeColor="text1"/>
        </w:rPr>
        <w:tab/>
      </w:r>
      <w:r w:rsidR="00F4094B" w:rsidRPr="007A4493">
        <w:rPr>
          <w:b/>
          <w:color w:val="000000" w:themeColor="text1"/>
        </w:rPr>
        <w:tab/>
      </w:r>
      <w:r w:rsidR="00F4094B" w:rsidRPr="007A4493">
        <w:rPr>
          <w:b/>
          <w:color w:val="000000" w:themeColor="text1"/>
        </w:rPr>
        <w:tab/>
      </w:r>
      <w:r w:rsidR="00F4094B" w:rsidRPr="007A4493">
        <w:rPr>
          <w:b/>
          <w:color w:val="000000" w:themeColor="text1"/>
        </w:rPr>
        <w:tab/>
      </w:r>
      <w:r w:rsidR="00F4094B" w:rsidRPr="007A4493">
        <w:rPr>
          <w:b/>
          <w:color w:val="000000" w:themeColor="text1"/>
        </w:rPr>
        <w:tab/>
      </w:r>
      <w:r w:rsidR="00F4094B" w:rsidRPr="007A4493">
        <w:rPr>
          <w:b/>
          <w:color w:val="000000" w:themeColor="text1"/>
        </w:rPr>
        <w:tab/>
      </w:r>
      <w:r w:rsidR="004179B3" w:rsidRPr="007A4493">
        <w:rPr>
          <w:b/>
          <w:color w:val="000000" w:themeColor="text1"/>
        </w:rPr>
        <w:t xml:space="preserve">               </w:t>
      </w:r>
      <w:r w:rsidR="00F4094B" w:rsidRPr="007A4493">
        <w:rPr>
          <w:b/>
          <w:color w:val="000000" w:themeColor="text1"/>
        </w:rPr>
        <w:t xml:space="preserve">    </w:t>
      </w:r>
      <w:r w:rsidR="00AA5E82" w:rsidRPr="007A4493">
        <w:rPr>
          <w:b/>
          <w:color w:val="000000" w:themeColor="text1"/>
        </w:rPr>
        <w:t xml:space="preserve">   </w:t>
      </w:r>
      <w:r w:rsidR="00F4094B" w:rsidRPr="007A4493">
        <w:rPr>
          <w:b/>
          <w:color w:val="000000" w:themeColor="text1"/>
        </w:rPr>
        <w:t xml:space="preserve"> </w:t>
      </w:r>
      <w:r w:rsidR="00674EF2" w:rsidRPr="007A4493">
        <w:rPr>
          <w:b/>
          <w:color w:val="000000" w:themeColor="text1"/>
        </w:rPr>
        <w:t xml:space="preserve"> </w:t>
      </w:r>
      <w:r w:rsidR="00326DC0" w:rsidRPr="007A4493">
        <w:rPr>
          <w:b/>
          <w:color w:val="000000" w:themeColor="text1"/>
        </w:rPr>
        <w:t xml:space="preserve">     </w:t>
      </w:r>
      <w:r w:rsidR="00674EF2" w:rsidRPr="007A4493">
        <w:rPr>
          <w:b/>
          <w:color w:val="000000" w:themeColor="text1"/>
        </w:rPr>
        <w:t xml:space="preserve"> </w:t>
      </w:r>
      <w:r w:rsidR="001C09E6" w:rsidRPr="007A4493">
        <w:rPr>
          <w:b/>
          <w:color w:val="000000" w:themeColor="text1"/>
        </w:rPr>
        <w:tab/>
      </w:r>
      <w:r w:rsidR="005D7A31" w:rsidRPr="007A4493">
        <w:rPr>
          <w:b/>
          <w:color w:val="000000" w:themeColor="text1"/>
        </w:rPr>
        <w:t xml:space="preserve">    </w:t>
      </w:r>
      <w:r w:rsidR="00150F4A" w:rsidRPr="007A4493">
        <w:rPr>
          <w:b/>
          <w:color w:val="000000" w:themeColor="text1"/>
        </w:rPr>
        <w:t xml:space="preserve">       Salı</w:t>
      </w:r>
      <w:r w:rsidR="00D7293B" w:rsidRPr="007A4493">
        <w:rPr>
          <w:b/>
          <w:color w:val="000000" w:themeColor="text1"/>
        </w:rPr>
        <w:t xml:space="preserve"> </w:t>
      </w:r>
      <w:r w:rsidR="00F4094B" w:rsidRPr="007A4493">
        <w:rPr>
          <w:b/>
          <w:color w:val="000000" w:themeColor="text1"/>
        </w:rPr>
        <w:t>Saat:1</w:t>
      </w:r>
      <w:r w:rsidR="00A00AE3">
        <w:rPr>
          <w:b/>
          <w:color w:val="000000" w:themeColor="text1"/>
        </w:rPr>
        <w:t>6</w:t>
      </w:r>
      <w:r w:rsidR="00F4094B" w:rsidRPr="007A4493">
        <w:rPr>
          <w:b/>
          <w:color w:val="000000" w:themeColor="text1"/>
        </w:rPr>
        <w:t>.00</w:t>
      </w:r>
    </w:p>
    <w:p w:rsidR="00EA452E" w:rsidRDefault="00EA452E" w:rsidP="00F4094B">
      <w:pPr>
        <w:rPr>
          <w:b/>
          <w:color w:val="000000" w:themeColor="text1"/>
        </w:rPr>
      </w:pPr>
    </w:p>
    <w:p w:rsidR="00EA452E" w:rsidRDefault="00EA452E" w:rsidP="00F4094B">
      <w:pPr>
        <w:rPr>
          <w:b/>
          <w:color w:val="000000" w:themeColor="text1"/>
        </w:rPr>
      </w:pPr>
    </w:p>
    <w:p w:rsidR="00EA452E" w:rsidRPr="00EA452E" w:rsidRDefault="00EA452E" w:rsidP="00EA452E">
      <w:pPr>
        <w:ind w:left="1416"/>
        <w:rPr>
          <w:b/>
          <w:u w:val="single"/>
        </w:rPr>
      </w:pPr>
      <w:r>
        <w:rPr>
          <w:b/>
          <w:color w:val="000000" w:themeColor="text1"/>
        </w:rPr>
        <w:t xml:space="preserve">        </w:t>
      </w:r>
      <w:proofErr w:type="gramStart"/>
      <w:r w:rsidR="00A45C8D">
        <w:rPr>
          <w:b/>
          <w:u w:val="single"/>
        </w:rPr>
        <w:t>01/10/2019</w:t>
      </w:r>
      <w:proofErr w:type="gramEnd"/>
      <w:r w:rsidRPr="00EA452E">
        <w:rPr>
          <w:b/>
          <w:u w:val="single"/>
        </w:rPr>
        <w:t xml:space="preserve"> TARİHLİ GÜNDEMİN DEVAMI </w:t>
      </w:r>
    </w:p>
    <w:p w:rsidR="00EA452E" w:rsidRDefault="00EA452E" w:rsidP="00EA452E">
      <w:pPr>
        <w:ind w:left="851" w:firstLine="708"/>
        <w:rPr>
          <w:b/>
          <w:color w:val="000000" w:themeColor="text1"/>
          <w:u w:val="single"/>
        </w:rPr>
      </w:pPr>
      <w:r w:rsidRPr="0072516C">
        <w:rPr>
          <w:b/>
          <w:color w:val="000000" w:themeColor="text1"/>
        </w:rPr>
        <w:t xml:space="preserve">   </w:t>
      </w:r>
      <w:r w:rsidRPr="0072516C">
        <w:rPr>
          <w:b/>
          <w:color w:val="000000" w:themeColor="text1"/>
          <w:u w:val="single"/>
        </w:rPr>
        <w:t xml:space="preserve">  </w:t>
      </w:r>
    </w:p>
    <w:p w:rsidR="00EA452E" w:rsidRPr="0072516C" w:rsidRDefault="00EA452E" w:rsidP="00EA452E">
      <w:pPr>
        <w:ind w:left="851" w:firstLine="708"/>
        <w:rPr>
          <w:b/>
          <w:color w:val="000000" w:themeColor="text1"/>
          <w:u w:val="single"/>
        </w:rPr>
      </w:pPr>
    </w:p>
    <w:p w:rsidR="00EA452E" w:rsidRDefault="00EA452E" w:rsidP="00EA452E">
      <w:pPr>
        <w:pStyle w:val="ListeParagraf"/>
        <w:tabs>
          <w:tab w:val="left" w:pos="284"/>
        </w:tabs>
        <w:ind w:left="284"/>
        <w:jc w:val="both"/>
        <w:rPr>
          <w:b/>
          <w:color w:val="000000" w:themeColor="text1"/>
        </w:rPr>
      </w:pPr>
    </w:p>
    <w:p w:rsidR="00A45C8D" w:rsidRPr="00A45C8D" w:rsidRDefault="00EA452E" w:rsidP="00750323">
      <w:pPr>
        <w:numPr>
          <w:ilvl w:val="0"/>
          <w:numId w:val="1"/>
        </w:numPr>
        <w:tabs>
          <w:tab w:val="left" w:pos="284"/>
        </w:tabs>
        <w:ind w:hanging="644"/>
        <w:jc w:val="both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01</w:t>
      </w:r>
      <w:r w:rsidR="00AC1985">
        <w:rPr>
          <w:b/>
          <w:color w:val="000000" w:themeColor="text1"/>
        </w:rPr>
        <w:t>/</w:t>
      </w:r>
      <w:r>
        <w:rPr>
          <w:b/>
          <w:color w:val="000000" w:themeColor="text1"/>
        </w:rPr>
        <w:t>10</w:t>
      </w:r>
      <w:r w:rsidR="00AC1985">
        <w:rPr>
          <w:b/>
          <w:color w:val="000000" w:themeColor="text1"/>
        </w:rPr>
        <w:t>/</w:t>
      </w:r>
      <w:r>
        <w:rPr>
          <w:b/>
          <w:color w:val="000000" w:themeColor="text1"/>
        </w:rPr>
        <w:t>2019</w:t>
      </w:r>
      <w:proofErr w:type="gramEnd"/>
      <w:r>
        <w:rPr>
          <w:b/>
          <w:color w:val="000000" w:themeColor="text1"/>
        </w:rPr>
        <w:t xml:space="preserve"> Tarihinden sonra sonuçlanan raporlar. </w:t>
      </w:r>
      <w:r w:rsidR="00750323">
        <w:t xml:space="preserve">  </w:t>
      </w:r>
    </w:p>
    <w:p w:rsidR="00750323" w:rsidRPr="005D7A31" w:rsidRDefault="00750323" w:rsidP="00A45C8D">
      <w:pPr>
        <w:tabs>
          <w:tab w:val="left" w:pos="284"/>
        </w:tabs>
        <w:ind w:left="502"/>
        <w:jc w:val="both"/>
        <w:rPr>
          <w:b/>
          <w:color w:val="000000" w:themeColor="text1"/>
        </w:rPr>
      </w:pPr>
      <w:r>
        <w:t xml:space="preserve">    </w:t>
      </w:r>
    </w:p>
    <w:p w:rsidR="0006413A" w:rsidRDefault="00966B7F" w:rsidP="00193A29">
      <w:pPr>
        <w:tabs>
          <w:tab w:val="left" w:pos="284"/>
        </w:tabs>
        <w:ind w:left="502"/>
        <w:jc w:val="both"/>
        <w:rPr>
          <w:b/>
        </w:rPr>
      </w:pPr>
      <w:r w:rsidRPr="003155C3">
        <w:rPr>
          <w:b/>
        </w:rPr>
        <w:tab/>
      </w:r>
    </w:p>
    <w:p w:rsidR="00A00AE3" w:rsidRPr="001B6FF6" w:rsidRDefault="00A00AE3" w:rsidP="00A00AE3">
      <w:pPr>
        <w:pStyle w:val="ListeParagraf"/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Theme="minorHAnsi"/>
          <w:lang w:eastAsia="en-US"/>
        </w:rPr>
      </w:pPr>
      <w:r w:rsidRPr="00A00AE3">
        <w:rPr>
          <w:b/>
          <w:color w:val="000000" w:themeColor="text1"/>
        </w:rPr>
        <w:t>(</w:t>
      </w:r>
      <w:r>
        <w:rPr>
          <w:b/>
          <w:color w:val="000000" w:themeColor="text1"/>
        </w:rPr>
        <w:t>89</w:t>
      </w:r>
      <w:r w:rsidRPr="00A00AE3">
        <w:rPr>
          <w:b/>
          <w:color w:val="000000" w:themeColor="text1"/>
        </w:rPr>
        <w:t>/2019)</w:t>
      </w:r>
      <w:r>
        <w:rPr>
          <w:b/>
          <w:color w:val="000000" w:themeColor="text1"/>
        </w:rPr>
        <w:t xml:space="preserve"> </w:t>
      </w:r>
      <w:r w:rsidRPr="00A00AE3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</w:t>
      </w:r>
      <w:r w:rsidRPr="001B6FF6">
        <w:rPr>
          <w:color w:val="000000" w:themeColor="text1"/>
        </w:rPr>
        <w:t>5393 Sayılı Belediye Kanunu’nun 41.maddesi</w:t>
      </w:r>
      <w:r>
        <w:rPr>
          <w:color w:val="000000" w:themeColor="text1"/>
        </w:rPr>
        <w:t xml:space="preserve"> gereğince hazırlanan 20</w:t>
      </w:r>
      <w:r w:rsidR="00AC1985">
        <w:rPr>
          <w:color w:val="000000" w:themeColor="text1"/>
        </w:rPr>
        <w:t>20</w:t>
      </w:r>
      <w:r>
        <w:rPr>
          <w:color w:val="000000" w:themeColor="text1"/>
        </w:rPr>
        <w:t xml:space="preserve"> Yılı </w:t>
      </w:r>
      <w:r w:rsidRPr="001B6FF6">
        <w:rPr>
          <w:color w:val="000000" w:themeColor="text1"/>
        </w:rPr>
        <w:t xml:space="preserve">Performans Programının </w:t>
      </w:r>
      <w:r>
        <w:t xml:space="preserve">oyçokluğu ile uygun </w:t>
      </w:r>
      <w:proofErr w:type="gramStart"/>
      <w:r>
        <w:t>görüldüğüne  ilişkin</w:t>
      </w:r>
      <w:proofErr w:type="gramEnd"/>
      <w:r>
        <w:t xml:space="preserve"> </w:t>
      </w:r>
      <w:r w:rsidRPr="00103129">
        <w:t>Plan ve Bütçe Komisyonu</w:t>
      </w:r>
      <w:r>
        <w:t xml:space="preserve"> Raporu.</w:t>
      </w:r>
    </w:p>
    <w:p w:rsidR="00A00AE3" w:rsidRPr="003407EB" w:rsidRDefault="00A00AE3" w:rsidP="00A00AE3">
      <w:pPr>
        <w:pStyle w:val="ListeParagraf"/>
        <w:numPr>
          <w:ilvl w:val="0"/>
          <w:numId w:val="45"/>
        </w:numPr>
        <w:tabs>
          <w:tab w:val="left" w:pos="284"/>
        </w:tabs>
        <w:jc w:val="both"/>
      </w:pPr>
      <w:r w:rsidRPr="00A00AE3">
        <w:rPr>
          <w:b/>
          <w:color w:val="000000" w:themeColor="text1"/>
        </w:rPr>
        <w:t>(90/2019)</w:t>
      </w:r>
      <w:r w:rsidR="00AC1985">
        <w:rPr>
          <w:b/>
          <w:color w:val="000000" w:themeColor="text1"/>
        </w:rPr>
        <w:t xml:space="preserve"> - </w:t>
      </w:r>
      <w:r w:rsidR="00AC1985" w:rsidRPr="00B763B8">
        <w:rPr>
          <w:color w:val="000000" w:themeColor="text1"/>
        </w:rPr>
        <w:t>5393 Sayılı Belediye Kanunu’nun 61. ve 62.maddeleri gereğince hazırlanan 20</w:t>
      </w:r>
      <w:r w:rsidR="00AC1985">
        <w:rPr>
          <w:color w:val="000000" w:themeColor="text1"/>
        </w:rPr>
        <w:t>20</w:t>
      </w:r>
      <w:r w:rsidR="00AC1985" w:rsidRPr="00B763B8">
        <w:rPr>
          <w:color w:val="000000" w:themeColor="text1"/>
        </w:rPr>
        <w:t xml:space="preserve"> Mali Yılı ve izleyen iki yılın Gelir - Gider Tahminleri ile 13 maddeden </w:t>
      </w:r>
      <w:proofErr w:type="gramStart"/>
      <w:r w:rsidR="00AC1985" w:rsidRPr="00B763B8">
        <w:rPr>
          <w:color w:val="000000" w:themeColor="text1"/>
        </w:rPr>
        <w:t>ibaret  bütçe</w:t>
      </w:r>
      <w:proofErr w:type="gramEnd"/>
      <w:r w:rsidR="00AC1985" w:rsidRPr="00B763B8">
        <w:rPr>
          <w:color w:val="000000" w:themeColor="text1"/>
        </w:rPr>
        <w:t xml:space="preserve"> kararnamesinin </w:t>
      </w:r>
      <w:r w:rsidR="00AC1985">
        <w:t>oyçokluğu ile uygun görüldüğüne ilişkin Plan ve Bütçe Komisyonu Raporu.</w:t>
      </w:r>
    </w:p>
    <w:p w:rsidR="003614AD" w:rsidRPr="009D3EF9" w:rsidRDefault="003614AD" w:rsidP="009D3EF9">
      <w:pPr>
        <w:pStyle w:val="ListeParagraf"/>
        <w:tabs>
          <w:tab w:val="left" w:pos="284"/>
        </w:tabs>
        <w:suppressAutoHyphens w:val="0"/>
        <w:ind w:left="720"/>
        <w:jc w:val="both"/>
        <w:rPr>
          <w:b/>
          <w:color w:val="000000" w:themeColor="text1"/>
        </w:rPr>
      </w:pPr>
    </w:p>
    <w:p w:rsidR="001760E0" w:rsidRPr="003614AD" w:rsidRDefault="001760E0" w:rsidP="003614AD">
      <w:pPr>
        <w:tabs>
          <w:tab w:val="left" w:pos="284"/>
        </w:tabs>
        <w:jc w:val="both"/>
        <w:rPr>
          <w:b/>
          <w:color w:val="000000" w:themeColor="text1"/>
        </w:rPr>
      </w:pPr>
    </w:p>
    <w:p w:rsidR="00D539F5" w:rsidRDefault="00D539F5" w:rsidP="00D539F5">
      <w:pPr>
        <w:numPr>
          <w:ilvl w:val="0"/>
          <w:numId w:val="1"/>
        </w:numPr>
        <w:tabs>
          <w:tab w:val="left" w:pos="284"/>
        </w:tabs>
        <w:ind w:hanging="644"/>
        <w:jc w:val="both"/>
        <w:rPr>
          <w:b/>
        </w:rPr>
      </w:pPr>
      <w:r w:rsidRPr="00D539F5">
        <w:rPr>
          <w:b/>
        </w:rPr>
        <w:t>Dilek ve temenniler.</w:t>
      </w:r>
    </w:p>
    <w:p w:rsidR="00D539F5" w:rsidRDefault="00D539F5" w:rsidP="00D539F5">
      <w:pPr>
        <w:numPr>
          <w:ilvl w:val="0"/>
          <w:numId w:val="1"/>
        </w:numPr>
        <w:tabs>
          <w:tab w:val="left" w:pos="284"/>
        </w:tabs>
        <w:ind w:hanging="644"/>
        <w:jc w:val="both"/>
        <w:rPr>
          <w:b/>
        </w:rPr>
      </w:pPr>
      <w:proofErr w:type="gramStart"/>
      <w:r w:rsidRPr="00D539F5">
        <w:rPr>
          <w:b/>
        </w:rPr>
        <w:t>Toplantıya katılamayan üyelerin mazeretlerinin görüşülmesi.</w:t>
      </w:r>
      <w:proofErr w:type="gramEnd"/>
    </w:p>
    <w:p w:rsidR="00D539F5" w:rsidRPr="00C33D25" w:rsidRDefault="00D539F5" w:rsidP="00EA452E">
      <w:pPr>
        <w:numPr>
          <w:ilvl w:val="0"/>
          <w:numId w:val="1"/>
        </w:numPr>
        <w:tabs>
          <w:tab w:val="left" w:pos="284"/>
        </w:tabs>
        <w:ind w:hanging="644"/>
        <w:jc w:val="both"/>
        <w:rPr>
          <w:b/>
        </w:rPr>
      </w:pPr>
      <w:proofErr w:type="gramStart"/>
      <w:r w:rsidRPr="00EA452E">
        <w:rPr>
          <w:b/>
        </w:rPr>
        <w:t>Meclis toplantı gün ve saatinin tespiti.</w:t>
      </w:r>
      <w:r w:rsidRPr="00283365">
        <w:t xml:space="preserve">  </w:t>
      </w:r>
      <w:proofErr w:type="gramEnd"/>
    </w:p>
    <w:p w:rsidR="00C33D25" w:rsidRPr="00EA452E" w:rsidRDefault="00C33D25" w:rsidP="00C33D25">
      <w:pPr>
        <w:tabs>
          <w:tab w:val="left" w:pos="284"/>
        </w:tabs>
        <w:ind w:left="502"/>
        <w:jc w:val="both"/>
        <w:rPr>
          <w:b/>
        </w:rPr>
      </w:pPr>
    </w:p>
    <w:sectPr w:rsidR="00C33D25" w:rsidRPr="00EA452E" w:rsidSect="00BC1154">
      <w:footerReference w:type="default" r:id="rId9"/>
      <w:pgSz w:w="11906" w:h="16838"/>
      <w:pgMar w:top="851" w:right="991" w:bottom="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2C" w:rsidRDefault="000D152C">
      <w:r>
        <w:separator/>
      </w:r>
    </w:p>
  </w:endnote>
  <w:endnote w:type="continuationSeparator" w:id="1">
    <w:p w:rsidR="000D152C" w:rsidRDefault="000D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2C" w:rsidRDefault="000D152C">
    <w:pPr>
      <w:pStyle w:val="Altbilgi"/>
      <w:jc w:val="right"/>
    </w:pPr>
  </w:p>
  <w:p w:rsidR="000D152C" w:rsidRDefault="000D15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2C" w:rsidRDefault="000D152C">
      <w:r>
        <w:separator/>
      </w:r>
    </w:p>
  </w:footnote>
  <w:footnote w:type="continuationSeparator" w:id="1">
    <w:p w:rsidR="000D152C" w:rsidRDefault="000D1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lang w:eastAsia="tr-TR"/>
      </w:rPr>
    </w:lvl>
  </w:abstractNum>
  <w:abstractNum w:abstractNumId="3">
    <w:nsid w:val="00000004"/>
    <w:multiLevelType w:val="singleLevel"/>
    <w:tmpl w:val="B7967D7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4">
    <w:nsid w:val="0115307B"/>
    <w:multiLevelType w:val="hybridMultilevel"/>
    <w:tmpl w:val="971812BA"/>
    <w:lvl w:ilvl="0" w:tplc="C98CA97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44F7F"/>
    <w:multiLevelType w:val="hybridMultilevel"/>
    <w:tmpl w:val="1A26AA5E"/>
    <w:lvl w:ilvl="0" w:tplc="13620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D5B68"/>
    <w:multiLevelType w:val="hybridMultilevel"/>
    <w:tmpl w:val="2990D06E"/>
    <w:lvl w:ilvl="0" w:tplc="BEF0B3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7CF2EF2"/>
    <w:multiLevelType w:val="hybridMultilevel"/>
    <w:tmpl w:val="F028F326"/>
    <w:lvl w:ilvl="0" w:tplc="A3906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63FB2"/>
    <w:multiLevelType w:val="hybridMultilevel"/>
    <w:tmpl w:val="94EA6116"/>
    <w:lvl w:ilvl="0" w:tplc="05609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B6AE6"/>
    <w:multiLevelType w:val="hybridMultilevel"/>
    <w:tmpl w:val="B7E2F5AC"/>
    <w:lvl w:ilvl="0" w:tplc="04E62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25BF1"/>
    <w:multiLevelType w:val="hybridMultilevel"/>
    <w:tmpl w:val="9E22F1F2"/>
    <w:lvl w:ilvl="0" w:tplc="90DE02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7616A7"/>
    <w:multiLevelType w:val="hybridMultilevel"/>
    <w:tmpl w:val="B3622FCC"/>
    <w:lvl w:ilvl="0" w:tplc="F6C6B4A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7624AA2"/>
    <w:multiLevelType w:val="hybridMultilevel"/>
    <w:tmpl w:val="1A26AA5E"/>
    <w:lvl w:ilvl="0" w:tplc="13620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447DB"/>
    <w:multiLevelType w:val="hybridMultilevel"/>
    <w:tmpl w:val="E5AA25D2"/>
    <w:lvl w:ilvl="0" w:tplc="C98CA97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7784A"/>
    <w:multiLevelType w:val="hybridMultilevel"/>
    <w:tmpl w:val="0AC22A1C"/>
    <w:lvl w:ilvl="0" w:tplc="CDBC5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2778D"/>
    <w:multiLevelType w:val="hybridMultilevel"/>
    <w:tmpl w:val="F77E21AE"/>
    <w:lvl w:ilvl="0" w:tplc="58FE680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463BA"/>
    <w:multiLevelType w:val="hybridMultilevel"/>
    <w:tmpl w:val="B7E2F5AC"/>
    <w:lvl w:ilvl="0" w:tplc="04E62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3119F"/>
    <w:multiLevelType w:val="hybridMultilevel"/>
    <w:tmpl w:val="6A2C72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70886"/>
    <w:multiLevelType w:val="hybridMultilevel"/>
    <w:tmpl w:val="EF088A4A"/>
    <w:lvl w:ilvl="0" w:tplc="C3C05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B77E2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2ECD3D40"/>
    <w:multiLevelType w:val="hybridMultilevel"/>
    <w:tmpl w:val="E2F20DB4"/>
    <w:lvl w:ilvl="0" w:tplc="34E6D7F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1D60F87"/>
    <w:multiLevelType w:val="hybridMultilevel"/>
    <w:tmpl w:val="6BD2F24A"/>
    <w:lvl w:ilvl="0" w:tplc="F00E0A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23C62EA"/>
    <w:multiLevelType w:val="hybridMultilevel"/>
    <w:tmpl w:val="F924984E"/>
    <w:lvl w:ilvl="0" w:tplc="61CEA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20B98"/>
    <w:multiLevelType w:val="hybridMultilevel"/>
    <w:tmpl w:val="C64E2866"/>
    <w:lvl w:ilvl="0" w:tplc="DE785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2F638D0"/>
    <w:multiLevelType w:val="hybridMultilevel"/>
    <w:tmpl w:val="FFDEA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E5461"/>
    <w:multiLevelType w:val="hybridMultilevel"/>
    <w:tmpl w:val="B7E2F5AC"/>
    <w:lvl w:ilvl="0" w:tplc="04E62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047ED"/>
    <w:multiLevelType w:val="hybridMultilevel"/>
    <w:tmpl w:val="3C329494"/>
    <w:lvl w:ilvl="0" w:tplc="F5C2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0669F2"/>
    <w:multiLevelType w:val="hybridMultilevel"/>
    <w:tmpl w:val="D4F68B54"/>
    <w:lvl w:ilvl="0" w:tplc="8FBED69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386B2A40"/>
    <w:multiLevelType w:val="hybridMultilevel"/>
    <w:tmpl w:val="3A4A988E"/>
    <w:lvl w:ilvl="0" w:tplc="0B04DE9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C21F0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0">
    <w:nsid w:val="43850E30"/>
    <w:multiLevelType w:val="hybridMultilevel"/>
    <w:tmpl w:val="B664BB20"/>
    <w:lvl w:ilvl="0" w:tplc="4FD29C7E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4331B92"/>
    <w:multiLevelType w:val="hybridMultilevel"/>
    <w:tmpl w:val="B7E2F5AC"/>
    <w:lvl w:ilvl="0" w:tplc="04E62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618DD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3">
    <w:nsid w:val="47D33575"/>
    <w:multiLevelType w:val="hybridMultilevel"/>
    <w:tmpl w:val="4CAE3282"/>
    <w:lvl w:ilvl="0" w:tplc="0E4AB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4951B5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5">
    <w:nsid w:val="4BC62A57"/>
    <w:multiLevelType w:val="hybridMultilevel"/>
    <w:tmpl w:val="2E7E26AC"/>
    <w:lvl w:ilvl="0" w:tplc="FA923F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CC30EE3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461270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8">
    <w:nsid w:val="5B853B43"/>
    <w:multiLevelType w:val="hybridMultilevel"/>
    <w:tmpl w:val="B694DF3E"/>
    <w:lvl w:ilvl="0" w:tplc="C820F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267D6"/>
    <w:multiLevelType w:val="hybridMultilevel"/>
    <w:tmpl w:val="4BEAB1C6"/>
    <w:lvl w:ilvl="0" w:tplc="6D364E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EFC3D9C"/>
    <w:multiLevelType w:val="hybridMultilevel"/>
    <w:tmpl w:val="DD3E2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47B48"/>
    <w:multiLevelType w:val="hybridMultilevel"/>
    <w:tmpl w:val="9F202626"/>
    <w:lvl w:ilvl="0" w:tplc="C15C7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40C5A20"/>
    <w:multiLevelType w:val="hybridMultilevel"/>
    <w:tmpl w:val="73528448"/>
    <w:lvl w:ilvl="0" w:tplc="22A2E6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7CA7B21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4">
    <w:nsid w:val="706F2264"/>
    <w:multiLevelType w:val="hybridMultilevel"/>
    <w:tmpl w:val="DFC4053C"/>
    <w:lvl w:ilvl="0" w:tplc="0BDC3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F49A4"/>
    <w:multiLevelType w:val="hybridMultilevel"/>
    <w:tmpl w:val="A4D2BB70"/>
    <w:lvl w:ilvl="0" w:tplc="57EA0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414A0"/>
    <w:multiLevelType w:val="hybridMultilevel"/>
    <w:tmpl w:val="82CC34D6"/>
    <w:lvl w:ilvl="0" w:tplc="037643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C90031E"/>
    <w:multiLevelType w:val="hybridMultilevel"/>
    <w:tmpl w:val="6EE00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B0C7B"/>
    <w:multiLevelType w:val="hybridMultilevel"/>
    <w:tmpl w:val="9F0E8696"/>
    <w:lvl w:ilvl="0" w:tplc="CFEE538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5"/>
  </w:num>
  <w:num w:numId="3">
    <w:abstractNumId w:val="29"/>
  </w:num>
  <w:num w:numId="4">
    <w:abstractNumId w:val="48"/>
  </w:num>
  <w:num w:numId="5">
    <w:abstractNumId w:val="14"/>
  </w:num>
  <w:num w:numId="6">
    <w:abstractNumId w:val="34"/>
  </w:num>
  <w:num w:numId="7">
    <w:abstractNumId w:val="43"/>
  </w:num>
  <w:num w:numId="8">
    <w:abstractNumId w:val="28"/>
  </w:num>
  <w:num w:numId="9">
    <w:abstractNumId w:val="39"/>
  </w:num>
  <w:num w:numId="10">
    <w:abstractNumId w:val="24"/>
  </w:num>
  <w:num w:numId="11">
    <w:abstractNumId w:val="19"/>
  </w:num>
  <w:num w:numId="12">
    <w:abstractNumId w:val="37"/>
  </w:num>
  <w:num w:numId="13">
    <w:abstractNumId w:val="32"/>
  </w:num>
  <w:num w:numId="14">
    <w:abstractNumId w:val="26"/>
  </w:num>
  <w:num w:numId="15">
    <w:abstractNumId w:val="40"/>
  </w:num>
  <w:num w:numId="16">
    <w:abstractNumId w:val="0"/>
  </w:num>
  <w:num w:numId="17">
    <w:abstractNumId w:val="7"/>
  </w:num>
  <w:num w:numId="18">
    <w:abstractNumId w:val="1"/>
  </w:num>
  <w:num w:numId="19">
    <w:abstractNumId w:val="6"/>
  </w:num>
  <w:num w:numId="20">
    <w:abstractNumId w:val="22"/>
  </w:num>
  <w:num w:numId="21">
    <w:abstractNumId w:val="45"/>
  </w:num>
  <w:num w:numId="22">
    <w:abstractNumId w:val="8"/>
  </w:num>
  <w:num w:numId="23">
    <w:abstractNumId w:val="42"/>
  </w:num>
  <w:num w:numId="24">
    <w:abstractNumId w:val="44"/>
  </w:num>
  <w:num w:numId="25">
    <w:abstractNumId w:val="5"/>
  </w:num>
  <w:num w:numId="26">
    <w:abstractNumId w:val="12"/>
  </w:num>
  <w:num w:numId="27">
    <w:abstractNumId w:val="27"/>
  </w:num>
  <w:num w:numId="28">
    <w:abstractNumId w:val="10"/>
  </w:num>
  <w:num w:numId="29">
    <w:abstractNumId w:val="17"/>
  </w:num>
  <w:num w:numId="30">
    <w:abstractNumId w:val="33"/>
  </w:num>
  <w:num w:numId="31">
    <w:abstractNumId w:val="47"/>
  </w:num>
  <w:num w:numId="32">
    <w:abstractNumId w:val="18"/>
  </w:num>
  <w:num w:numId="33">
    <w:abstractNumId w:val="16"/>
  </w:num>
  <w:num w:numId="34">
    <w:abstractNumId w:val="31"/>
  </w:num>
  <w:num w:numId="35">
    <w:abstractNumId w:val="25"/>
  </w:num>
  <w:num w:numId="36">
    <w:abstractNumId w:val="9"/>
  </w:num>
  <w:num w:numId="37">
    <w:abstractNumId w:val="41"/>
  </w:num>
  <w:num w:numId="38">
    <w:abstractNumId w:val="46"/>
  </w:num>
  <w:num w:numId="39">
    <w:abstractNumId w:val="21"/>
  </w:num>
  <w:num w:numId="40">
    <w:abstractNumId w:val="38"/>
  </w:num>
  <w:num w:numId="41">
    <w:abstractNumId w:val="4"/>
  </w:num>
  <w:num w:numId="42">
    <w:abstractNumId w:val="23"/>
  </w:num>
  <w:num w:numId="43">
    <w:abstractNumId w:val="36"/>
  </w:num>
  <w:num w:numId="44">
    <w:abstractNumId w:val="30"/>
  </w:num>
  <w:num w:numId="45">
    <w:abstractNumId w:val="11"/>
  </w:num>
  <w:num w:numId="46">
    <w:abstractNumId w:val="35"/>
  </w:num>
  <w:num w:numId="47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6513"/>
  </w:hdrShapeDefaults>
  <w:footnotePr>
    <w:footnote w:id="0"/>
    <w:footnote w:id="1"/>
  </w:footnotePr>
  <w:endnotePr>
    <w:endnote w:id="0"/>
    <w:endnote w:id="1"/>
  </w:endnotePr>
  <w:compat/>
  <w:rsids>
    <w:rsidRoot w:val="00A350A4"/>
    <w:rsid w:val="000007BD"/>
    <w:rsid w:val="00000C22"/>
    <w:rsid w:val="00001DDD"/>
    <w:rsid w:val="00002750"/>
    <w:rsid w:val="00002D6E"/>
    <w:rsid w:val="0000469F"/>
    <w:rsid w:val="00004E0E"/>
    <w:rsid w:val="000077A9"/>
    <w:rsid w:val="000077FF"/>
    <w:rsid w:val="00010E72"/>
    <w:rsid w:val="000111FC"/>
    <w:rsid w:val="00011B25"/>
    <w:rsid w:val="00011F6D"/>
    <w:rsid w:val="00016807"/>
    <w:rsid w:val="000211AB"/>
    <w:rsid w:val="00021482"/>
    <w:rsid w:val="00022249"/>
    <w:rsid w:val="000226A8"/>
    <w:rsid w:val="000237A0"/>
    <w:rsid w:val="00027344"/>
    <w:rsid w:val="0003054B"/>
    <w:rsid w:val="00032CB5"/>
    <w:rsid w:val="000334E3"/>
    <w:rsid w:val="00033B06"/>
    <w:rsid w:val="000354D3"/>
    <w:rsid w:val="00035D0A"/>
    <w:rsid w:val="0003704E"/>
    <w:rsid w:val="000419BD"/>
    <w:rsid w:val="000425CD"/>
    <w:rsid w:val="000426D1"/>
    <w:rsid w:val="00042929"/>
    <w:rsid w:val="000435A5"/>
    <w:rsid w:val="00047F52"/>
    <w:rsid w:val="000502F9"/>
    <w:rsid w:val="000506C3"/>
    <w:rsid w:val="0005089E"/>
    <w:rsid w:val="00050C97"/>
    <w:rsid w:val="00051B6D"/>
    <w:rsid w:val="00051F3A"/>
    <w:rsid w:val="00052275"/>
    <w:rsid w:val="00052504"/>
    <w:rsid w:val="000530C6"/>
    <w:rsid w:val="0005339E"/>
    <w:rsid w:val="00053ACB"/>
    <w:rsid w:val="000603E6"/>
    <w:rsid w:val="00060588"/>
    <w:rsid w:val="00063209"/>
    <w:rsid w:val="00063AD9"/>
    <w:rsid w:val="0006413A"/>
    <w:rsid w:val="00064D26"/>
    <w:rsid w:val="00066DB4"/>
    <w:rsid w:val="00073C3C"/>
    <w:rsid w:val="00074E88"/>
    <w:rsid w:val="000755ED"/>
    <w:rsid w:val="000814B0"/>
    <w:rsid w:val="00081AD7"/>
    <w:rsid w:val="00082246"/>
    <w:rsid w:val="000829EA"/>
    <w:rsid w:val="00083098"/>
    <w:rsid w:val="000831BC"/>
    <w:rsid w:val="00087D0F"/>
    <w:rsid w:val="00092F21"/>
    <w:rsid w:val="000951F0"/>
    <w:rsid w:val="000960D1"/>
    <w:rsid w:val="000A0048"/>
    <w:rsid w:val="000A0D42"/>
    <w:rsid w:val="000A2998"/>
    <w:rsid w:val="000A4E59"/>
    <w:rsid w:val="000A546C"/>
    <w:rsid w:val="000A58E8"/>
    <w:rsid w:val="000B01AB"/>
    <w:rsid w:val="000B10AC"/>
    <w:rsid w:val="000B12C0"/>
    <w:rsid w:val="000B15E2"/>
    <w:rsid w:val="000B184D"/>
    <w:rsid w:val="000B1BB2"/>
    <w:rsid w:val="000B3D51"/>
    <w:rsid w:val="000B475F"/>
    <w:rsid w:val="000B4F63"/>
    <w:rsid w:val="000B5EC9"/>
    <w:rsid w:val="000B758A"/>
    <w:rsid w:val="000C09A7"/>
    <w:rsid w:val="000C1C3C"/>
    <w:rsid w:val="000C1F1A"/>
    <w:rsid w:val="000C33C2"/>
    <w:rsid w:val="000C3CAB"/>
    <w:rsid w:val="000C4E53"/>
    <w:rsid w:val="000C6AC2"/>
    <w:rsid w:val="000D152C"/>
    <w:rsid w:val="000D3232"/>
    <w:rsid w:val="000D3372"/>
    <w:rsid w:val="000D387F"/>
    <w:rsid w:val="000D44E2"/>
    <w:rsid w:val="000D5F00"/>
    <w:rsid w:val="000D638D"/>
    <w:rsid w:val="000E5009"/>
    <w:rsid w:val="000E62D8"/>
    <w:rsid w:val="000E7B98"/>
    <w:rsid w:val="000F06ED"/>
    <w:rsid w:val="000F16DB"/>
    <w:rsid w:val="000F1AEA"/>
    <w:rsid w:val="000F1F70"/>
    <w:rsid w:val="000F32F9"/>
    <w:rsid w:val="000F4579"/>
    <w:rsid w:val="000F4D33"/>
    <w:rsid w:val="000F6124"/>
    <w:rsid w:val="000F6CF7"/>
    <w:rsid w:val="000F7263"/>
    <w:rsid w:val="000F7E8C"/>
    <w:rsid w:val="00100BC1"/>
    <w:rsid w:val="00101EF8"/>
    <w:rsid w:val="00102807"/>
    <w:rsid w:val="00103C77"/>
    <w:rsid w:val="00104D1E"/>
    <w:rsid w:val="00105471"/>
    <w:rsid w:val="00105DFB"/>
    <w:rsid w:val="00106D9D"/>
    <w:rsid w:val="0010743F"/>
    <w:rsid w:val="00110B6C"/>
    <w:rsid w:val="00112649"/>
    <w:rsid w:val="0011296A"/>
    <w:rsid w:val="0011314E"/>
    <w:rsid w:val="00113D32"/>
    <w:rsid w:val="00114101"/>
    <w:rsid w:val="00114375"/>
    <w:rsid w:val="00115C6C"/>
    <w:rsid w:val="00115D36"/>
    <w:rsid w:val="00116305"/>
    <w:rsid w:val="00116F1C"/>
    <w:rsid w:val="001170BE"/>
    <w:rsid w:val="0011740F"/>
    <w:rsid w:val="00117617"/>
    <w:rsid w:val="001200BB"/>
    <w:rsid w:val="001211B1"/>
    <w:rsid w:val="00121DC4"/>
    <w:rsid w:val="001221B7"/>
    <w:rsid w:val="001228C3"/>
    <w:rsid w:val="00122C60"/>
    <w:rsid w:val="0012400B"/>
    <w:rsid w:val="0012434D"/>
    <w:rsid w:val="00124D2B"/>
    <w:rsid w:val="00125892"/>
    <w:rsid w:val="0012764F"/>
    <w:rsid w:val="00127726"/>
    <w:rsid w:val="00130412"/>
    <w:rsid w:val="00131153"/>
    <w:rsid w:val="00132125"/>
    <w:rsid w:val="00132F63"/>
    <w:rsid w:val="00134856"/>
    <w:rsid w:val="00135086"/>
    <w:rsid w:val="001367B0"/>
    <w:rsid w:val="0013745D"/>
    <w:rsid w:val="00137610"/>
    <w:rsid w:val="0014017E"/>
    <w:rsid w:val="001409BE"/>
    <w:rsid w:val="00140C72"/>
    <w:rsid w:val="00142400"/>
    <w:rsid w:val="0014337C"/>
    <w:rsid w:val="00147CCD"/>
    <w:rsid w:val="00150F4A"/>
    <w:rsid w:val="00151072"/>
    <w:rsid w:val="0015172D"/>
    <w:rsid w:val="0015381C"/>
    <w:rsid w:val="00164628"/>
    <w:rsid w:val="00164B2A"/>
    <w:rsid w:val="001650C4"/>
    <w:rsid w:val="00165816"/>
    <w:rsid w:val="00165E08"/>
    <w:rsid w:val="0016649E"/>
    <w:rsid w:val="00167940"/>
    <w:rsid w:val="00170ACE"/>
    <w:rsid w:val="00172FC8"/>
    <w:rsid w:val="001740CA"/>
    <w:rsid w:val="00175603"/>
    <w:rsid w:val="001760E0"/>
    <w:rsid w:val="001766A1"/>
    <w:rsid w:val="00177143"/>
    <w:rsid w:val="001808D7"/>
    <w:rsid w:val="001824F8"/>
    <w:rsid w:val="00182B7A"/>
    <w:rsid w:val="00182E25"/>
    <w:rsid w:val="00183455"/>
    <w:rsid w:val="00183724"/>
    <w:rsid w:val="00185F06"/>
    <w:rsid w:val="001866ED"/>
    <w:rsid w:val="00186C4B"/>
    <w:rsid w:val="001909A8"/>
    <w:rsid w:val="00192109"/>
    <w:rsid w:val="001927FC"/>
    <w:rsid w:val="001929C4"/>
    <w:rsid w:val="00193101"/>
    <w:rsid w:val="00193817"/>
    <w:rsid w:val="00193A29"/>
    <w:rsid w:val="00193C28"/>
    <w:rsid w:val="0019697E"/>
    <w:rsid w:val="001979C4"/>
    <w:rsid w:val="00197CE5"/>
    <w:rsid w:val="001A1E93"/>
    <w:rsid w:val="001A30E4"/>
    <w:rsid w:val="001A3212"/>
    <w:rsid w:val="001A3F4A"/>
    <w:rsid w:val="001A431D"/>
    <w:rsid w:val="001A5355"/>
    <w:rsid w:val="001A5C01"/>
    <w:rsid w:val="001B124F"/>
    <w:rsid w:val="001B12E1"/>
    <w:rsid w:val="001B1866"/>
    <w:rsid w:val="001B36CE"/>
    <w:rsid w:val="001B3798"/>
    <w:rsid w:val="001B39CE"/>
    <w:rsid w:val="001B5F39"/>
    <w:rsid w:val="001C0661"/>
    <w:rsid w:val="001C09E6"/>
    <w:rsid w:val="001C1690"/>
    <w:rsid w:val="001C32A2"/>
    <w:rsid w:val="001C3F04"/>
    <w:rsid w:val="001C6460"/>
    <w:rsid w:val="001D06AE"/>
    <w:rsid w:val="001D1CFB"/>
    <w:rsid w:val="001D2A8F"/>
    <w:rsid w:val="001D4532"/>
    <w:rsid w:val="001D524B"/>
    <w:rsid w:val="001D742C"/>
    <w:rsid w:val="001E0443"/>
    <w:rsid w:val="001E13FC"/>
    <w:rsid w:val="001E19CB"/>
    <w:rsid w:val="001E2CA9"/>
    <w:rsid w:val="001E4216"/>
    <w:rsid w:val="001E5028"/>
    <w:rsid w:val="001E536A"/>
    <w:rsid w:val="001E5E08"/>
    <w:rsid w:val="001E6060"/>
    <w:rsid w:val="001E7B1D"/>
    <w:rsid w:val="001E7E5F"/>
    <w:rsid w:val="001F00C3"/>
    <w:rsid w:val="001F0B79"/>
    <w:rsid w:val="001F2BD5"/>
    <w:rsid w:val="001F4267"/>
    <w:rsid w:val="001F4455"/>
    <w:rsid w:val="001F4C95"/>
    <w:rsid w:val="001F4DE4"/>
    <w:rsid w:val="001F5569"/>
    <w:rsid w:val="001F685B"/>
    <w:rsid w:val="001F70B2"/>
    <w:rsid w:val="001F7604"/>
    <w:rsid w:val="001F7BC3"/>
    <w:rsid w:val="00200A45"/>
    <w:rsid w:val="0020120F"/>
    <w:rsid w:val="00202247"/>
    <w:rsid w:val="00202C55"/>
    <w:rsid w:val="00204264"/>
    <w:rsid w:val="00206931"/>
    <w:rsid w:val="00206E84"/>
    <w:rsid w:val="00207E80"/>
    <w:rsid w:val="00210756"/>
    <w:rsid w:val="00212522"/>
    <w:rsid w:val="00212B74"/>
    <w:rsid w:val="00213E09"/>
    <w:rsid w:val="00217835"/>
    <w:rsid w:val="002203BB"/>
    <w:rsid w:val="002226F5"/>
    <w:rsid w:val="00223906"/>
    <w:rsid w:val="002319FD"/>
    <w:rsid w:val="00232B8B"/>
    <w:rsid w:val="00233CB8"/>
    <w:rsid w:val="0023485C"/>
    <w:rsid w:val="00236155"/>
    <w:rsid w:val="00236687"/>
    <w:rsid w:val="00241DC7"/>
    <w:rsid w:val="0024222E"/>
    <w:rsid w:val="002434FF"/>
    <w:rsid w:val="002439AB"/>
    <w:rsid w:val="00243D2C"/>
    <w:rsid w:val="00245B1E"/>
    <w:rsid w:val="00246466"/>
    <w:rsid w:val="002469EE"/>
    <w:rsid w:val="00246ED9"/>
    <w:rsid w:val="00250582"/>
    <w:rsid w:val="002528BE"/>
    <w:rsid w:val="00255906"/>
    <w:rsid w:val="002561B9"/>
    <w:rsid w:val="00256767"/>
    <w:rsid w:val="002567B4"/>
    <w:rsid w:val="00257EE6"/>
    <w:rsid w:val="002600E8"/>
    <w:rsid w:val="00261626"/>
    <w:rsid w:val="0026169D"/>
    <w:rsid w:val="00262AD1"/>
    <w:rsid w:val="00262D23"/>
    <w:rsid w:val="00264F56"/>
    <w:rsid w:val="00264FDE"/>
    <w:rsid w:val="00270069"/>
    <w:rsid w:val="002714FE"/>
    <w:rsid w:val="00271960"/>
    <w:rsid w:val="00272CE4"/>
    <w:rsid w:val="0027340D"/>
    <w:rsid w:val="00273F3D"/>
    <w:rsid w:val="0027569F"/>
    <w:rsid w:val="0027580F"/>
    <w:rsid w:val="002779F5"/>
    <w:rsid w:val="0028090D"/>
    <w:rsid w:val="00280EF4"/>
    <w:rsid w:val="002853A5"/>
    <w:rsid w:val="00285A3A"/>
    <w:rsid w:val="00291D94"/>
    <w:rsid w:val="00294098"/>
    <w:rsid w:val="00295D1F"/>
    <w:rsid w:val="002963BA"/>
    <w:rsid w:val="002A037F"/>
    <w:rsid w:val="002A0673"/>
    <w:rsid w:val="002A2333"/>
    <w:rsid w:val="002A24B3"/>
    <w:rsid w:val="002A5DCD"/>
    <w:rsid w:val="002A611C"/>
    <w:rsid w:val="002A6512"/>
    <w:rsid w:val="002A7DB3"/>
    <w:rsid w:val="002B0FE1"/>
    <w:rsid w:val="002B18F6"/>
    <w:rsid w:val="002B405C"/>
    <w:rsid w:val="002B6D4F"/>
    <w:rsid w:val="002B6F85"/>
    <w:rsid w:val="002C179D"/>
    <w:rsid w:val="002C1C6A"/>
    <w:rsid w:val="002C29B9"/>
    <w:rsid w:val="002C6099"/>
    <w:rsid w:val="002C7E4C"/>
    <w:rsid w:val="002C7EDF"/>
    <w:rsid w:val="002D0A3B"/>
    <w:rsid w:val="002D3140"/>
    <w:rsid w:val="002D364A"/>
    <w:rsid w:val="002D4630"/>
    <w:rsid w:val="002D63AE"/>
    <w:rsid w:val="002E0E43"/>
    <w:rsid w:val="002E0F8E"/>
    <w:rsid w:val="002E334A"/>
    <w:rsid w:val="002E3D40"/>
    <w:rsid w:val="002E758A"/>
    <w:rsid w:val="002E7C39"/>
    <w:rsid w:val="002F07DB"/>
    <w:rsid w:val="002F1A3A"/>
    <w:rsid w:val="002F2223"/>
    <w:rsid w:val="002F35C1"/>
    <w:rsid w:val="002F45EF"/>
    <w:rsid w:val="002F500B"/>
    <w:rsid w:val="002F58A6"/>
    <w:rsid w:val="002F58CA"/>
    <w:rsid w:val="002F6591"/>
    <w:rsid w:val="00300C60"/>
    <w:rsid w:val="00300E77"/>
    <w:rsid w:val="00302E12"/>
    <w:rsid w:val="003047CB"/>
    <w:rsid w:val="00304FE3"/>
    <w:rsid w:val="0030571E"/>
    <w:rsid w:val="003059B9"/>
    <w:rsid w:val="00307089"/>
    <w:rsid w:val="003078ED"/>
    <w:rsid w:val="00310211"/>
    <w:rsid w:val="00310518"/>
    <w:rsid w:val="00310556"/>
    <w:rsid w:val="00311FB8"/>
    <w:rsid w:val="003135D2"/>
    <w:rsid w:val="00314460"/>
    <w:rsid w:val="003155C3"/>
    <w:rsid w:val="003156C2"/>
    <w:rsid w:val="00316447"/>
    <w:rsid w:val="003168A4"/>
    <w:rsid w:val="003178C4"/>
    <w:rsid w:val="00320CF3"/>
    <w:rsid w:val="00321D71"/>
    <w:rsid w:val="00322983"/>
    <w:rsid w:val="00323146"/>
    <w:rsid w:val="00324094"/>
    <w:rsid w:val="00325DEC"/>
    <w:rsid w:val="00326881"/>
    <w:rsid w:val="00326DC0"/>
    <w:rsid w:val="00330229"/>
    <w:rsid w:val="00330596"/>
    <w:rsid w:val="00333FDD"/>
    <w:rsid w:val="00335044"/>
    <w:rsid w:val="00336009"/>
    <w:rsid w:val="00342BBF"/>
    <w:rsid w:val="003432B8"/>
    <w:rsid w:val="00344496"/>
    <w:rsid w:val="00345E3E"/>
    <w:rsid w:val="00346683"/>
    <w:rsid w:val="003471D1"/>
    <w:rsid w:val="00347AB8"/>
    <w:rsid w:val="00351AE6"/>
    <w:rsid w:val="0035451F"/>
    <w:rsid w:val="003602BB"/>
    <w:rsid w:val="003614AD"/>
    <w:rsid w:val="00363072"/>
    <w:rsid w:val="00365AFC"/>
    <w:rsid w:val="00366725"/>
    <w:rsid w:val="003703D0"/>
    <w:rsid w:val="00370A67"/>
    <w:rsid w:val="00371A94"/>
    <w:rsid w:val="00371BC5"/>
    <w:rsid w:val="00372A01"/>
    <w:rsid w:val="00372E10"/>
    <w:rsid w:val="003730B3"/>
    <w:rsid w:val="00373284"/>
    <w:rsid w:val="0037457F"/>
    <w:rsid w:val="003773E9"/>
    <w:rsid w:val="00377F98"/>
    <w:rsid w:val="003814A4"/>
    <w:rsid w:val="00381F49"/>
    <w:rsid w:val="00382874"/>
    <w:rsid w:val="00382E19"/>
    <w:rsid w:val="0038428B"/>
    <w:rsid w:val="0038448A"/>
    <w:rsid w:val="003860D3"/>
    <w:rsid w:val="00386212"/>
    <w:rsid w:val="0038672B"/>
    <w:rsid w:val="00386C7B"/>
    <w:rsid w:val="00391144"/>
    <w:rsid w:val="00391817"/>
    <w:rsid w:val="0039367B"/>
    <w:rsid w:val="0039630B"/>
    <w:rsid w:val="003A0AC3"/>
    <w:rsid w:val="003A1201"/>
    <w:rsid w:val="003A1A45"/>
    <w:rsid w:val="003A1B60"/>
    <w:rsid w:val="003A1B86"/>
    <w:rsid w:val="003A2406"/>
    <w:rsid w:val="003A2460"/>
    <w:rsid w:val="003A2FA3"/>
    <w:rsid w:val="003A3FE6"/>
    <w:rsid w:val="003A68DA"/>
    <w:rsid w:val="003A6C7C"/>
    <w:rsid w:val="003A73AD"/>
    <w:rsid w:val="003A7FDA"/>
    <w:rsid w:val="003B4B76"/>
    <w:rsid w:val="003B729A"/>
    <w:rsid w:val="003B7FD5"/>
    <w:rsid w:val="003C0B65"/>
    <w:rsid w:val="003C142D"/>
    <w:rsid w:val="003C3866"/>
    <w:rsid w:val="003C4A05"/>
    <w:rsid w:val="003C549D"/>
    <w:rsid w:val="003C7A53"/>
    <w:rsid w:val="003D01E4"/>
    <w:rsid w:val="003D1226"/>
    <w:rsid w:val="003D2FAF"/>
    <w:rsid w:val="003D4111"/>
    <w:rsid w:val="003D4E34"/>
    <w:rsid w:val="003D5214"/>
    <w:rsid w:val="003D5765"/>
    <w:rsid w:val="003D60F3"/>
    <w:rsid w:val="003D63D6"/>
    <w:rsid w:val="003D67C7"/>
    <w:rsid w:val="003D7343"/>
    <w:rsid w:val="003D74F6"/>
    <w:rsid w:val="003D7899"/>
    <w:rsid w:val="003E0808"/>
    <w:rsid w:val="003E09D6"/>
    <w:rsid w:val="003E185B"/>
    <w:rsid w:val="003F0F0E"/>
    <w:rsid w:val="003F112D"/>
    <w:rsid w:val="003F2172"/>
    <w:rsid w:val="003F2814"/>
    <w:rsid w:val="003F4A56"/>
    <w:rsid w:val="003F4DE6"/>
    <w:rsid w:val="003F5A43"/>
    <w:rsid w:val="003F69E9"/>
    <w:rsid w:val="003F6BC9"/>
    <w:rsid w:val="003F6CF2"/>
    <w:rsid w:val="003F7020"/>
    <w:rsid w:val="003F7155"/>
    <w:rsid w:val="003F7345"/>
    <w:rsid w:val="003F7CE0"/>
    <w:rsid w:val="00400452"/>
    <w:rsid w:val="0040047C"/>
    <w:rsid w:val="00401812"/>
    <w:rsid w:val="004027C5"/>
    <w:rsid w:val="00402F2D"/>
    <w:rsid w:val="00403467"/>
    <w:rsid w:val="0040363E"/>
    <w:rsid w:val="00403F28"/>
    <w:rsid w:val="004110AF"/>
    <w:rsid w:val="00412823"/>
    <w:rsid w:val="004140D1"/>
    <w:rsid w:val="00415252"/>
    <w:rsid w:val="004169DB"/>
    <w:rsid w:val="004170BA"/>
    <w:rsid w:val="004179B3"/>
    <w:rsid w:val="00421112"/>
    <w:rsid w:val="0042111C"/>
    <w:rsid w:val="004218EC"/>
    <w:rsid w:val="0042233A"/>
    <w:rsid w:val="00423B63"/>
    <w:rsid w:val="004242E4"/>
    <w:rsid w:val="004246B0"/>
    <w:rsid w:val="00426426"/>
    <w:rsid w:val="00426796"/>
    <w:rsid w:val="004269B6"/>
    <w:rsid w:val="00430387"/>
    <w:rsid w:val="004328A6"/>
    <w:rsid w:val="004336F1"/>
    <w:rsid w:val="00434BC2"/>
    <w:rsid w:val="0043612C"/>
    <w:rsid w:val="004409DA"/>
    <w:rsid w:val="004423D9"/>
    <w:rsid w:val="00442A1E"/>
    <w:rsid w:val="004431EA"/>
    <w:rsid w:val="00445927"/>
    <w:rsid w:val="00446C8B"/>
    <w:rsid w:val="00452E69"/>
    <w:rsid w:val="004537A1"/>
    <w:rsid w:val="00453DF2"/>
    <w:rsid w:val="0045583E"/>
    <w:rsid w:val="00456082"/>
    <w:rsid w:val="00457A6B"/>
    <w:rsid w:val="004603A6"/>
    <w:rsid w:val="00461522"/>
    <w:rsid w:val="00461DDA"/>
    <w:rsid w:val="00462B78"/>
    <w:rsid w:val="004640ED"/>
    <w:rsid w:val="004672AE"/>
    <w:rsid w:val="00467BBB"/>
    <w:rsid w:val="00471F90"/>
    <w:rsid w:val="00473439"/>
    <w:rsid w:val="00473BB0"/>
    <w:rsid w:val="00473F80"/>
    <w:rsid w:val="00474840"/>
    <w:rsid w:val="00474901"/>
    <w:rsid w:val="0047652E"/>
    <w:rsid w:val="004767FF"/>
    <w:rsid w:val="0047722D"/>
    <w:rsid w:val="0047766F"/>
    <w:rsid w:val="00481FB3"/>
    <w:rsid w:val="00482D31"/>
    <w:rsid w:val="00482D80"/>
    <w:rsid w:val="00483145"/>
    <w:rsid w:val="004831D6"/>
    <w:rsid w:val="004847E2"/>
    <w:rsid w:val="00484BB7"/>
    <w:rsid w:val="00484D27"/>
    <w:rsid w:val="00486336"/>
    <w:rsid w:val="00486765"/>
    <w:rsid w:val="0048714D"/>
    <w:rsid w:val="00487712"/>
    <w:rsid w:val="004905F8"/>
    <w:rsid w:val="00492930"/>
    <w:rsid w:val="004929D0"/>
    <w:rsid w:val="0049387B"/>
    <w:rsid w:val="004939BB"/>
    <w:rsid w:val="00493B9B"/>
    <w:rsid w:val="00495C1D"/>
    <w:rsid w:val="00496FAE"/>
    <w:rsid w:val="004A2381"/>
    <w:rsid w:val="004A2473"/>
    <w:rsid w:val="004A5B66"/>
    <w:rsid w:val="004B2056"/>
    <w:rsid w:val="004B254B"/>
    <w:rsid w:val="004B2937"/>
    <w:rsid w:val="004B4292"/>
    <w:rsid w:val="004B52BF"/>
    <w:rsid w:val="004B7B1B"/>
    <w:rsid w:val="004C0543"/>
    <w:rsid w:val="004C4ABE"/>
    <w:rsid w:val="004C6BFC"/>
    <w:rsid w:val="004D0C6B"/>
    <w:rsid w:val="004D277E"/>
    <w:rsid w:val="004D2F37"/>
    <w:rsid w:val="004D2FF1"/>
    <w:rsid w:val="004D31A6"/>
    <w:rsid w:val="004D5265"/>
    <w:rsid w:val="004D5903"/>
    <w:rsid w:val="004D7424"/>
    <w:rsid w:val="004D7E0A"/>
    <w:rsid w:val="004E05EB"/>
    <w:rsid w:val="004E25B6"/>
    <w:rsid w:val="004E55FD"/>
    <w:rsid w:val="004E7256"/>
    <w:rsid w:val="004F1A01"/>
    <w:rsid w:val="004F26A8"/>
    <w:rsid w:val="004F3EDB"/>
    <w:rsid w:val="004F6AC4"/>
    <w:rsid w:val="004F6B96"/>
    <w:rsid w:val="004F73AF"/>
    <w:rsid w:val="004F7439"/>
    <w:rsid w:val="00500E1C"/>
    <w:rsid w:val="0050115C"/>
    <w:rsid w:val="00501D3D"/>
    <w:rsid w:val="0050246B"/>
    <w:rsid w:val="00503221"/>
    <w:rsid w:val="00503FB0"/>
    <w:rsid w:val="005042E2"/>
    <w:rsid w:val="00506B1F"/>
    <w:rsid w:val="00507E68"/>
    <w:rsid w:val="00510709"/>
    <w:rsid w:val="00510A47"/>
    <w:rsid w:val="005120CF"/>
    <w:rsid w:val="00512B85"/>
    <w:rsid w:val="00512E5F"/>
    <w:rsid w:val="00513040"/>
    <w:rsid w:val="00515D0A"/>
    <w:rsid w:val="0051724D"/>
    <w:rsid w:val="00517F9D"/>
    <w:rsid w:val="005200C1"/>
    <w:rsid w:val="0052063E"/>
    <w:rsid w:val="005213D8"/>
    <w:rsid w:val="0052251E"/>
    <w:rsid w:val="00522844"/>
    <w:rsid w:val="005229FB"/>
    <w:rsid w:val="00524659"/>
    <w:rsid w:val="00525DDB"/>
    <w:rsid w:val="0052716F"/>
    <w:rsid w:val="00533A1F"/>
    <w:rsid w:val="00534E7F"/>
    <w:rsid w:val="0053539F"/>
    <w:rsid w:val="00541256"/>
    <w:rsid w:val="0054167F"/>
    <w:rsid w:val="00541C1A"/>
    <w:rsid w:val="00542C09"/>
    <w:rsid w:val="00543414"/>
    <w:rsid w:val="00543467"/>
    <w:rsid w:val="00547019"/>
    <w:rsid w:val="00547EF0"/>
    <w:rsid w:val="00550409"/>
    <w:rsid w:val="00550419"/>
    <w:rsid w:val="00554197"/>
    <w:rsid w:val="00554207"/>
    <w:rsid w:val="00555D9F"/>
    <w:rsid w:val="00556866"/>
    <w:rsid w:val="00556D8C"/>
    <w:rsid w:val="00556EE0"/>
    <w:rsid w:val="00557095"/>
    <w:rsid w:val="00557933"/>
    <w:rsid w:val="0056040D"/>
    <w:rsid w:val="00560BEF"/>
    <w:rsid w:val="0056113D"/>
    <w:rsid w:val="005644BF"/>
    <w:rsid w:val="0056541E"/>
    <w:rsid w:val="00570BF2"/>
    <w:rsid w:val="00570D12"/>
    <w:rsid w:val="00570F89"/>
    <w:rsid w:val="00571020"/>
    <w:rsid w:val="0057242E"/>
    <w:rsid w:val="005737F0"/>
    <w:rsid w:val="005750B5"/>
    <w:rsid w:val="00575397"/>
    <w:rsid w:val="005755C8"/>
    <w:rsid w:val="00576DC8"/>
    <w:rsid w:val="005772E4"/>
    <w:rsid w:val="005821CE"/>
    <w:rsid w:val="0058287A"/>
    <w:rsid w:val="00585830"/>
    <w:rsid w:val="00585DD5"/>
    <w:rsid w:val="00585E67"/>
    <w:rsid w:val="005860EC"/>
    <w:rsid w:val="00587176"/>
    <w:rsid w:val="0059178E"/>
    <w:rsid w:val="005930D7"/>
    <w:rsid w:val="00593ADE"/>
    <w:rsid w:val="005978F7"/>
    <w:rsid w:val="005A249C"/>
    <w:rsid w:val="005A3475"/>
    <w:rsid w:val="005A47F3"/>
    <w:rsid w:val="005A59C6"/>
    <w:rsid w:val="005A5A01"/>
    <w:rsid w:val="005A79CD"/>
    <w:rsid w:val="005A7FFE"/>
    <w:rsid w:val="005B04FC"/>
    <w:rsid w:val="005B1B83"/>
    <w:rsid w:val="005B3533"/>
    <w:rsid w:val="005B42F6"/>
    <w:rsid w:val="005B4650"/>
    <w:rsid w:val="005B61A6"/>
    <w:rsid w:val="005C0AEC"/>
    <w:rsid w:val="005C2132"/>
    <w:rsid w:val="005C622E"/>
    <w:rsid w:val="005C6795"/>
    <w:rsid w:val="005D02C6"/>
    <w:rsid w:val="005D0420"/>
    <w:rsid w:val="005D1FC8"/>
    <w:rsid w:val="005D359D"/>
    <w:rsid w:val="005D4901"/>
    <w:rsid w:val="005D703D"/>
    <w:rsid w:val="005D7A31"/>
    <w:rsid w:val="005E1BEE"/>
    <w:rsid w:val="005E2A1E"/>
    <w:rsid w:val="005E48BA"/>
    <w:rsid w:val="005E4BBC"/>
    <w:rsid w:val="005E6804"/>
    <w:rsid w:val="005E7658"/>
    <w:rsid w:val="005F1857"/>
    <w:rsid w:val="005F269B"/>
    <w:rsid w:val="005F2B96"/>
    <w:rsid w:val="005F2E77"/>
    <w:rsid w:val="005F37A2"/>
    <w:rsid w:val="005F3CA9"/>
    <w:rsid w:val="005F62FE"/>
    <w:rsid w:val="0060090B"/>
    <w:rsid w:val="00601002"/>
    <w:rsid w:val="00601725"/>
    <w:rsid w:val="0060182E"/>
    <w:rsid w:val="006019C0"/>
    <w:rsid w:val="00601EE9"/>
    <w:rsid w:val="00602ED8"/>
    <w:rsid w:val="006036B9"/>
    <w:rsid w:val="00604267"/>
    <w:rsid w:val="0060592D"/>
    <w:rsid w:val="00605D41"/>
    <w:rsid w:val="00607A19"/>
    <w:rsid w:val="00612402"/>
    <w:rsid w:val="00612F13"/>
    <w:rsid w:val="006133E5"/>
    <w:rsid w:val="0061654C"/>
    <w:rsid w:val="00620049"/>
    <w:rsid w:val="006201FC"/>
    <w:rsid w:val="006203E2"/>
    <w:rsid w:val="00622C40"/>
    <w:rsid w:val="00625678"/>
    <w:rsid w:val="00625B99"/>
    <w:rsid w:val="0063046B"/>
    <w:rsid w:val="00630CB5"/>
    <w:rsid w:val="00631093"/>
    <w:rsid w:val="00633FA7"/>
    <w:rsid w:val="00636443"/>
    <w:rsid w:val="0064148B"/>
    <w:rsid w:val="006438D7"/>
    <w:rsid w:val="00645196"/>
    <w:rsid w:val="00650C5C"/>
    <w:rsid w:val="0065158D"/>
    <w:rsid w:val="006532CE"/>
    <w:rsid w:val="006542CD"/>
    <w:rsid w:val="0065496C"/>
    <w:rsid w:val="00654F1A"/>
    <w:rsid w:val="00655E83"/>
    <w:rsid w:val="00656379"/>
    <w:rsid w:val="006574B7"/>
    <w:rsid w:val="00660147"/>
    <w:rsid w:val="00661D71"/>
    <w:rsid w:val="00661ED9"/>
    <w:rsid w:val="00665CF4"/>
    <w:rsid w:val="00666C94"/>
    <w:rsid w:val="00666F2D"/>
    <w:rsid w:val="00667026"/>
    <w:rsid w:val="00667A95"/>
    <w:rsid w:val="00667E6B"/>
    <w:rsid w:val="006702B9"/>
    <w:rsid w:val="00672758"/>
    <w:rsid w:val="006727D7"/>
    <w:rsid w:val="00674EF2"/>
    <w:rsid w:val="00680152"/>
    <w:rsid w:val="006801A6"/>
    <w:rsid w:val="00680AC2"/>
    <w:rsid w:val="0068387D"/>
    <w:rsid w:val="00684551"/>
    <w:rsid w:val="00684B4F"/>
    <w:rsid w:val="00686821"/>
    <w:rsid w:val="00686BD4"/>
    <w:rsid w:val="00687E35"/>
    <w:rsid w:val="006908E1"/>
    <w:rsid w:val="00690A62"/>
    <w:rsid w:val="00690B65"/>
    <w:rsid w:val="006919CD"/>
    <w:rsid w:val="00692617"/>
    <w:rsid w:val="00694642"/>
    <w:rsid w:val="00696F83"/>
    <w:rsid w:val="00697432"/>
    <w:rsid w:val="00697F2C"/>
    <w:rsid w:val="006A30BE"/>
    <w:rsid w:val="006A30D9"/>
    <w:rsid w:val="006A4402"/>
    <w:rsid w:val="006A570E"/>
    <w:rsid w:val="006A6986"/>
    <w:rsid w:val="006B02AE"/>
    <w:rsid w:val="006B0DDC"/>
    <w:rsid w:val="006B1E44"/>
    <w:rsid w:val="006B324A"/>
    <w:rsid w:val="006B3652"/>
    <w:rsid w:val="006B4A82"/>
    <w:rsid w:val="006B6D8D"/>
    <w:rsid w:val="006B7B1E"/>
    <w:rsid w:val="006B7E2A"/>
    <w:rsid w:val="006C0A0D"/>
    <w:rsid w:val="006C296E"/>
    <w:rsid w:val="006C2E9B"/>
    <w:rsid w:val="006C4942"/>
    <w:rsid w:val="006C4DF9"/>
    <w:rsid w:val="006C5277"/>
    <w:rsid w:val="006C6411"/>
    <w:rsid w:val="006D1B95"/>
    <w:rsid w:val="006D2600"/>
    <w:rsid w:val="006D2C16"/>
    <w:rsid w:val="006D2F8C"/>
    <w:rsid w:val="006E0CCB"/>
    <w:rsid w:val="006E1D4A"/>
    <w:rsid w:val="006E3463"/>
    <w:rsid w:val="006E3E78"/>
    <w:rsid w:val="006E6371"/>
    <w:rsid w:val="006F0687"/>
    <w:rsid w:val="006F1450"/>
    <w:rsid w:val="006F236E"/>
    <w:rsid w:val="006F6CD6"/>
    <w:rsid w:val="00700B7F"/>
    <w:rsid w:val="00702CE4"/>
    <w:rsid w:val="00704327"/>
    <w:rsid w:val="007071EE"/>
    <w:rsid w:val="0071019D"/>
    <w:rsid w:val="00710F72"/>
    <w:rsid w:val="007158CD"/>
    <w:rsid w:val="00715AC4"/>
    <w:rsid w:val="00716C17"/>
    <w:rsid w:val="00716C2E"/>
    <w:rsid w:val="00720CE8"/>
    <w:rsid w:val="00721A6C"/>
    <w:rsid w:val="00721E8E"/>
    <w:rsid w:val="007221EC"/>
    <w:rsid w:val="00724B39"/>
    <w:rsid w:val="00724E6C"/>
    <w:rsid w:val="0072516C"/>
    <w:rsid w:val="00725E19"/>
    <w:rsid w:val="0072691B"/>
    <w:rsid w:val="00727CAD"/>
    <w:rsid w:val="00727F37"/>
    <w:rsid w:val="00732A18"/>
    <w:rsid w:val="00732FDE"/>
    <w:rsid w:val="00733420"/>
    <w:rsid w:val="00740CFF"/>
    <w:rsid w:val="00741130"/>
    <w:rsid w:val="00742C68"/>
    <w:rsid w:val="0074338D"/>
    <w:rsid w:val="00743A62"/>
    <w:rsid w:val="0074771A"/>
    <w:rsid w:val="00747FBA"/>
    <w:rsid w:val="00750323"/>
    <w:rsid w:val="00750738"/>
    <w:rsid w:val="00750CA8"/>
    <w:rsid w:val="00751E9C"/>
    <w:rsid w:val="00752704"/>
    <w:rsid w:val="00752797"/>
    <w:rsid w:val="0075331C"/>
    <w:rsid w:val="00754695"/>
    <w:rsid w:val="00755191"/>
    <w:rsid w:val="00755C7E"/>
    <w:rsid w:val="00757605"/>
    <w:rsid w:val="00761A32"/>
    <w:rsid w:val="007638BB"/>
    <w:rsid w:val="007639CA"/>
    <w:rsid w:val="007639FE"/>
    <w:rsid w:val="007654F6"/>
    <w:rsid w:val="007663A7"/>
    <w:rsid w:val="00766814"/>
    <w:rsid w:val="0076702F"/>
    <w:rsid w:val="00770385"/>
    <w:rsid w:val="00770962"/>
    <w:rsid w:val="007714CB"/>
    <w:rsid w:val="00771895"/>
    <w:rsid w:val="0077448D"/>
    <w:rsid w:val="007761F7"/>
    <w:rsid w:val="007776B0"/>
    <w:rsid w:val="00777B51"/>
    <w:rsid w:val="00777F06"/>
    <w:rsid w:val="007809ED"/>
    <w:rsid w:val="00780CDE"/>
    <w:rsid w:val="00780E76"/>
    <w:rsid w:val="00782134"/>
    <w:rsid w:val="00782309"/>
    <w:rsid w:val="00783825"/>
    <w:rsid w:val="0078396B"/>
    <w:rsid w:val="0078419D"/>
    <w:rsid w:val="0078490D"/>
    <w:rsid w:val="00787BEE"/>
    <w:rsid w:val="007903D2"/>
    <w:rsid w:val="007909B5"/>
    <w:rsid w:val="00791DB6"/>
    <w:rsid w:val="00791DD5"/>
    <w:rsid w:val="0079354E"/>
    <w:rsid w:val="00794294"/>
    <w:rsid w:val="00796FF2"/>
    <w:rsid w:val="0079772A"/>
    <w:rsid w:val="007A05FB"/>
    <w:rsid w:val="007A14AD"/>
    <w:rsid w:val="007A1DBD"/>
    <w:rsid w:val="007A3BC8"/>
    <w:rsid w:val="007A4493"/>
    <w:rsid w:val="007A79B9"/>
    <w:rsid w:val="007B02D4"/>
    <w:rsid w:val="007B1CDD"/>
    <w:rsid w:val="007B1F24"/>
    <w:rsid w:val="007B2433"/>
    <w:rsid w:val="007B39C2"/>
    <w:rsid w:val="007B4A19"/>
    <w:rsid w:val="007B5F71"/>
    <w:rsid w:val="007B747F"/>
    <w:rsid w:val="007B749D"/>
    <w:rsid w:val="007B7847"/>
    <w:rsid w:val="007C3DE9"/>
    <w:rsid w:val="007C5127"/>
    <w:rsid w:val="007C641B"/>
    <w:rsid w:val="007C6554"/>
    <w:rsid w:val="007C65FD"/>
    <w:rsid w:val="007C67B6"/>
    <w:rsid w:val="007C72F4"/>
    <w:rsid w:val="007C74D1"/>
    <w:rsid w:val="007D044A"/>
    <w:rsid w:val="007D04B1"/>
    <w:rsid w:val="007D0AC2"/>
    <w:rsid w:val="007D0E02"/>
    <w:rsid w:val="007D2AD0"/>
    <w:rsid w:val="007D2EFD"/>
    <w:rsid w:val="007D35D5"/>
    <w:rsid w:val="007D46C9"/>
    <w:rsid w:val="007D4E1D"/>
    <w:rsid w:val="007D51DB"/>
    <w:rsid w:val="007D548A"/>
    <w:rsid w:val="007D5DDE"/>
    <w:rsid w:val="007D6179"/>
    <w:rsid w:val="007D674C"/>
    <w:rsid w:val="007D7FDC"/>
    <w:rsid w:val="007E0CB0"/>
    <w:rsid w:val="007E2FCE"/>
    <w:rsid w:val="007E34A7"/>
    <w:rsid w:val="007E37C8"/>
    <w:rsid w:val="007E4F7A"/>
    <w:rsid w:val="007F0871"/>
    <w:rsid w:val="007F0DFE"/>
    <w:rsid w:val="007F0E35"/>
    <w:rsid w:val="007F2AB6"/>
    <w:rsid w:val="007F3D4C"/>
    <w:rsid w:val="007F4E2D"/>
    <w:rsid w:val="007F5DB4"/>
    <w:rsid w:val="007F771B"/>
    <w:rsid w:val="00800EE9"/>
    <w:rsid w:val="00801BDE"/>
    <w:rsid w:val="00802C47"/>
    <w:rsid w:val="008044BE"/>
    <w:rsid w:val="00806B8C"/>
    <w:rsid w:val="0081018E"/>
    <w:rsid w:val="0081147D"/>
    <w:rsid w:val="00812AFE"/>
    <w:rsid w:val="00812B08"/>
    <w:rsid w:val="00813C55"/>
    <w:rsid w:val="008153E8"/>
    <w:rsid w:val="00815676"/>
    <w:rsid w:val="00815B1A"/>
    <w:rsid w:val="00816FE5"/>
    <w:rsid w:val="00817507"/>
    <w:rsid w:val="00817BD9"/>
    <w:rsid w:val="0082011E"/>
    <w:rsid w:val="00821063"/>
    <w:rsid w:val="00821342"/>
    <w:rsid w:val="00821E60"/>
    <w:rsid w:val="00822964"/>
    <w:rsid w:val="00824221"/>
    <w:rsid w:val="00825036"/>
    <w:rsid w:val="0082614F"/>
    <w:rsid w:val="00826285"/>
    <w:rsid w:val="00826515"/>
    <w:rsid w:val="00831CDC"/>
    <w:rsid w:val="00832678"/>
    <w:rsid w:val="00833A77"/>
    <w:rsid w:val="00837899"/>
    <w:rsid w:val="00837ABD"/>
    <w:rsid w:val="008400A2"/>
    <w:rsid w:val="00840F4E"/>
    <w:rsid w:val="0084522E"/>
    <w:rsid w:val="00845F3B"/>
    <w:rsid w:val="00846C4C"/>
    <w:rsid w:val="00850AE7"/>
    <w:rsid w:val="00851342"/>
    <w:rsid w:val="00851E88"/>
    <w:rsid w:val="00855240"/>
    <w:rsid w:val="0085572F"/>
    <w:rsid w:val="00855FF8"/>
    <w:rsid w:val="00856C0A"/>
    <w:rsid w:val="00857065"/>
    <w:rsid w:val="008644CF"/>
    <w:rsid w:val="00864F06"/>
    <w:rsid w:val="00870364"/>
    <w:rsid w:val="0087430C"/>
    <w:rsid w:val="00875830"/>
    <w:rsid w:val="008763A2"/>
    <w:rsid w:val="00881946"/>
    <w:rsid w:val="008852CF"/>
    <w:rsid w:val="00885C0B"/>
    <w:rsid w:val="00892039"/>
    <w:rsid w:val="00892BFB"/>
    <w:rsid w:val="008947F5"/>
    <w:rsid w:val="00897F27"/>
    <w:rsid w:val="008A0505"/>
    <w:rsid w:val="008A188C"/>
    <w:rsid w:val="008A29A1"/>
    <w:rsid w:val="008A2FAE"/>
    <w:rsid w:val="008A4338"/>
    <w:rsid w:val="008A5748"/>
    <w:rsid w:val="008A5C24"/>
    <w:rsid w:val="008A5F55"/>
    <w:rsid w:val="008A715D"/>
    <w:rsid w:val="008A784F"/>
    <w:rsid w:val="008A799B"/>
    <w:rsid w:val="008B0C26"/>
    <w:rsid w:val="008B290B"/>
    <w:rsid w:val="008B3312"/>
    <w:rsid w:val="008B3449"/>
    <w:rsid w:val="008B4445"/>
    <w:rsid w:val="008B752A"/>
    <w:rsid w:val="008B776C"/>
    <w:rsid w:val="008B7EDA"/>
    <w:rsid w:val="008C0480"/>
    <w:rsid w:val="008C101D"/>
    <w:rsid w:val="008C657A"/>
    <w:rsid w:val="008C6E98"/>
    <w:rsid w:val="008C7AC0"/>
    <w:rsid w:val="008D3502"/>
    <w:rsid w:val="008D3EC7"/>
    <w:rsid w:val="008D5B42"/>
    <w:rsid w:val="008D64C9"/>
    <w:rsid w:val="008D7D65"/>
    <w:rsid w:val="008E0E57"/>
    <w:rsid w:val="008E2278"/>
    <w:rsid w:val="008E2E8B"/>
    <w:rsid w:val="008E3132"/>
    <w:rsid w:val="008E5B74"/>
    <w:rsid w:val="008E6A0C"/>
    <w:rsid w:val="008E717B"/>
    <w:rsid w:val="008E7635"/>
    <w:rsid w:val="008F0703"/>
    <w:rsid w:val="008F1E52"/>
    <w:rsid w:val="008F2C1B"/>
    <w:rsid w:val="008F3E93"/>
    <w:rsid w:val="008F6D11"/>
    <w:rsid w:val="00901190"/>
    <w:rsid w:val="00901431"/>
    <w:rsid w:val="00901643"/>
    <w:rsid w:val="00901829"/>
    <w:rsid w:val="00901D20"/>
    <w:rsid w:val="00902AF1"/>
    <w:rsid w:val="00902C30"/>
    <w:rsid w:val="00902CFF"/>
    <w:rsid w:val="00903CF0"/>
    <w:rsid w:val="009047AA"/>
    <w:rsid w:val="009052E6"/>
    <w:rsid w:val="0090703A"/>
    <w:rsid w:val="00910597"/>
    <w:rsid w:val="00911041"/>
    <w:rsid w:val="0091127C"/>
    <w:rsid w:val="00911415"/>
    <w:rsid w:val="009121FB"/>
    <w:rsid w:val="00912728"/>
    <w:rsid w:val="00912A8F"/>
    <w:rsid w:val="00913C27"/>
    <w:rsid w:val="00916546"/>
    <w:rsid w:val="009213BC"/>
    <w:rsid w:val="00923800"/>
    <w:rsid w:val="00923C40"/>
    <w:rsid w:val="00925901"/>
    <w:rsid w:val="00925943"/>
    <w:rsid w:val="00926D87"/>
    <w:rsid w:val="00927758"/>
    <w:rsid w:val="00927BBF"/>
    <w:rsid w:val="009303C4"/>
    <w:rsid w:val="009312B1"/>
    <w:rsid w:val="00932DF6"/>
    <w:rsid w:val="00933D7D"/>
    <w:rsid w:val="00934088"/>
    <w:rsid w:val="00935F2B"/>
    <w:rsid w:val="0094008D"/>
    <w:rsid w:val="0094055A"/>
    <w:rsid w:val="0094323B"/>
    <w:rsid w:val="00944F5B"/>
    <w:rsid w:val="00945B4D"/>
    <w:rsid w:val="00946FEE"/>
    <w:rsid w:val="00952C65"/>
    <w:rsid w:val="009533EA"/>
    <w:rsid w:val="00953C6E"/>
    <w:rsid w:val="0095540E"/>
    <w:rsid w:val="00956F99"/>
    <w:rsid w:val="00957374"/>
    <w:rsid w:val="00957AEF"/>
    <w:rsid w:val="00957F95"/>
    <w:rsid w:val="00961241"/>
    <w:rsid w:val="00961869"/>
    <w:rsid w:val="00961A44"/>
    <w:rsid w:val="0096202C"/>
    <w:rsid w:val="00963375"/>
    <w:rsid w:val="00964511"/>
    <w:rsid w:val="00964EAE"/>
    <w:rsid w:val="009653D7"/>
    <w:rsid w:val="00965678"/>
    <w:rsid w:val="0096658A"/>
    <w:rsid w:val="00966B28"/>
    <w:rsid w:val="00966B7F"/>
    <w:rsid w:val="00967D90"/>
    <w:rsid w:val="00970077"/>
    <w:rsid w:val="00970B7D"/>
    <w:rsid w:val="009728B4"/>
    <w:rsid w:val="009728E3"/>
    <w:rsid w:val="00972E48"/>
    <w:rsid w:val="00973249"/>
    <w:rsid w:val="00973650"/>
    <w:rsid w:val="00973684"/>
    <w:rsid w:val="009740B0"/>
    <w:rsid w:val="00975CC2"/>
    <w:rsid w:val="00976426"/>
    <w:rsid w:val="00982A4F"/>
    <w:rsid w:val="00982DE5"/>
    <w:rsid w:val="00984A37"/>
    <w:rsid w:val="00984D53"/>
    <w:rsid w:val="00985883"/>
    <w:rsid w:val="00986DF1"/>
    <w:rsid w:val="009873A7"/>
    <w:rsid w:val="00987BF4"/>
    <w:rsid w:val="0099118D"/>
    <w:rsid w:val="00992820"/>
    <w:rsid w:val="009929A8"/>
    <w:rsid w:val="009934A5"/>
    <w:rsid w:val="00993A68"/>
    <w:rsid w:val="00994449"/>
    <w:rsid w:val="009953CA"/>
    <w:rsid w:val="0099563B"/>
    <w:rsid w:val="0099617E"/>
    <w:rsid w:val="00997485"/>
    <w:rsid w:val="009975E7"/>
    <w:rsid w:val="00997D8E"/>
    <w:rsid w:val="009A0F08"/>
    <w:rsid w:val="009A1D55"/>
    <w:rsid w:val="009A245A"/>
    <w:rsid w:val="009A381B"/>
    <w:rsid w:val="009A4726"/>
    <w:rsid w:val="009A4F26"/>
    <w:rsid w:val="009A5304"/>
    <w:rsid w:val="009A5EB3"/>
    <w:rsid w:val="009A6778"/>
    <w:rsid w:val="009B14AA"/>
    <w:rsid w:val="009B17F1"/>
    <w:rsid w:val="009B211D"/>
    <w:rsid w:val="009B33B8"/>
    <w:rsid w:val="009B5A85"/>
    <w:rsid w:val="009B5CB5"/>
    <w:rsid w:val="009B762B"/>
    <w:rsid w:val="009B7D51"/>
    <w:rsid w:val="009C106E"/>
    <w:rsid w:val="009C237C"/>
    <w:rsid w:val="009C6339"/>
    <w:rsid w:val="009C7D51"/>
    <w:rsid w:val="009D15A2"/>
    <w:rsid w:val="009D1DA7"/>
    <w:rsid w:val="009D218F"/>
    <w:rsid w:val="009D23A5"/>
    <w:rsid w:val="009D2838"/>
    <w:rsid w:val="009D3EF9"/>
    <w:rsid w:val="009D4395"/>
    <w:rsid w:val="009D49BF"/>
    <w:rsid w:val="009D4C38"/>
    <w:rsid w:val="009D58DE"/>
    <w:rsid w:val="009E081D"/>
    <w:rsid w:val="009E09B6"/>
    <w:rsid w:val="009E11E8"/>
    <w:rsid w:val="009E478A"/>
    <w:rsid w:val="009E6A30"/>
    <w:rsid w:val="009F0C13"/>
    <w:rsid w:val="009F1CCD"/>
    <w:rsid w:val="009F2816"/>
    <w:rsid w:val="009F3588"/>
    <w:rsid w:val="009F41CE"/>
    <w:rsid w:val="009F49F1"/>
    <w:rsid w:val="009F5458"/>
    <w:rsid w:val="009F603C"/>
    <w:rsid w:val="009F675B"/>
    <w:rsid w:val="00A00AE3"/>
    <w:rsid w:val="00A01BC5"/>
    <w:rsid w:val="00A01FC3"/>
    <w:rsid w:val="00A03063"/>
    <w:rsid w:val="00A033DD"/>
    <w:rsid w:val="00A04682"/>
    <w:rsid w:val="00A04AD4"/>
    <w:rsid w:val="00A118D6"/>
    <w:rsid w:val="00A125FB"/>
    <w:rsid w:val="00A12994"/>
    <w:rsid w:val="00A140F1"/>
    <w:rsid w:val="00A14E62"/>
    <w:rsid w:val="00A15977"/>
    <w:rsid w:val="00A174D5"/>
    <w:rsid w:val="00A17956"/>
    <w:rsid w:val="00A2000C"/>
    <w:rsid w:val="00A2399C"/>
    <w:rsid w:val="00A23D29"/>
    <w:rsid w:val="00A257EC"/>
    <w:rsid w:val="00A25D70"/>
    <w:rsid w:val="00A26346"/>
    <w:rsid w:val="00A26691"/>
    <w:rsid w:val="00A2710F"/>
    <w:rsid w:val="00A27283"/>
    <w:rsid w:val="00A3117C"/>
    <w:rsid w:val="00A3136A"/>
    <w:rsid w:val="00A31BBB"/>
    <w:rsid w:val="00A327A0"/>
    <w:rsid w:val="00A32C18"/>
    <w:rsid w:val="00A32C2B"/>
    <w:rsid w:val="00A33CB9"/>
    <w:rsid w:val="00A342CB"/>
    <w:rsid w:val="00A34660"/>
    <w:rsid w:val="00A350A4"/>
    <w:rsid w:val="00A350C0"/>
    <w:rsid w:val="00A351A3"/>
    <w:rsid w:val="00A37732"/>
    <w:rsid w:val="00A37CDB"/>
    <w:rsid w:val="00A405C7"/>
    <w:rsid w:val="00A41C3D"/>
    <w:rsid w:val="00A4306D"/>
    <w:rsid w:val="00A438E4"/>
    <w:rsid w:val="00A439FE"/>
    <w:rsid w:val="00A457A4"/>
    <w:rsid w:val="00A45C8D"/>
    <w:rsid w:val="00A45DA3"/>
    <w:rsid w:val="00A464ED"/>
    <w:rsid w:val="00A506A3"/>
    <w:rsid w:val="00A50E1E"/>
    <w:rsid w:val="00A52524"/>
    <w:rsid w:val="00A5285F"/>
    <w:rsid w:val="00A54043"/>
    <w:rsid w:val="00A60054"/>
    <w:rsid w:val="00A6164F"/>
    <w:rsid w:val="00A61973"/>
    <w:rsid w:val="00A62236"/>
    <w:rsid w:val="00A62E21"/>
    <w:rsid w:val="00A64225"/>
    <w:rsid w:val="00A65797"/>
    <w:rsid w:val="00A6583B"/>
    <w:rsid w:val="00A66520"/>
    <w:rsid w:val="00A6688F"/>
    <w:rsid w:val="00A66908"/>
    <w:rsid w:val="00A66B90"/>
    <w:rsid w:val="00A66E1F"/>
    <w:rsid w:val="00A67465"/>
    <w:rsid w:val="00A679B7"/>
    <w:rsid w:val="00A67B31"/>
    <w:rsid w:val="00A700A7"/>
    <w:rsid w:val="00A70BFD"/>
    <w:rsid w:val="00A71572"/>
    <w:rsid w:val="00A726AF"/>
    <w:rsid w:val="00A73060"/>
    <w:rsid w:val="00A73597"/>
    <w:rsid w:val="00A736E6"/>
    <w:rsid w:val="00A7417A"/>
    <w:rsid w:val="00A8077D"/>
    <w:rsid w:val="00A80C5B"/>
    <w:rsid w:val="00A80CB0"/>
    <w:rsid w:val="00A8203E"/>
    <w:rsid w:val="00A82735"/>
    <w:rsid w:val="00A85F61"/>
    <w:rsid w:val="00A87ACB"/>
    <w:rsid w:val="00A90840"/>
    <w:rsid w:val="00A93534"/>
    <w:rsid w:val="00A941DD"/>
    <w:rsid w:val="00A95C7F"/>
    <w:rsid w:val="00A96F8B"/>
    <w:rsid w:val="00A97F44"/>
    <w:rsid w:val="00AA2645"/>
    <w:rsid w:val="00AA3294"/>
    <w:rsid w:val="00AA38C6"/>
    <w:rsid w:val="00AA3BA5"/>
    <w:rsid w:val="00AA5E82"/>
    <w:rsid w:val="00AB11CD"/>
    <w:rsid w:val="00AB1B23"/>
    <w:rsid w:val="00AB1D6F"/>
    <w:rsid w:val="00AB27E5"/>
    <w:rsid w:val="00AB366C"/>
    <w:rsid w:val="00AB386D"/>
    <w:rsid w:val="00AB38A3"/>
    <w:rsid w:val="00AB6052"/>
    <w:rsid w:val="00AC016A"/>
    <w:rsid w:val="00AC0A72"/>
    <w:rsid w:val="00AC1709"/>
    <w:rsid w:val="00AC1985"/>
    <w:rsid w:val="00AC2A94"/>
    <w:rsid w:val="00AC30F1"/>
    <w:rsid w:val="00AC33B6"/>
    <w:rsid w:val="00AC34E3"/>
    <w:rsid w:val="00AC35A6"/>
    <w:rsid w:val="00AC42D3"/>
    <w:rsid w:val="00AC4470"/>
    <w:rsid w:val="00AC516A"/>
    <w:rsid w:val="00AC606C"/>
    <w:rsid w:val="00AC6273"/>
    <w:rsid w:val="00AC7F92"/>
    <w:rsid w:val="00AD12D4"/>
    <w:rsid w:val="00AD1773"/>
    <w:rsid w:val="00AD3E85"/>
    <w:rsid w:val="00AD406C"/>
    <w:rsid w:val="00AD52F0"/>
    <w:rsid w:val="00AD620F"/>
    <w:rsid w:val="00AD6A18"/>
    <w:rsid w:val="00AE1E5F"/>
    <w:rsid w:val="00AF0B32"/>
    <w:rsid w:val="00AF1348"/>
    <w:rsid w:val="00AF1B7A"/>
    <w:rsid w:val="00AF232E"/>
    <w:rsid w:val="00AF2DBA"/>
    <w:rsid w:val="00AF35AE"/>
    <w:rsid w:val="00AF4D19"/>
    <w:rsid w:val="00AF6437"/>
    <w:rsid w:val="00AF6B0C"/>
    <w:rsid w:val="00AF6DA7"/>
    <w:rsid w:val="00B01AEC"/>
    <w:rsid w:val="00B029BA"/>
    <w:rsid w:val="00B03C69"/>
    <w:rsid w:val="00B06374"/>
    <w:rsid w:val="00B07708"/>
    <w:rsid w:val="00B07E41"/>
    <w:rsid w:val="00B12590"/>
    <w:rsid w:val="00B1428E"/>
    <w:rsid w:val="00B1579D"/>
    <w:rsid w:val="00B17623"/>
    <w:rsid w:val="00B24AAC"/>
    <w:rsid w:val="00B26B17"/>
    <w:rsid w:val="00B30918"/>
    <w:rsid w:val="00B3194C"/>
    <w:rsid w:val="00B31F08"/>
    <w:rsid w:val="00B32B48"/>
    <w:rsid w:val="00B3397E"/>
    <w:rsid w:val="00B35301"/>
    <w:rsid w:val="00B4018F"/>
    <w:rsid w:val="00B417A3"/>
    <w:rsid w:val="00B437B4"/>
    <w:rsid w:val="00B439CB"/>
    <w:rsid w:val="00B46091"/>
    <w:rsid w:val="00B462E5"/>
    <w:rsid w:val="00B468E2"/>
    <w:rsid w:val="00B47016"/>
    <w:rsid w:val="00B4701F"/>
    <w:rsid w:val="00B47C0B"/>
    <w:rsid w:val="00B47F65"/>
    <w:rsid w:val="00B51640"/>
    <w:rsid w:val="00B55741"/>
    <w:rsid w:val="00B569C3"/>
    <w:rsid w:val="00B6027D"/>
    <w:rsid w:val="00B617C3"/>
    <w:rsid w:val="00B63C23"/>
    <w:rsid w:val="00B63C26"/>
    <w:rsid w:val="00B65E97"/>
    <w:rsid w:val="00B667C4"/>
    <w:rsid w:val="00B7110E"/>
    <w:rsid w:val="00B71CA7"/>
    <w:rsid w:val="00B72F20"/>
    <w:rsid w:val="00B73848"/>
    <w:rsid w:val="00B74538"/>
    <w:rsid w:val="00B74D3C"/>
    <w:rsid w:val="00B74E0A"/>
    <w:rsid w:val="00B77BF9"/>
    <w:rsid w:val="00B8034A"/>
    <w:rsid w:val="00B806AA"/>
    <w:rsid w:val="00B80E36"/>
    <w:rsid w:val="00B82064"/>
    <w:rsid w:val="00B82369"/>
    <w:rsid w:val="00B824C8"/>
    <w:rsid w:val="00B8630E"/>
    <w:rsid w:val="00B94E12"/>
    <w:rsid w:val="00B96B6F"/>
    <w:rsid w:val="00B970D3"/>
    <w:rsid w:val="00BA06C8"/>
    <w:rsid w:val="00BA103B"/>
    <w:rsid w:val="00BA2C52"/>
    <w:rsid w:val="00BA3FA7"/>
    <w:rsid w:val="00BA4D0B"/>
    <w:rsid w:val="00BA4F2E"/>
    <w:rsid w:val="00BB11E2"/>
    <w:rsid w:val="00BB12A5"/>
    <w:rsid w:val="00BB15DD"/>
    <w:rsid w:val="00BB18CD"/>
    <w:rsid w:val="00BB2FC7"/>
    <w:rsid w:val="00BB4CCB"/>
    <w:rsid w:val="00BC1154"/>
    <w:rsid w:val="00BC219D"/>
    <w:rsid w:val="00BC36C5"/>
    <w:rsid w:val="00BC46E0"/>
    <w:rsid w:val="00BC5313"/>
    <w:rsid w:val="00BC6F64"/>
    <w:rsid w:val="00BC77FE"/>
    <w:rsid w:val="00BC79CA"/>
    <w:rsid w:val="00BD068E"/>
    <w:rsid w:val="00BD16FC"/>
    <w:rsid w:val="00BD27A4"/>
    <w:rsid w:val="00BD4B01"/>
    <w:rsid w:val="00BD67EC"/>
    <w:rsid w:val="00BD6A33"/>
    <w:rsid w:val="00BD6C50"/>
    <w:rsid w:val="00BD6DB1"/>
    <w:rsid w:val="00BE044C"/>
    <w:rsid w:val="00BE1900"/>
    <w:rsid w:val="00BE20A6"/>
    <w:rsid w:val="00BE231A"/>
    <w:rsid w:val="00BE3C1D"/>
    <w:rsid w:val="00BE4B0F"/>
    <w:rsid w:val="00BE6ED1"/>
    <w:rsid w:val="00BE7DF0"/>
    <w:rsid w:val="00BF0B07"/>
    <w:rsid w:val="00BF13BA"/>
    <w:rsid w:val="00BF3B1D"/>
    <w:rsid w:val="00BF6D6F"/>
    <w:rsid w:val="00BF79FA"/>
    <w:rsid w:val="00BF7D23"/>
    <w:rsid w:val="00C0580A"/>
    <w:rsid w:val="00C060B0"/>
    <w:rsid w:val="00C07A4A"/>
    <w:rsid w:val="00C102F5"/>
    <w:rsid w:val="00C11E6A"/>
    <w:rsid w:val="00C123A6"/>
    <w:rsid w:val="00C124B4"/>
    <w:rsid w:val="00C12780"/>
    <w:rsid w:val="00C148DC"/>
    <w:rsid w:val="00C14C09"/>
    <w:rsid w:val="00C16E6C"/>
    <w:rsid w:val="00C17E2F"/>
    <w:rsid w:val="00C21127"/>
    <w:rsid w:val="00C21950"/>
    <w:rsid w:val="00C226E2"/>
    <w:rsid w:val="00C23179"/>
    <w:rsid w:val="00C23344"/>
    <w:rsid w:val="00C26E35"/>
    <w:rsid w:val="00C30141"/>
    <w:rsid w:val="00C32319"/>
    <w:rsid w:val="00C33651"/>
    <w:rsid w:val="00C33D25"/>
    <w:rsid w:val="00C35F42"/>
    <w:rsid w:val="00C37645"/>
    <w:rsid w:val="00C37816"/>
    <w:rsid w:val="00C4218D"/>
    <w:rsid w:val="00C4235B"/>
    <w:rsid w:val="00C42365"/>
    <w:rsid w:val="00C428A3"/>
    <w:rsid w:val="00C43B45"/>
    <w:rsid w:val="00C44299"/>
    <w:rsid w:val="00C46415"/>
    <w:rsid w:val="00C46B4E"/>
    <w:rsid w:val="00C46B6D"/>
    <w:rsid w:val="00C47B52"/>
    <w:rsid w:val="00C51802"/>
    <w:rsid w:val="00C53B8C"/>
    <w:rsid w:val="00C5561F"/>
    <w:rsid w:val="00C56100"/>
    <w:rsid w:val="00C576C8"/>
    <w:rsid w:val="00C60808"/>
    <w:rsid w:val="00C60DF2"/>
    <w:rsid w:val="00C633F1"/>
    <w:rsid w:val="00C63DCF"/>
    <w:rsid w:val="00C64F90"/>
    <w:rsid w:val="00C655DE"/>
    <w:rsid w:val="00C66250"/>
    <w:rsid w:val="00C67E44"/>
    <w:rsid w:val="00C709CD"/>
    <w:rsid w:val="00C71A84"/>
    <w:rsid w:val="00C733B7"/>
    <w:rsid w:val="00C74A13"/>
    <w:rsid w:val="00C74B47"/>
    <w:rsid w:val="00C74D1D"/>
    <w:rsid w:val="00C74E85"/>
    <w:rsid w:val="00C761E4"/>
    <w:rsid w:val="00C776EE"/>
    <w:rsid w:val="00C81ECF"/>
    <w:rsid w:val="00C82094"/>
    <w:rsid w:val="00C82DAE"/>
    <w:rsid w:val="00C82EC1"/>
    <w:rsid w:val="00C83935"/>
    <w:rsid w:val="00C84909"/>
    <w:rsid w:val="00C84A11"/>
    <w:rsid w:val="00C84B73"/>
    <w:rsid w:val="00C85C8C"/>
    <w:rsid w:val="00C85DE1"/>
    <w:rsid w:val="00C86D48"/>
    <w:rsid w:val="00C87172"/>
    <w:rsid w:val="00C91012"/>
    <w:rsid w:val="00C92C52"/>
    <w:rsid w:val="00C931FD"/>
    <w:rsid w:val="00C941EC"/>
    <w:rsid w:val="00C94EA2"/>
    <w:rsid w:val="00C95BCE"/>
    <w:rsid w:val="00C974A3"/>
    <w:rsid w:val="00C97985"/>
    <w:rsid w:val="00CA10CA"/>
    <w:rsid w:val="00CA1BF7"/>
    <w:rsid w:val="00CA23FA"/>
    <w:rsid w:val="00CA28B7"/>
    <w:rsid w:val="00CA3183"/>
    <w:rsid w:val="00CA3AB4"/>
    <w:rsid w:val="00CA4CEA"/>
    <w:rsid w:val="00CA6720"/>
    <w:rsid w:val="00CA7CA7"/>
    <w:rsid w:val="00CA7F17"/>
    <w:rsid w:val="00CB0CD5"/>
    <w:rsid w:val="00CB4962"/>
    <w:rsid w:val="00CB6753"/>
    <w:rsid w:val="00CC09BD"/>
    <w:rsid w:val="00CC3A60"/>
    <w:rsid w:val="00CC58C4"/>
    <w:rsid w:val="00CD19F2"/>
    <w:rsid w:val="00CD235C"/>
    <w:rsid w:val="00CD26E9"/>
    <w:rsid w:val="00CD7368"/>
    <w:rsid w:val="00CD73D5"/>
    <w:rsid w:val="00CE20BF"/>
    <w:rsid w:val="00CE41DF"/>
    <w:rsid w:val="00CE5BD9"/>
    <w:rsid w:val="00CE5C8E"/>
    <w:rsid w:val="00CE7117"/>
    <w:rsid w:val="00CF13CB"/>
    <w:rsid w:val="00CF145B"/>
    <w:rsid w:val="00CF1D90"/>
    <w:rsid w:val="00CF20F9"/>
    <w:rsid w:val="00CF2E3E"/>
    <w:rsid w:val="00CF3758"/>
    <w:rsid w:val="00CF3E17"/>
    <w:rsid w:val="00CF4975"/>
    <w:rsid w:val="00CF4BFF"/>
    <w:rsid w:val="00CF5245"/>
    <w:rsid w:val="00CF709F"/>
    <w:rsid w:val="00D01B7D"/>
    <w:rsid w:val="00D025F3"/>
    <w:rsid w:val="00D02CA1"/>
    <w:rsid w:val="00D03531"/>
    <w:rsid w:val="00D03D09"/>
    <w:rsid w:val="00D05D0A"/>
    <w:rsid w:val="00D05D50"/>
    <w:rsid w:val="00D066DF"/>
    <w:rsid w:val="00D07B46"/>
    <w:rsid w:val="00D11D0F"/>
    <w:rsid w:val="00D11D85"/>
    <w:rsid w:val="00D121DD"/>
    <w:rsid w:val="00D149A3"/>
    <w:rsid w:val="00D16097"/>
    <w:rsid w:val="00D16870"/>
    <w:rsid w:val="00D16DAB"/>
    <w:rsid w:val="00D210C3"/>
    <w:rsid w:val="00D22558"/>
    <w:rsid w:val="00D243F4"/>
    <w:rsid w:val="00D247F9"/>
    <w:rsid w:val="00D25861"/>
    <w:rsid w:val="00D27A79"/>
    <w:rsid w:val="00D30231"/>
    <w:rsid w:val="00D309DA"/>
    <w:rsid w:val="00D3124A"/>
    <w:rsid w:val="00D31E7F"/>
    <w:rsid w:val="00D32C82"/>
    <w:rsid w:val="00D332D7"/>
    <w:rsid w:val="00D347B2"/>
    <w:rsid w:val="00D34ECB"/>
    <w:rsid w:val="00D34FA4"/>
    <w:rsid w:val="00D360A9"/>
    <w:rsid w:val="00D419A3"/>
    <w:rsid w:val="00D436AB"/>
    <w:rsid w:val="00D4640A"/>
    <w:rsid w:val="00D467BF"/>
    <w:rsid w:val="00D46B32"/>
    <w:rsid w:val="00D539F5"/>
    <w:rsid w:val="00D54184"/>
    <w:rsid w:val="00D54953"/>
    <w:rsid w:val="00D54ACD"/>
    <w:rsid w:val="00D54EBE"/>
    <w:rsid w:val="00D558BF"/>
    <w:rsid w:val="00D55AF3"/>
    <w:rsid w:val="00D55E6C"/>
    <w:rsid w:val="00D56857"/>
    <w:rsid w:val="00D56B03"/>
    <w:rsid w:val="00D573A7"/>
    <w:rsid w:val="00D60498"/>
    <w:rsid w:val="00D62154"/>
    <w:rsid w:val="00D63599"/>
    <w:rsid w:val="00D64634"/>
    <w:rsid w:val="00D675DC"/>
    <w:rsid w:val="00D713EB"/>
    <w:rsid w:val="00D7293B"/>
    <w:rsid w:val="00D75585"/>
    <w:rsid w:val="00D77E90"/>
    <w:rsid w:val="00D830D0"/>
    <w:rsid w:val="00D84604"/>
    <w:rsid w:val="00D85ABC"/>
    <w:rsid w:val="00D860F1"/>
    <w:rsid w:val="00D90C28"/>
    <w:rsid w:val="00D90E6F"/>
    <w:rsid w:val="00D9235C"/>
    <w:rsid w:val="00D93FE8"/>
    <w:rsid w:val="00D94538"/>
    <w:rsid w:val="00D95E70"/>
    <w:rsid w:val="00D95EFF"/>
    <w:rsid w:val="00D96465"/>
    <w:rsid w:val="00D9692E"/>
    <w:rsid w:val="00DA349F"/>
    <w:rsid w:val="00DA3A62"/>
    <w:rsid w:val="00DA3DDD"/>
    <w:rsid w:val="00DA5634"/>
    <w:rsid w:val="00DA5677"/>
    <w:rsid w:val="00DA5A47"/>
    <w:rsid w:val="00DA5EF1"/>
    <w:rsid w:val="00DA6511"/>
    <w:rsid w:val="00DA6563"/>
    <w:rsid w:val="00DB0884"/>
    <w:rsid w:val="00DB1382"/>
    <w:rsid w:val="00DB1FAE"/>
    <w:rsid w:val="00DB1FDC"/>
    <w:rsid w:val="00DB4868"/>
    <w:rsid w:val="00DB4A33"/>
    <w:rsid w:val="00DB72C8"/>
    <w:rsid w:val="00DC03D6"/>
    <w:rsid w:val="00DC04E2"/>
    <w:rsid w:val="00DC0CD9"/>
    <w:rsid w:val="00DC15CE"/>
    <w:rsid w:val="00DC16B8"/>
    <w:rsid w:val="00DC6E7A"/>
    <w:rsid w:val="00DC75A5"/>
    <w:rsid w:val="00DD0D0B"/>
    <w:rsid w:val="00DD4125"/>
    <w:rsid w:val="00DD70DE"/>
    <w:rsid w:val="00DD7AA0"/>
    <w:rsid w:val="00DD7D84"/>
    <w:rsid w:val="00DE13CC"/>
    <w:rsid w:val="00DE17E9"/>
    <w:rsid w:val="00DE55DE"/>
    <w:rsid w:val="00DF077D"/>
    <w:rsid w:val="00DF31ED"/>
    <w:rsid w:val="00DF399D"/>
    <w:rsid w:val="00DF52E6"/>
    <w:rsid w:val="00DF61C0"/>
    <w:rsid w:val="00DF6740"/>
    <w:rsid w:val="00E0026A"/>
    <w:rsid w:val="00E01EBD"/>
    <w:rsid w:val="00E0218F"/>
    <w:rsid w:val="00E023CC"/>
    <w:rsid w:val="00E028EE"/>
    <w:rsid w:val="00E05D50"/>
    <w:rsid w:val="00E0720D"/>
    <w:rsid w:val="00E07D0B"/>
    <w:rsid w:val="00E10C0A"/>
    <w:rsid w:val="00E1113E"/>
    <w:rsid w:val="00E11C7B"/>
    <w:rsid w:val="00E12E2E"/>
    <w:rsid w:val="00E14149"/>
    <w:rsid w:val="00E16B3F"/>
    <w:rsid w:val="00E16C47"/>
    <w:rsid w:val="00E16D32"/>
    <w:rsid w:val="00E217D2"/>
    <w:rsid w:val="00E22522"/>
    <w:rsid w:val="00E25C51"/>
    <w:rsid w:val="00E26535"/>
    <w:rsid w:val="00E26BFD"/>
    <w:rsid w:val="00E26E71"/>
    <w:rsid w:val="00E324A5"/>
    <w:rsid w:val="00E33740"/>
    <w:rsid w:val="00E34B45"/>
    <w:rsid w:val="00E35706"/>
    <w:rsid w:val="00E40CD8"/>
    <w:rsid w:val="00E413F5"/>
    <w:rsid w:val="00E41BC5"/>
    <w:rsid w:val="00E44D81"/>
    <w:rsid w:val="00E46503"/>
    <w:rsid w:val="00E46923"/>
    <w:rsid w:val="00E4763A"/>
    <w:rsid w:val="00E47D72"/>
    <w:rsid w:val="00E5160A"/>
    <w:rsid w:val="00E5265D"/>
    <w:rsid w:val="00E5421D"/>
    <w:rsid w:val="00E55A5E"/>
    <w:rsid w:val="00E5611C"/>
    <w:rsid w:val="00E5653A"/>
    <w:rsid w:val="00E57231"/>
    <w:rsid w:val="00E57A63"/>
    <w:rsid w:val="00E60C24"/>
    <w:rsid w:val="00E60DF0"/>
    <w:rsid w:val="00E63EB0"/>
    <w:rsid w:val="00E66871"/>
    <w:rsid w:val="00E6741B"/>
    <w:rsid w:val="00E67E42"/>
    <w:rsid w:val="00E700D2"/>
    <w:rsid w:val="00E70500"/>
    <w:rsid w:val="00E72CCC"/>
    <w:rsid w:val="00E738AF"/>
    <w:rsid w:val="00E74297"/>
    <w:rsid w:val="00E75836"/>
    <w:rsid w:val="00E75C4C"/>
    <w:rsid w:val="00E810CC"/>
    <w:rsid w:val="00E83582"/>
    <w:rsid w:val="00E83BF2"/>
    <w:rsid w:val="00E85315"/>
    <w:rsid w:val="00E8540F"/>
    <w:rsid w:val="00E85E91"/>
    <w:rsid w:val="00E86E5B"/>
    <w:rsid w:val="00E91CBE"/>
    <w:rsid w:val="00E949FD"/>
    <w:rsid w:val="00E957A7"/>
    <w:rsid w:val="00E95828"/>
    <w:rsid w:val="00E97DC1"/>
    <w:rsid w:val="00EA0D30"/>
    <w:rsid w:val="00EA0E25"/>
    <w:rsid w:val="00EA29D3"/>
    <w:rsid w:val="00EA452E"/>
    <w:rsid w:val="00EA578F"/>
    <w:rsid w:val="00EA6691"/>
    <w:rsid w:val="00EB1204"/>
    <w:rsid w:val="00EB265B"/>
    <w:rsid w:val="00EB2877"/>
    <w:rsid w:val="00EB2FB6"/>
    <w:rsid w:val="00EB4BDD"/>
    <w:rsid w:val="00EB5C84"/>
    <w:rsid w:val="00EB6AF4"/>
    <w:rsid w:val="00EB704D"/>
    <w:rsid w:val="00EC0EBE"/>
    <w:rsid w:val="00EC1170"/>
    <w:rsid w:val="00EC4CF7"/>
    <w:rsid w:val="00EC56CE"/>
    <w:rsid w:val="00EC6BD0"/>
    <w:rsid w:val="00EC6F06"/>
    <w:rsid w:val="00ED0505"/>
    <w:rsid w:val="00ED0D92"/>
    <w:rsid w:val="00ED1614"/>
    <w:rsid w:val="00ED1D20"/>
    <w:rsid w:val="00ED1E25"/>
    <w:rsid w:val="00EE055A"/>
    <w:rsid w:val="00EE1674"/>
    <w:rsid w:val="00EE1BDF"/>
    <w:rsid w:val="00EE3206"/>
    <w:rsid w:val="00EE3EA8"/>
    <w:rsid w:val="00EE60F6"/>
    <w:rsid w:val="00EE6EC8"/>
    <w:rsid w:val="00EE7097"/>
    <w:rsid w:val="00EF077A"/>
    <w:rsid w:val="00EF0C67"/>
    <w:rsid w:val="00EF1BBE"/>
    <w:rsid w:val="00EF3266"/>
    <w:rsid w:val="00EF5A56"/>
    <w:rsid w:val="00EF7805"/>
    <w:rsid w:val="00EF7B38"/>
    <w:rsid w:val="00F00A36"/>
    <w:rsid w:val="00F00AE9"/>
    <w:rsid w:val="00F018F4"/>
    <w:rsid w:val="00F03200"/>
    <w:rsid w:val="00F05987"/>
    <w:rsid w:val="00F06036"/>
    <w:rsid w:val="00F061F1"/>
    <w:rsid w:val="00F06289"/>
    <w:rsid w:val="00F06FA2"/>
    <w:rsid w:val="00F0732F"/>
    <w:rsid w:val="00F073C6"/>
    <w:rsid w:val="00F10CD7"/>
    <w:rsid w:val="00F11EF4"/>
    <w:rsid w:val="00F120A1"/>
    <w:rsid w:val="00F1375A"/>
    <w:rsid w:val="00F151FC"/>
    <w:rsid w:val="00F165DF"/>
    <w:rsid w:val="00F17C26"/>
    <w:rsid w:val="00F2098A"/>
    <w:rsid w:val="00F21DAC"/>
    <w:rsid w:val="00F23036"/>
    <w:rsid w:val="00F24950"/>
    <w:rsid w:val="00F2650D"/>
    <w:rsid w:val="00F3404E"/>
    <w:rsid w:val="00F36C20"/>
    <w:rsid w:val="00F37945"/>
    <w:rsid w:val="00F4094B"/>
    <w:rsid w:val="00F409C1"/>
    <w:rsid w:val="00F40C76"/>
    <w:rsid w:val="00F42463"/>
    <w:rsid w:val="00F42650"/>
    <w:rsid w:val="00F4299F"/>
    <w:rsid w:val="00F45483"/>
    <w:rsid w:val="00F46441"/>
    <w:rsid w:val="00F46EA0"/>
    <w:rsid w:val="00F47DF8"/>
    <w:rsid w:val="00F51651"/>
    <w:rsid w:val="00F536D9"/>
    <w:rsid w:val="00F538A7"/>
    <w:rsid w:val="00F53E4F"/>
    <w:rsid w:val="00F548F0"/>
    <w:rsid w:val="00F54B31"/>
    <w:rsid w:val="00F55896"/>
    <w:rsid w:val="00F559E2"/>
    <w:rsid w:val="00F5714B"/>
    <w:rsid w:val="00F572C1"/>
    <w:rsid w:val="00F5738A"/>
    <w:rsid w:val="00F612FA"/>
    <w:rsid w:val="00F62920"/>
    <w:rsid w:val="00F6296B"/>
    <w:rsid w:val="00F62D4D"/>
    <w:rsid w:val="00F63FAF"/>
    <w:rsid w:val="00F65C53"/>
    <w:rsid w:val="00F65C95"/>
    <w:rsid w:val="00F65D36"/>
    <w:rsid w:val="00F67724"/>
    <w:rsid w:val="00F67A55"/>
    <w:rsid w:val="00F705D5"/>
    <w:rsid w:val="00F75B0E"/>
    <w:rsid w:val="00F7625A"/>
    <w:rsid w:val="00F77670"/>
    <w:rsid w:val="00F77A1B"/>
    <w:rsid w:val="00F77AB5"/>
    <w:rsid w:val="00F8307F"/>
    <w:rsid w:val="00F84388"/>
    <w:rsid w:val="00F84442"/>
    <w:rsid w:val="00F84F0D"/>
    <w:rsid w:val="00F860C1"/>
    <w:rsid w:val="00F90B4A"/>
    <w:rsid w:val="00F917B9"/>
    <w:rsid w:val="00F945BB"/>
    <w:rsid w:val="00F95C44"/>
    <w:rsid w:val="00F96BC5"/>
    <w:rsid w:val="00F975A0"/>
    <w:rsid w:val="00FA0926"/>
    <w:rsid w:val="00FA1780"/>
    <w:rsid w:val="00FA1D1F"/>
    <w:rsid w:val="00FA3867"/>
    <w:rsid w:val="00FA73E5"/>
    <w:rsid w:val="00FB0832"/>
    <w:rsid w:val="00FB203B"/>
    <w:rsid w:val="00FB3418"/>
    <w:rsid w:val="00FB5F4C"/>
    <w:rsid w:val="00FB74E0"/>
    <w:rsid w:val="00FB7A7B"/>
    <w:rsid w:val="00FB7AB8"/>
    <w:rsid w:val="00FC0060"/>
    <w:rsid w:val="00FC127A"/>
    <w:rsid w:val="00FC1FB1"/>
    <w:rsid w:val="00FC4ED8"/>
    <w:rsid w:val="00FC5F4C"/>
    <w:rsid w:val="00FC79A0"/>
    <w:rsid w:val="00FD0656"/>
    <w:rsid w:val="00FD09FB"/>
    <w:rsid w:val="00FD0BB2"/>
    <w:rsid w:val="00FD0CDA"/>
    <w:rsid w:val="00FD0DE0"/>
    <w:rsid w:val="00FD0ECC"/>
    <w:rsid w:val="00FD56BA"/>
    <w:rsid w:val="00FD6388"/>
    <w:rsid w:val="00FD63B5"/>
    <w:rsid w:val="00FD74A8"/>
    <w:rsid w:val="00FE5410"/>
    <w:rsid w:val="00FE588E"/>
    <w:rsid w:val="00FE59A7"/>
    <w:rsid w:val="00FE63E8"/>
    <w:rsid w:val="00FE67F3"/>
    <w:rsid w:val="00FF032A"/>
    <w:rsid w:val="00FF051E"/>
    <w:rsid w:val="00FF0590"/>
    <w:rsid w:val="00FF2215"/>
    <w:rsid w:val="00FF28E1"/>
    <w:rsid w:val="00FF2A68"/>
    <w:rsid w:val="00FF50E8"/>
    <w:rsid w:val="00FF513F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65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9A"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3B729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42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42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42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428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428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428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428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428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8B0C26"/>
    <w:rPr>
      <w:b/>
    </w:rPr>
  </w:style>
  <w:style w:type="character" w:customStyle="1" w:styleId="WW8Num2z0">
    <w:name w:val="WW8Num2z0"/>
    <w:rsid w:val="008B0C26"/>
    <w:rPr>
      <w:b/>
    </w:rPr>
  </w:style>
  <w:style w:type="character" w:customStyle="1" w:styleId="WW8Num2z2">
    <w:name w:val="WW8Num2z2"/>
    <w:rsid w:val="008B0C26"/>
  </w:style>
  <w:style w:type="character" w:customStyle="1" w:styleId="WW8Num2z3">
    <w:name w:val="WW8Num2z3"/>
    <w:rsid w:val="008B0C26"/>
  </w:style>
  <w:style w:type="character" w:customStyle="1" w:styleId="WW8Num2z4">
    <w:name w:val="WW8Num2z4"/>
    <w:rsid w:val="008B0C26"/>
  </w:style>
  <w:style w:type="character" w:customStyle="1" w:styleId="WW8Num2z5">
    <w:name w:val="WW8Num2z5"/>
    <w:rsid w:val="008B0C26"/>
  </w:style>
  <w:style w:type="character" w:customStyle="1" w:styleId="WW8Num2z6">
    <w:name w:val="WW8Num2z6"/>
    <w:rsid w:val="008B0C26"/>
  </w:style>
  <w:style w:type="character" w:customStyle="1" w:styleId="WW8Num2z7">
    <w:name w:val="WW8Num2z7"/>
    <w:rsid w:val="008B0C26"/>
  </w:style>
  <w:style w:type="character" w:customStyle="1" w:styleId="WW8Num2z8">
    <w:name w:val="WW8Num2z8"/>
    <w:rsid w:val="008B0C26"/>
  </w:style>
  <w:style w:type="character" w:customStyle="1" w:styleId="WW8Num3z0">
    <w:name w:val="WW8Num3z0"/>
    <w:rsid w:val="008B0C26"/>
    <w:rPr>
      <w:b/>
      <w:color w:val="000000"/>
    </w:rPr>
  </w:style>
  <w:style w:type="character" w:customStyle="1" w:styleId="WW8Num3z1">
    <w:name w:val="WW8Num3z1"/>
    <w:rsid w:val="008B0C26"/>
  </w:style>
  <w:style w:type="character" w:customStyle="1" w:styleId="WW8Num3z2">
    <w:name w:val="WW8Num3z2"/>
    <w:rsid w:val="008B0C26"/>
  </w:style>
  <w:style w:type="character" w:customStyle="1" w:styleId="WW8Num3z3">
    <w:name w:val="WW8Num3z3"/>
    <w:rsid w:val="008B0C26"/>
  </w:style>
  <w:style w:type="character" w:customStyle="1" w:styleId="WW8Num3z4">
    <w:name w:val="WW8Num3z4"/>
    <w:rsid w:val="008B0C26"/>
  </w:style>
  <w:style w:type="character" w:customStyle="1" w:styleId="WW8Num3z5">
    <w:name w:val="WW8Num3z5"/>
    <w:rsid w:val="008B0C26"/>
  </w:style>
  <w:style w:type="character" w:customStyle="1" w:styleId="WW8Num3z6">
    <w:name w:val="WW8Num3z6"/>
    <w:rsid w:val="008B0C26"/>
  </w:style>
  <w:style w:type="character" w:customStyle="1" w:styleId="WW8Num3z7">
    <w:name w:val="WW8Num3z7"/>
    <w:rsid w:val="008B0C26"/>
  </w:style>
  <w:style w:type="character" w:customStyle="1" w:styleId="WW8Num3z8">
    <w:name w:val="WW8Num3z8"/>
    <w:rsid w:val="008B0C26"/>
  </w:style>
  <w:style w:type="character" w:customStyle="1" w:styleId="WW8Num4z0">
    <w:name w:val="WW8Num4z0"/>
    <w:rsid w:val="008B0C26"/>
    <w:rPr>
      <w:b/>
    </w:rPr>
  </w:style>
  <w:style w:type="character" w:customStyle="1" w:styleId="WW8Num4z1">
    <w:name w:val="WW8Num4z1"/>
    <w:rsid w:val="008B0C26"/>
  </w:style>
  <w:style w:type="character" w:customStyle="1" w:styleId="WW8Num4z2">
    <w:name w:val="WW8Num4z2"/>
    <w:rsid w:val="008B0C26"/>
  </w:style>
  <w:style w:type="character" w:customStyle="1" w:styleId="WW8Num4z3">
    <w:name w:val="WW8Num4z3"/>
    <w:rsid w:val="008B0C26"/>
  </w:style>
  <w:style w:type="character" w:customStyle="1" w:styleId="WW8Num4z4">
    <w:name w:val="WW8Num4z4"/>
    <w:rsid w:val="008B0C26"/>
  </w:style>
  <w:style w:type="character" w:customStyle="1" w:styleId="WW8Num4z5">
    <w:name w:val="WW8Num4z5"/>
    <w:rsid w:val="008B0C26"/>
  </w:style>
  <w:style w:type="character" w:customStyle="1" w:styleId="WW8Num4z6">
    <w:name w:val="WW8Num4z6"/>
    <w:rsid w:val="008B0C26"/>
  </w:style>
  <w:style w:type="character" w:customStyle="1" w:styleId="WW8Num4z7">
    <w:name w:val="WW8Num4z7"/>
    <w:rsid w:val="008B0C26"/>
  </w:style>
  <w:style w:type="character" w:customStyle="1" w:styleId="WW8Num4z8">
    <w:name w:val="WW8Num4z8"/>
    <w:rsid w:val="008B0C26"/>
  </w:style>
  <w:style w:type="character" w:customStyle="1" w:styleId="WW8Num5z0">
    <w:name w:val="WW8Num5z0"/>
    <w:rsid w:val="008B0C26"/>
    <w:rPr>
      <w:b/>
      <w:color w:val="000000"/>
    </w:rPr>
  </w:style>
  <w:style w:type="character" w:customStyle="1" w:styleId="WW8Num5z1">
    <w:name w:val="WW8Num5z1"/>
    <w:rsid w:val="008B0C26"/>
  </w:style>
  <w:style w:type="character" w:customStyle="1" w:styleId="WW8Num5z2">
    <w:name w:val="WW8Num5z2"/>
    <w:rsid w:val="008B0C26"/>
  </w:style>
  <w:style w:type="character" w:customStyle="1" w:styleId="WW8Num5z3">
    <w:name w:val="WW8Num5z3"/>
    <w:rsid w:val="008B0C26"/>
  </w:style>
  <w:style w:type="character" w:customStyle="1" w:styleId="WW8Num5z4">
    <w:name w:val="WW8Num5z4"/>
    <w:rsid w:val="008B0C26"/>
  </w:style>
  <w:style w:type="character" w:customStyle="1" w:styleId="WW8Num5z5">
    <w:name w:val="WW8Num5z5"/>
    <w:rsid w:val="008B0C26"/>
  </w:style>
  <w:style w:type="character" w:customStyle="1" w:styleId="WW8Num5z6">
    <w:name w:val="WW8Num5z6"/>
    <w:rsid w:val="008B0C26"/>
  </w:style>
  <w:style w:type="character" w:customStyle="1" w:styleId="WW8Num5z7">
    <w:name w:val="WW8Num5z7"/>
    <w:rsid w:val="008B0C26"/>
  </w:style>
  <w:style w:type="character" w:customStyle="1" w:styleId="WW8Num5z8">
    <w:name w:val="WW8Num5z8"/>
    <w:rsid w:val="008B0C26"/>
  </w:style>
  <w:style w:type="character" w:customStyle="1" w:styleId="WW8Num6z0">
    <w:name w:val="WW8Num6z0"/>
    <w:rsid w:val="008B0C26"/>
    <w:rPr>
      <w:b/>
      <w:color w:val="auto"/>
    </w:rPr>
  </w:style>
  <w:style w:type="character" w:customStyle="1" w:styleId="WW8Num6z1">
    <w:name w:val="WW8Num6z1"/>
    <w:rsid w:val="008B0C26"/>
  </w:style>
  <w:style w:type="character" w:customStyle="1" w:styleId="WW8Num6z2">
    <w:name w:val="WW8Num6z2"/>
    <w:rsid w:val="008B0C26"/>
  </w:style>
  <w:style w:type="character" w:customStyle="1" w:styleId="WW8Num6z3">
    <w:name w:val="WW8Num6z3"/>
    <w:rsid w:val="008B0C26"/>
  </w:style>
  <w:style w:type="character" w:customStyle="1" w:styleId="WW8Num6z4">
    <w:name w:val="WW8Num6z4"/>
    <w:rsid w:val="008B0C26"/>
  </w:style>
  <w:style w:type="character" w:customStyle="1" w:styleId="WW8Num6z5">
    <w:name w:val="WW8Num6z5"/>
    <w:rsid w:val="008B0C26"/>
  </w:style>
  <w:style w:type="character" w:customStyle="1" w:styleId="WW8Num6z6">
    <w:name w:val="WW8Num6z6"/>
    <w:rsid w:val="008B0C26"/>
  </w:style>
  <w:style w:type="character" w:customStyle="1" w:styleId="WW8Num6z7">
    <w:name w:val="WW8Num6z7"/>
    <w:rsid w:val="008B0C26"/>
  </w:style>
  <w:style w:type="character" w:customStyle="1" w:styleId="WW8Num6z8">
    <w:name w:val="WW8Num6z8"/>
    <w:rsid w:val="008B0C26"/>
  </w:style>
  <w:style w:type="character" w:customStyle="1" w:styleId="WW8Num7z0">
    <w:name w:val="WW8Num7z0"/>
    <w:rsid w:val="008B0C26"/>
    <w:rPr>
      <w:rFonts w:ascii="Times New Roman" w:eastAsia="Times New Roman" w:hAnsi="Times New Roman" w:cs="Times New Roman"/>
      <w:b/>
      <w:color w:val="auto"/>
      <w:lang w:eastAsia="tr-TR"/>
    </w:rPr>
  </w:style>
  <w:style w:type="character" w:customStyle="1" w:styleId="WW8Num7z1">
    <w:name w:val="WW8Num7z1"/>
    <w:rsid w:val="008B0C26"/>
  </w:style>
  <w:style w:type="character" w:customStyle="1" w:styleId="WW8Num7z2">
    <w:name w:val="WW8Num7z2"/>
    <w:rsid w:val="008B0C26"/>
  </w:style>
  <w:style w:type="character" w:customStyle="1" w:styleId="WW8Num7z3">
    <w:name w:val="WW8Num7z3"/>
    <w:rsid w:val="008B0C26"/>
  </w:style>
  <w:style w:type="character" w:customStyle="1" w:styleId="WW8Num7z4">
    <w:name w:val="WW8Num7z4"/>
    <w:rsid w:val="008B0C26"/>
  </w:style>
  <w:style w:type="character" w:customStyle="1" w:styleId="WW8Num7z5">
    <w:name w:val="WW8Num7z5"/>
    <w:rsid w:val="008B0C26"/>
  </w:style>
  <w:style w:type="character" w:customStyle="1" w:styleId="WW8Num7z6">
    <w:name w:val="WW8Num7z6"/>
    <w:rsid w:val="008B0C26"/>
  </w:style>
  <w:style w:type="character" w:customStyle="1" w:styleId="WW8Num7z7">
    <w:name w:val="WW8Num7z7"/>
    <w:rsid w:val="008B0C26"/>
  </w:style>
  <w:style w:type="character" w:customStyle="1" w:styleId="WW8Num7z8">
    <w:name w:val="WW8Num7z8"/>
    <w:rsid w:val="008B0C26"/>
  </w:style>
  <w:style w:type="character" w:customStyle="1" w:styleId="WW8Num8z0">
    <w:name w:val="WW8Num8z0"/>
    <w:rsid w:val="008B0C26"/>
    <w:rPr>
      <w:b/>
      <w:color w:val="000000"/>
    </w:rPr>
  </w:style>
  <w:style w:type="character" w:customStyle="1" w:styleId="WW8Num8z1">
    <w:name w:val="WW8Num8z1"/>
    <w:rsid w:val="008B0C26"/>
  </w:style>
  <w:style w:type="character" w:customStyle="1" w:styleId="WW8Num8z2">
    <w:name w:val="WW8Num8z2"/>
    <w:rsid w:val="008B0C26"/>
  </w:style>
  <w:style w:type="character" w:customStyle="1" w:styleId="WW8Num8z3">
    <w:name w:val="WW8Num8z3"/>
    <w:rsid w:val="008B0C26"/>
  </w:style>
  <w:style w:type="character" w:customStyle="1" w:styleId="WW8Num8z4">
    <w:name w:val="WW8Num8z4"/>
    <w:rsid w:val="008B0C26"/>
  </w:style>
  <w:style w:type="character" w:customStyle="1" w:styleId="WW8Num8z5">
    <w:name w:val="WW8Num8z5"/>
    <w:rsid w:val="008B0C26"/>
  </w:style>
  <w:style w:type="character" w:customStyle="1" w:styleId="WW8Num8z6">
    <w:name w:val="WW8Num8z6"/>
    <w:rsid w:val="008B0C26"/>
  </w:style>
  <w:style w:type="character" w:customStyle="1" w:styleId="WW8Num8z7">
    <w:name w:val="WW8Num8z7"/>
    <w:rsid w:val="008B0C26"/>
  </w:style>
  <w:style w:type="character" w:customStyle="1" w:styleId="WW8Num8z8">
    <w:name w:val="WW8Num8z8"/>
    <w:rsid w:val="008B0C26"/>
  </w:style>
  <w:style w:type="character" w:customStyle="1" w:styleId="WW8Num9z0">
    <w:name w:val="WW8Num9z0"/>
    <w:rsid w:val="008B0C26"/>
  </w:style>
  <w:style w:type="character" w:customStyle="1" w:styleId="WW8Num9z1">
    <w:name w:val="WW8Num9z1"/>
    <w:rsid w:val="008B0C26"/>
  </w:style>
  <w:style w:type="character" w:customStyle="1" w:styleId="WW8Num9z2">
    <w:name w:val="WW8Num9z2"/>
    <w:rsid w:val="008B0C26"/>
  </w:style>
  <w:style w:type="character" w:customStyle="1" w:styleId="WW8Num9z3">
    <w:name w:val="WW8Num9z3"/>
    <w:rsid w:val="008B0C26"/>
  </w:style>
  <w:style w:type="character" w:customStyle="1" w:styleId="WW8Num9z4">
    <w:name w:val="WW8Num9z4"/>
    <w:rsid w:val="008B0C26"/>
  </w:style>
  <w:style w:type="character" w:customStyle="1" w:styleId="WW8Num9z5">
    <w:name w:val="WW8Num9z5"/>
    <w:rsid w:val="008B0C26"/>
  </w:style>
  <w:style w:type="character" w:customStyle="1" w:styleId="WW8Num9z6">
    <w:name w:val="WW8Num9z6"/>
    <w:rsid w:val="008B0C26"/>
  </w:style>
  <w:style w:type="character" w:customStyle="1" w:styleId="WW8Num9z7">
    <w:name w:val="WW8Num9z7"/>
    <w:rsid w:val="008B0C26"/>
  </w:style>
  <w:style w:type="character" w:customStyle="1" w:styleId="WW8Num9z8">
    <w:name w:val="WW8Num9z8"/>
    <w:rsid w:val="008B0C26"/>
  </w:style>
  <w:style w:type="character" w:customStyle="1" w:styleId="WW8Num10z0">
    <w:name w:val="WW8Num10z0"/>
    <w:rsid w:val="008B0C26"/>
  </w:style>
  <w:style w:type="character" w:customStyle="1" w:styleId="WW8Num10z1">
    <w:name w:val="WW8Num10z1"/>
    <w:rsid w:val="008B0C26"/>
  </w:style>
  <w:style w:type="character" w:customStyle="1" w:styleId="WW8Num10z2">
    <w:name w:val="WW8Num10z2"/>
    <w:rsid w:val="008B0C26"/>
  </w:style>
  <w:style w:type="character" w:customStyle="1" w:styleId="WW8Num10z3">
    <w:name w:val="WW8Num10z3"/>
    <w:rsid w:val="008B0C26"/>
  </w:style>
  <w:style w:type="character" w:customStyle="1" w:styleId="WW8Num10z4">
    <w:name w:val="WW8Num10z4"/>
    <w:rsid w:val="008B0C26"/>
  </w:style>
  <w:style w:type="character" w:customStyle="1" w:styleId="WW8Num10z5">
    <w:name w:val="WW8Num10z5"/>
    <w:rsid w:val="008B0C26"/>
  </w:style>
  <w:style w:type="character" w:customStyle="1" w:styleId="WW8Num10z6">
    <w:name w:val="WW8Num10z6"/>
    <w:rsid w:val="008B0C26"/>
  </w:style>
  <w:style w:type="character" w:customStyle="1" w:styleId="WW8Num10z7">
    <w:name w:val="WW8Num10z7"/>
    <w:rsid w:val="008B0C26"/>
  </w:style>
  <w:style w:type="character" w:customStyle="1" w:styleId="WW8Num10z8">
    <w:name w:val="WW8Num10z8"/>
    <w:rsid w:val="008B0C26"/>
  </w:style>
  <w:style w:type="character" w:customStyle="1" w:styleId="WW8Num11z0">
    <w:name w:val="WW8Num11z0"/>
    <w:rsid w:val="008B0C26"/>
    <w:rPr>
      <w:b/>
      <w:color w:val="000000"/>
    </w:rPr>
  </w:style>
  <w:style w:type="character" w:customStyle="1" w:styleId="WW8Num11z1">
    <w:name w:val="WW8Num11z1"/>
    <w:rsid w:val="008B0C26"/>
  </w:style>
  <w:style w:type="character" w:customStyle="1" w:styleId="WW8Num11z2">
    <w:name w:val="WW8Num11z2"/>
    <w:rsid w:val="008B0C26"/>
  </w:style>
  <w:style w:type="character" w:customStyle="1" w:styleId="WW8Num11z3">
    <w:name w:val="WW8Num11z3"/>
    <w:rsid w:val="008B0C26"/>
  </w:style>
  <w:style w:type="character" w:customStyle="1" w:styleId="WW8Num11z4">
    <w:name w:val="WW8Num11z4"/>
    <w:rsid w:val="008B0C26"/>
  </w:style>
  <w:style w:type="character" w:customStyle="1" w:styleId="WW8Num11z5">
    <w:name w:val="WW8Num11z5"/>
    <w:rsid w:val="008B0C26"/>
  </w:style>
  <w:style w:type="character" w:customStyle="1" w:styleId="WW8Num11z6">
    <w:name w:val="WW8Num11z6"/>
    <w:rsid w:val="008B0C26"/>
  </w:style>
  <w:style w:type="character" w:customStyle="1" w:styleId="WW8Num11z7">
    <w:name w:val="WW8Num11z7"/>
    <w:rsid w:val="008B0C26"/>
  </w:style>
  <w:style w:type="character" w:customStyle="1" w:styleId="WW8Num11z8">
    <w:name w:val="WW8Num11z8"/>
    <w:rsid w:val="008B0C26"/>
  </w:style>
  <w:style w:type="character" w:customStyle="1" w:styleId="WW8Num12z0">
    <w:name w:val="WW8Num12z0"/>
    <w:rsid w:val="008B0C26"/>
  </w:style>
  <w:style w:type="character" w:customStyle="1" w:styleId="WW8Num12z1">
    <w:name w:val="WW8Num12z1"/>
    <w:rsid w:val="008B0C26"/>
  </w:style>
  <w:style w:type="character" w:customStyle="1" w:styleId="WW8Num12z2">
    <w:name w:val="WW8Num12z2"/>
    <w:rsid w:val="008B0C26"/>
  </w:style>
  <w:style w:type="character" w:customStyle="1" w:styleId="WW8Num12z3">
    <w:name w:val="WW8Num12z3"/>
    <w:rsid w:val="008B0C26"/>
  </w:style>
  <w:style w:type="character" w:customStyle="1" w:styleId="WW8Num12z4">
    <w:name w:val="WW8Num12z4"/>
    <w:rsid w:val="008B0C26"/>
  </w:style>
  <w:style w:type="character" w:customStyle="1" w:styleId="WW8Num12z5">
    <w:name w:val="WW8Num12z5"/>
    <w:rsid w:val="008B0C26"/>
  </w:style>
  <w:style w:type="character" w:customStyle="1" w:styleId="WW8Num12z6">
    <w:name w:val="WW8Num12z6"/>
    <w:rsid w:val="008B0C26"/>
  </w:style>
  <w:style w:type="character" w:customStyle="1" w:styleId="WW8Num12z7">
    <w:name w:val="WW8Num12z7"/>
    <w:rsid w:val="008B0C26"/>
  </w:style>
  <w:style w:type="character" w:customStyle="1" w:styleId="WW8Num12z8">
    <w:name w:val="WW8Num12z8"/>
    <w:rsid w:val="008B0C26"/>
  </w:style>
  <w:style w:type="character" w:customStyle="1" w:styleId="WW8Num13z0">
    <w:name w:val="WW8Num13z0"/>
    <w:rsid w:val="008B0C26"/>
    <w:rPr>
      <w:b/>
    </w:rPr>
  </w:style>
  <w:style w:type="character" w:customStyle="1" w:styleId="WW8Num13z1">
    <w:name w:val="WW8Num13z1"/>
    <w:rsid w:val="008B0C26"/>
  </w:style>
  <w:style w:type="character" w:customStyle="1" w:styleId="WW8Num13z2">
    <w:name w:val="WW8Num13z2"/>
    <w:rsid w:val="008B0C26"/>
  </w:style>
  <w:style w:type="character" w:customStyle="1" w:styleId="WW8Num13z3">
    <w:name w:val="WW8Num13z3"/>
    <w:rsid w:val="008B0C26"/>
  </w:style>
  <w:style w:type="character" w:customStyle="1" w:styleId="WW8Num13z4">
    <w:name w:val="WW8Num13z4"/>
    <w:rsid w:val="008B0C26"/>
  </w:style>
  <w:style w:type="character" w:customStyle="1" w:styleId="WW8Num13z5">
    <w:name w:val="WW8Num13z5"/>
    <w:rsid w:val="008B0C26"/>
  </w:style>
  <w:style w:type="character" w:customStyle="1" w:styleId="WW8Num13z6">
    <w:name w:val="WW8Num13z6"/>
    <w:rsid w:val="008B0C26"/>
  </w:style>
  <w:style w:type="character" w:customStyle="1" w:styleId="WW8Num13z7">
    <w:name w:val="WW8Num13z7"/>
    <w:rsid w:val="008B0C26"/>
  </w:style>
  <w:style w:type="character" w:customStyle="1" w:styleId="WW8Num13z8">
    <w:name w:val="WW8Num13z8"/>
    <w:rsid w:val="008B0C26"/>
  </w:style>
  <w:style w:type="character" w:customStyle="1" w:styleId="WW8Num14z0">
    <w:name w:val="WW8Num14z0"/>
    <w:rsid w:val="008B0C26"/>
  </w:style>
  <w:style w:type="character" w:customStyle="1" w:styleId="WW8Num14z1">
    <w:name w:val="WW8Num14z1"/>
    <w:rsid w:val="008B0C26"/>
  </w:style>
  <w:style w:type="character" w:customStyle="1" w:styleId="WW8Num14z2">
    <w:name w:val="WW8Num14z2"/>
    <w:rsid w:val="008B0C26"/>
  </w:style>
  <w:style w:type="character" w:customStyle="1" w:styleId="WW8Num14z3">
    <w:name w:val="WW8Num14z3"/>
    <w:rsid w:val="008B0C26"/>
  </w:style>
  <w:style w:type="character" w:customStyle="1" w:styleId="WW8Num14z4">
    <w:name w:val="WW8Num14z4"/>
    <w:rsid w:val="008B0C26"/>
  </w:style>
  <w:style w:type="character" w:customStyle="1" w:styleId="WW8Num14z5">
    <w:name w:val="WW8Num14z5"/>
    <w:rsid w:val="008B0C26"/>
  </w:style>
  <w:style w:type="character" w:customStyle="1" w:styleId="WW8Num14z6">
    <w:name w:val="WW8Num14z6"/>
    <w:rsid w:val="008B0C26"/>
  </w:style>
  <w:style w:type="character" w:customStyle="1" w:styleId="WW8Num14z7">
    <w:name w:val="WW8Num14z7"/>
    <w:rsid w:val="008B0C26"/>
  </w:style>
  <w:style w:type="character" w:customStyle="1" w:styleId="WW8Num14z8">
    <w:name w:val="WW8Num14z8"/>
    <w:rsid w:val="008B0C26"/>
  </w:style>
  <w:style w:type="character" w:customStyle="1" w:styleId="WW8Num15z0">
    <w:name w:val="WW8Num15z0"/>
    <w:rsid w:val="008B0C26"/>
    <w:rPr>
      <w:b/>
      <w:color w:val="auto"/>
    </w:rPr>
  </w:style>
  <w:style w:type="character" w:customStyle="1" w:styleId="WW8Num15z1">
    <w:name w:val="WW8Num15z1"/>
    <w:rsid w:val="008B0C26"/>
  </w:style>
  <w:style w:type="character" w:customStyle="1" w:styleId="WW8Num15z2">
    <w:name w:val="WW8Num15z2"/>
    <w:rsid w:val="008B0C26"/>
  </w:style>
  <w:style w:type="character" w:customStyle="1" w:styleId="WW8Num15z3">
    <w:name w:val="WW8Num15z3"/>
    <w:rsid w:val="008B0C26"/>
  </w:style>
  <w:style w:type="character" w:customStyle="1" w:styleId="WW8Num15z4">
    <w:name w:val="WW8Num15z4"/>
    <w:rsid w:val="008B0C26"/>
  </w:style>
  <w:style w:type="character" w:customStyle="1" w:styleId="WW8Num15z5">
    <w:name w:val="WW8Num15z5"/>
    <w:rsid w:val="008B0C26"/>
  </w:style>
  <w:style w:type="character" w:customStyle="1" w:styleId="WW8Num15z6">
    <w:name w:val="WW8Num15z6"/>
    <w:rsid w:val="008B0C26"/>
  </w:style>
  <w:style w:type="character" w:customStyle="1" w:styleId="WW8Num15z7">
    <w:name w:val="WW8Num15z7"/>
    <w:rsid w:val="008B0C26"/>
  </w:style>
  <w:style w:type="character" w:customStyle="1" w:styleId="WW8Num15z8">
    <w:name w:val="WW8Num15z8"/>
    <w:rsid w:val="008B0C26"/>
  </w:style>
  <w:style w:type="character" w:customStyle="1" w:styleId="WW8Num16z0">
    <w:name w:val="WW8Num16z0"/>
    <w:rsid w:val="008B0C26"/>
  </w:style>
  <w:style w:type="character" w:customStyle="1" w:styleId="WW8Num16z1">
    <w:name w:val="WW8Num16z1"/>
    <w:rsid w:val="008B0C26"/>
  </w:style>
  <w:style w:type="character" w:customStyle="1" w:styleId="WW8Num16z2">
    <w:name w:val="WW8Num16z2"/>
    <w:rsid w:val="008B0C26"/>
  </w:style>
  <w:style w:type="character" w:customStyle="1" w:styleId="WW8Num16z3">
    <w:name w:val="WW8Num16z3"/>
    <w:rsid w:val="008B0C26"/>
  </w:style>
  <w:style w:type="character" w:customStyle="1" w:styleId="WW8Num16z4">
    <w:name w:val="WW8Num16z4"/>
    <w:rsid w:val="008B0C26"/>
  </w:style>
  <w:style w:type="character" w:customStyle="1" w:styleId="WW8Num16z5">
    <w:name w:val="WW8Num16z5"/>
    <w:rsid w:val="008B0C26"/>
  </w:style>
  <w:style w:type="character" w:customStyle="1" w:styleId="WW8Num16z6">
    <w:name w:val="WW8Num16z6"/>
    <w:rsid w:val="008B0C26"/>
  </w:style>
  <w:style w:type="character" w:customStyle="1" w:styleId="WW8Num16z7">
    <w:name w:val="WW8Num16z7"/>
    <w:rsid w:val="008B0C26"/>
  </w:style>
  <w:style w:type="character" w:customStyle="1" w:styleId="WW8Num16z8">
    <w:name w:val="WW8Num16z8"/>
    <w:rsid w:val="008B0C26"/>
  </w:style>
  <w:style w:type="character" w:customStyle="1" w:styleId="WW8Num17z0">
    <w:name w:val="WW8Num17z0"/>
    <w:rsid w:val="008B0C26"/>
  </w:style>
  <w:style w:type="character" w:customStyle="1" w:styleId="WW8Num17z1">
    <w:name w:val="WW8Num17z1"/>
    <w:rsid w:val="008B0C26"/>
  </w:style>
  <w:style w:type="character" w:customStyle="1" w:styleId="WW8Num17z2">
    <w:name w:val="WW8Num17z2"/>
    <w:rsid w:val="008B0C26"/>
  </w:style>
  <w:style w:type="character" w:customStyle="1" w:styleId="WW8Num17z3">
    <w:name w:val="WW8Num17z3"/>
    <w:rsid w:val="008B0C26"/>
  </w:style>
  <w:style w:type="character" w:customStyle="1" w:styleId="WW8Num17z4">
    <w:name w:val="WW8Num17z4"/>
    <w:rsid w:val="008B0C26"/>
  </w:style>
  <w:style w:type="character" w:customStyle="1" w:styleId="WW8Num17z5">
    <w:name w:val="WW8Num17z5"/>
    <w:rsid w:val="008B0C26"/>
  </w:style>
  <w:style w:type="character" w:customStyle="1" w:styleId="WW8Num17z6">
    <w:name w:val="WW8Num17z6"/>
    <w:rsid w:val="008B0C26"/>
  </w:style>
  <w:style w:type="character" w:customStyle="1" w:styleId="WW8Num17z7">
    <w:name w:val="WW8Num17z7"/>
    <w:rsid w:val="008B0C26"/>
  </w:style>
  <w:style w:type="character" w:customStyle="1" w:styleId="WW8Num17z8">
    <w:name w:val="WW8Num17z8"/>
    <w:rsid w:val="008B0C26"/>
  </w:style>
  <w:style w:type="character" w:customStyle="1" w:styleId="WW8Num18z0">
    <w:name w:val="WW8Num18z0"/>
    <w:rsid w:val="008B0C26"/>
    <w:rPr>
      <w:b/>
    </w:rPr>
  </w:style>
  <w:style w:type="character" w:customStyle="1" w:styleId="WW8Num18z1">
    <w:name w:val="WW8Num18z1"/>
    <w:rsid w:val="008B0C26"/>
  </w:style>
  <w:style w:type="character" w:customStyle="1" w:styleId="WW8Num18z2">
    <w:name w:val="WW8Num18z2"/>
    <w:rsid w:val="008B0C26"/>
  </w:style>
  <w:style w:type="character" w:customStyle="1" w:styleId="WW8Num18z3">
    <w:name w:val="WW8Num18z3"/>
    <w:rsid w:val="008B0C26"/>
  </w:style>
  <w:style w:type="character" w:customStyle="1" w:styleId="WW8Num18z4">
    <w:name w:val="WW8Num18z4"/>
    <w:rsid w:val="008B0C26"/>
  </w:style>
  <w:style w:type="character" w:customStyle="1" w:styleId="WW8Num18z5">
    <w:name w:val="WW8Num18z5"/>
    <w:rsid w:val="008B0C26"/>
  </w:style>
  <w:style w:type="character" w:customStyle="1" w:styleId="WW8Num18z6">
    <w:name w:val="WW8Num18z6"/>
    <w:rsid w:val="008B0C26"/>
  </w:style>
  <w:style w:type="character" w:customStyle="1" w:styleId="WW8Num18z7">
    <w:name w:val="WW8Num18z7"/>
    <w:rsid w:val="008B0C26"/>
  </w:style>
  <w:style w:type="character" w:customStyle="1" w:styleId="WW8Num18z8">
    <w:name w:val="WW8Num18z8"/>
    <w:rsid w:val="008B0C26"/>
  </w:style>
  <w:style w:type="character" w:customStyle="1" w:styleId="WW8Num19z0">
    <w:name w:val="WW8Num19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19z1">
    <w:name w:val="WW8Num19z1"/>
    <w:rsid w:val="008B0C26"/>
  </w:style>
  <w:style w:type="character" w:customStyle="1" w:styleId="WW8Num19z2">
    <w:name w:val="WW8Num19z2"/>
    <w:rsid w:val="008B0C26"/>
  </w:style>
  <w:style w:type="character" w:customStyle="1" w:styleId="WW8Num19z3">
    <w:name w:val="WW8Num19z3"/>
    <w:rsid w:val="008B0C26"/>
  </w:style>
  <w:style w:type="character" w:customStyle="1" w:styleId="WW8Num19z4">
    <w:name w:val="WW8Num19z4"/>
    <w:rsid w:val="008B0C26"/>
  </w:style>
  <w:style w:type="character" w:customStyle="1" w:styleId="WW8Num19z5">
    <w:name w:val="WW8Num19z5"/>
    <w:rsid w:val="008B0C26"/>
  </w:style>
  <w:style w:type="character" w:customStyle="1" w:styleId="WW8Num19z6">
    <w:name w:val="WW8Num19z6"/>
    <w:rsid w:val="008B0C26"/>
  </w:style>
  <w:style w:type="character" w:customStyle="1" w:styleId="WW8Num19z7">
    <w:name w:val="WW8Num19z7"/>
    <w:rsid w:val="008B0C26"/>
  </w:style>
  <w:style w:type="character" w:customStyle="1" w:styleId="WW8Num19z8">
    <w:name w:val="WW8Num19z8"/>
    <w:rsid w:val="008B0C26"/>
  </w:style>
  <w:style w:type="character" w:customStyle="1" w:styleId="WW8Num20z0">
    <w:name w:val="WW8Num20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20z1">
    <w:name w:val="WW8Num20z1"/>
    <w:rsid w:val="008B0C26"/>
  </w:style>
  <w:style w:type="character" w:customStyle="1" w:styleId="WW8Num20z2">
    <w:name w:val="WW8Num20z2"/>
    <w:rsid w:val="008B0C26"/>
  </w:style>
  <w:style w:type="character" w:customStyle="1" w:styleId="WW8Num20z3">
    <w:name w:val="WW8Num20z3"/>
    <w:rsid w:val="008B0C26"/>
  </w:style>
  <w:style w:type="character" w:customStyle="1" w:styleId="WW8Num20z4">
    <w:name w:val="WW8Num20z4"/>
    <w:rsid w:val="008B0C26"/>
  </w:style>
  <w:style w:type="character" w:customStyle="1" w:styleId="WW8Num20z5">
    <w:name w:val="WW8Num20z5"/>
    <w:rsid w:val="008B0C26"/>
  </w:style>
  <w:style w:type="character" w:customStyle="1" w:styleId="WW8Num20z6">
    <w:name w:val="WW8Num20z6"/>
    <w:rsid w:val="008B0C26"/>
  </w:style>
  <w:style w:type="character" w:customStyle="1" w:styleId="WW8Num20z7">
    <w:name w:val="WW8Num20z7"/>
    <w:rsid w:val="008B0C26"/>
  </w:style>
  <w:style w:type="character" w:customStyle="1" w:styleId="WW8Num20z8">
    <w:name w:val="WW8Num20z8"/>
    <w:rsid w:val="008B0C26"/>
  </w:style>
  <w:style w:type="character" w:customStyle="1" w:styleId="WW8Num21z0">
    <w:name w:val="WW8Num21z0"/>
    <w:rsid w:val="008B0C26"/>
    <w:rPr>
      <w:b/>
    </w:rPr>
  </w:style>
  <w:style w:type="character" w:customStyle="1" w:styleId="WW8Num21z1">
    <w:name w:val="WW8Num21z1"/>
    <w:rsid w:val="008B0C26"/>
  </w:style>
  <w:style w:type="character" w:customStyle="1" w:styleId="WW8Num21z2">
    <w:name w:val="WW8Num21z2"/>
    <w:rsid w:val="008B0C26"/>
  </w:style>
  <w:style w:type="character" w:customStyle="1" w:styleId="WW8Num21z3">
    <w:name w:val="WW8Num21z3"/>
    <w:rsid w:val="008B0C26"/>
  </w:style>
  <w:style w:type="character" w:customStyle="1" w:styleId="WW8Num21z4">
    <w:name w:val="WW8Num21z4"/>
    <w:rsid w:val="008B0C26"/>
  </w:style>
  <w:style w:type="character" w:customStyle="1" w:styleId="WW8Num21z5">
    <w:name w:val="WW8Num21z5"/>
    <w:rsid w:val="008B0C26"/>
  </w:style>
  <w:style w:type="character" w:customStyle="1" w:styleId="WW8Num21z6">
    <w:name w:val="WW8Num21z6"/>
    <w:rsid w:val="008B0C26"/>
  </w:style>
  <w:style w:type="character" w:customStyle="1" w:styleId="WW8Num21z7">
    <w:name w:val="WW8Num21z7"/>
    <w:rsid w:val="008B0C26"/>
  </w:style>
  <w:style w:type="character" w:customStyle="1" w:styleId="WW8Num21z8">
    <w:name w:val="WW8Num21z8"/>
    <w:rsid w:val="008B0C26"/>
  </w:style>
  <w:style w:type="character" w:customStyle="1" w:styleId="WW8Num22z0">
    <w:name w:val="WW8Num22z0"/>
    <w:rsid w:val="008B0C26"/>
    <w:rPr>
      <w:b/>
    </w:rPr>
  </w:style>
  <w:style w:type="character" w:customStyle="1" w:styleId="WW8Num22z1">
    <w:name w:val="WW8Num22z1"/>
    <w:rsid w:val="008B0C26"/>
  </w:style>
  <w:style w:type="character" w:customStyle="1" w:styleId="WW8Num22z2">
    <w:name w:val="WW8Num22z2"/>
    <w:rsid w:val="008B0C26"/>
  </w:style>
  <w:style w:type="character" w:customStyle="1" w:styleId="WW8Num22z3">
    <w:name w:val="WW8Num22z3"/>
    <w:rsid w:val="008B0C26"/>
  </w:style>
  <w:style w:type="character" w:customStyle="1" w:styleId="WW8Num22z4">
    <w:name w:val="WW8Num22z4"/>
    <w:rsid w:val="008B0C26"/>
  </w:style>
  <w:style w:type="character" w:customStyle="1" w:styleId="WW8Num22z5">
    <w:name w:val="WW8Num22z5"/>
    <w:rsid w:val="008B0C26"/>
  </w:style>
  <w:style w:type="character" w:customStyle="1" w:styleId="WW8Num22z6">
    <w:name w:val="WW8Num22z6"/>
    <w:rsid w:val="008B0C26"/>
  </w:style>
  <w:style w:type="character" w:customStyle="1" w:styleId="WW8Num22z7">
    <w:name w:val="WW8Num22z7"/>
    <w:rsid w:val="008B0C26"/>
  </w:style>
  <w:style w:type="character" w:customStyle="1" w:styleId="WW8Num22z8">
    <w:name w:val="WW8Num22z8"/>
    <w:rsid w:val="008B0C26"/>
  </w:style>
  <w:style w:type="character" w:customStyle="1" w:styleId="WW8Num23z0">
    <w:name w:val="WW8Num23z0"/>
    <w:rsid w:val="008B0C26"/>
  </w:style>
  <w:style w:type="character" w:customStyle="1" w:styleId="WW8Num23z1">
    <w:name w:val="WW8Num23z1"/>
    <w:rsid w:val="008B0C26"/>
  </w:style>
  <w:style w:type="character" w:customStyle="1" w:styleId="WW8Num23z2">
    <w:name w:val="WW8Num23z2"/>
    <w:rsid w:val="008B0C26"/>
  </w:style>
  <w:style w:type="character" w:customStyle="1" w:styleId="WW8Num23z3">
    <w:name w:val="WW8Num23z3"/>
    <w:rsid w:val="008B0C26"/>
  </w:style>
  <w:style w:type="character" w:customStyle="1" w:styleId="WW8Num23z4">
    <w:name w:val="WW8Num23z4"/>
    <w:rsid w:val="008B0C26"/>
  </w:style>
  <w:style w:type="character" w:customStyle="1" w:styleId="WW8Num23z5">
    <w:name w:val="WW8Num23z5"/>
    <w:rsid w:val="008B0C26"/>
  </w:style>
  <w:style w:type="character" w:customStyle="1" w:styleId="WW8Num23z6">
    <w:name w:val="WW8Num23z6"/>
    <w:rsid w:val="008B0C26"/>
  </w:style>
  <w:style w:type="character" w:customStyle="1" w:styleId="WW8Num23z7">
    <w:name w:val="WW8Num23z7"/>
    <w:rsid w:val="008B0C26"/>
  </w:style>
  <w:style w:type="character" w:customStyle="1" w:styleId="WW8Num23z8">
    <w:name w:val="WW8Num23z8"/>
    <w:rsid w:val="008B0C26"/>
  </w:style>
  <w:style w:type="character" w:customStyle="1" w:styleId="WW8Num24z0">
    <w:name w:val="WW8Num24z0"/>
    <w:rsid w:val="008B0C26"/>
    <w:rPr>
      <w:b/>
      <w:color w:val="auto"/>
    </w:rPr>
  </w:style>
  <w:style w:type="character" w:customStyle="1" w:styleId="WW8Num24z1">
    <w:name w:val="WW8Num24z1"/>
    <w:rsid w:val="008B0C26"/>
  </w:style>
  <w:style w:type="character" w:customStyle="1" w:styleId="WW8Num24z2">
    <w:name w:val="WW8Num24z2"/>
    <w:rsid w:val="008B0C26"/>
  </w:style>
  <w:style w:type="character" w:customStyle="1" w:styleId="WW8Num24z3">
    <w:name w:val="WW8Num24z3"/>
    <w:rsid w:val="008B0C26"/>
  </w:style>
  <w:style w:type="character" w:customStyle="1" w:styleId="WW8Num24z4">
    <w:name w:val="WW8Num24z4"/>
    <w:rsid w:val="008B0C26"/>
  </w:style>
  <w:style w:type="character" w:customStyle="1" w:styleId="WW8Num24z5">
    <w:name w:val="WW8Num24z5"/>
    <w:rsid w:val="008B0C26"/>
  </w:style>
  <w:style w:type="character" w:customStyle="1" w:styleId="WW8Num24z6">
    <w:name w:val="WW8Num24z6"/>
    <w:rsid w:val="008B0C26"/>
  </w:style>
  <w:style w:type="character" w:customStyle="1" w:styleId="WW8Num24z7">
    <w:name w:val="WW8Num24z7"/>
    <w:rsid w:val="008B0C26"/>
  </w:style>
  <w:style w:type="character" w:customStyle="1" w:styleId="WW8Num24z8">
    <w:name w:val="WW8Num24z8"/>
    <w:rsid w:val="008B0C26"/>
  </w:style>
  <w:style w:type="character" w:customStyle="1" w:styleId="WW8Num25z0">
    <w:name w:val="WW8Num25z0"/>
    <w:rsid w:val="008B0C26"/>
  </w:style>
  <w:style w:type="character" w:customStyle="1" w:styleId="WW8Num25z1">
    <w:name w:val="WW8Num25z1"/>
    <w:rsid w:val="008B0C26"/>
  </w:style>
  <w:style w:type="character" w:customStyle="1" w:styleId="WW8Num25z2">
    <w:name w:val="WW8Num25z2"/>
    <w:rsid w:val="008B0C26"/>
  </w:style>
  <w:style w:type="character" w:customStyle="1" w:styleId="WW8Num25z3">
    <w:name w:val="WW8Num25z3"/>
    <w:rsid w:val="008B0C26"/>
  </w:style>
  <w:style w:type="character" w:customStyle="1" w:styleId="WW8Num25z4">
    <w:name w:val="WW8Num25z4"/>
    <w:rsid w:val="008B0C26"/>
  </w:style>
  <w:style w:type="character" w:customStyle="1" w:styleId="WW8Num25z5">
    <w:name w:val="WW8Num25z5"/>
    <w:rsid w:val="008B0C26"/>
  </w:style>
  <w:style w:type="character" w:customStyle="1" w:styleId="WW8Num25z6">
    <w:name w:val="WW8Num25z6"/>
    <w:rsid w:val="008B0C26"/>
  </w:style>
  <w:style w:type="character" w:customStyle="1" w:styleId="WW8Num25z7">
    <w:name w:val="WW8Num25z7"/>
    <w:rsid w:val="008B0C26"/>
  </w:style>
  <w:style w:type="character" w:customStyle="1" w:styleId="WW8Num25z8">
    <w:name w:val="WW8Num25z8"/>
    <w:rsid w:val="008B0C26"/>
  </w:style>
  <w:style w:type="character" w:customStyle="1" w:styleId="WW8Num26z0">
    <w:name w:val="WW8Num26z0"/>
    <w:rsid w:val="008B0C26"/>
    <w:rPr>
      <w:b/>
    </w:rPr>
  </w:style>
  <w:style w:type="character" w:customStyle="1" w:styleId="WW8Num26z1">
    <w:name w:val="WW8Num26z1"/>
    <w:rsid w:val="008B0C26"/>
  </w:style>
  <w:style w:type="character" w:customStyle="1" w:styleId="WW8Num26z2">
    <w:name w:val="WW8Num26z2"/>
    <w:rsid w:val="008B0C26"/>
  </w:style>
  <w:style w:type="character" w:customStyle="1" w:styleId="WW8Num26z3">
    <w:name w:val="WW8Num26z3"/>
    <w:rsid w:val="008B0C26"/>
  </w:style>
  <w:style w:type="character" w:customStyle="1" w:styleId="WW8Num26z4">
    <w:name w:val="WW8Num26z4"/>
    <w:rsid w:val="008B0C26"/>
  </w:style>
  <w:style w:type="character" w:customStyle="1" w:styleId="WW8Num26z5">
    <w:name w:val="WW8Num26z5"/>
    <w:rsid w:val="008B0C26"/>
  </w:style>
  <w:style w:type="character" w:customStyle="1" w:styleId="WW8Num26z6">
    <w:name w:val="WW8Num26z6"/>
    <w:rsid w:val="008B0C26"/>
  </w:style>
  <w:style w:type="character" w:customStyle="1" w:styleId="WW8Num26z7">
    <w:name w:val="WW8Num26z7"/>
    <w:rsid w:val="008B0C26"/>
  </w:style>
  <w:style w:type="character" w:customStyle="1" w:styleId="WW8Num26z8">
    <w:name w:val="WW8Num26z8"/>
    <w:rsid w:val="008B0C26"/>
  </w:style>
  <w:style w:type="character" w:customStyle="1" w:styleId="WW8Num27z0">
    <w:name w:val="WW8Num27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27z1">
    <w:name w:val="WW8Num27z1"/>
    <w:rsid w:val="008B0C26"/>
  </w:style>
  <w:style w:type="character" w:customStyle="1" w:styleId="WW8Num27z2">
    <w:name w:val="WW8Num27z2"/>
    <w:rsid w:val="008B0C26"/>
  </w:style>
  <w:style w:type="character" w:customStyle="1" w:styleId="WW8Num27z3">
    <w:name w:val="WW8Num27z3"/>
    <w:rsid w:val="008B0C26"/>
  </w:style>
  <w:style w:type="character" w:customStyle="1" w:styleId="WW8Num27z4">
    <w:name w:val="WW8Num27z4"/>
    <w:rsid w:val="008B0C26"/>
  </w:style>
  <w:style w:type="character" w:customStyle="1" w:styleId="WW8Num27z5">
    <w:name w:val="WW8Num27z5"/>
    <w:rsid w:val="008B0C26"/>
  </w:style>
  <w:style w:type="character" w:customStyle="1" w:styleId="WW8Num27z6">
    <w:name w:val="WW8Num27z6"/>
    <w:rsid w:val="008B0C26"/>
  </w:style>
  <w:style w:type="character" w:customStyle="1" w:styleId="WW8Num27z7">
    <w:name w:val="WW8Num27z7"/>
    <w:rsid w:val="008B0C26"/>
  </w:style>
  <w:style w:type="character" w:customStyle="1" w:styleId="WW8Num27z8">
    <w:name w:val="WW8Num27z8"/>
    <w:rsid w:val="008B0C26"/>
  </w:style>
  <w:style w:type="character" w:customStyle="1" w:styleId="VarsaylanParagrafYazTipi2">
    <w:name w:val="Varsayılan Paragraf Yazı Tipi2"/>
    <w:rsid w:val="008B0C26"/>
  </w:style>
  <w:style w:type="character" w:customStyle="1" w:styleId="Absatz-Standardschriftart">
    <w:name w:val="Absatz-Standardschriftart"/>
    <w:rsid w:val="008B0C26"/>
  </w:style>
  <w:style w:type="character" w:customStyle="1" w:styleId="VarsaylanParagrafYazTipi1">
    <w:name w:val="Varsayılan Paragraf Yazı Tipi1"/>
    <w:rsid w:val="008B0C26"/>
  </w:style>
  <w:style w:type="character" w:styleId="SayfaNumaras">
    <w:name w:val="page number"/>
    <w:basedOn w:val="VarsaylanParagrafYazTipi1"/>
    <w:rsid w:val="008B0C26"/>
  </w:style>
  <w:style w:type="character" w:styleId="Gl">
    <w:name w:val="Strong"/>
    <w:basedOn w:val="VarsaylanParagrafYazTipi2"/>
    <w:qFormat/>
    <w:rsid w:val="003B729A"/>
    <w:rPr>
      <w:b/>
      <w:bCs/>
    </w:rPr>
  </w:style>
  <w:style w:type="character" w:customStyle="1" w:styleId="FontStyle17">
    <w:name w:val="Font Style17"/>
    <w:basedOn w:val="VarsaylanParagrafYazTipi2"/>
    <w:rsid w:val="008B0C26"/>
    <w:rPr>
      <w:rFonts w:ascii="Times New Roman" w:hAnsi="Times New Roman" w:cs="Times New Roman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38428B"/>
    <w:rPr>
      <w:rFonts w:ascii="Cambria" w:eastAsia="Times New Roman" w:hAnsi="Cambria"/>
      <w:sz w:val="24"/>
      <w:szCs w:val="24"/>
      <w:lang w:eastAsia="zh-CN"/>
    </w:rPr>
  </w:style>
  <w:style w:type="character" w:customStyle="1" w:styleId="Balk1Char">
    <w:name w:val="Başlık 1 Char"/>
    <w:basedOn w:val="VarsaylanParagrafYazTipi"/>
    <w:link w:val="Balk1"/>
    <w:rsid w:val="0038428B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customStyle="1" w:styleId="AltbilgiChar">
    <w:name w:val="Altbilgi Char"/>
    <w:basedOn w:val="VarsaylanParagrafYazTipi2"/>
    <w:uiPriority w:val="99"/>
    <w:rsid w:val="008B0C26"/>
    <w:rPr>
      <w:sz w:val="24"/>
      <w:szCs w:val="24"/>
      <w:lang w:eastAsia="zh-CN"/>
    </w:rPr>
  </w:style>
  <w:style w:type="character" w:customStyle="1" w:styleId="wT17">
    <w:name w:val="wT17"/>
    <w:rsid w:val="008B0C26"/>
  </w:style>
  <w:style w:type="paragraph" w:customStyle="1" w:styleId="Balk">
    <w:name w:val="Başlık"/>
    <w:basedOn w:val="Normal"/>
    <w:next w:val="GvdeMetni"/>
    <w:rsid w:val="008B0C2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GvdeMetni">
    <w:name w:val="Body Text"/>
    <w:basedOn w:val="Normal"/>
    <w:rsid w:val="008B0C26"/>
    <w:pPr>
      <w:spacing w:after="120"/>
    </w:pPr>
  </w:style>
  <w:style w:type="paragraph" w:styleId="Liste">
    <w:name w:val="List"/>
    <w:basedOn w:val="GvdeMetni"/>
    <w:rsid w:val="008B0C26"/>
    <w:rPr>
      <w:rFonts w:cs="Mangal"/>
    </w:rPr>
  </w:style>
  <w:style w:type="paragraph" w:styleId="ResimYazs">
    <w:name w:val="caption"/>
    <w:basedOn w:val="Normal"/>
    <w:qFormat/>
    <w:rsid w:val="003B729A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8B0C26"/>
    <w:pPr>
      <w:suppressLineNumbers/>
    </w:pPr>
    <w:rPr>
      <w:rFonts w:cs="Mangal"/>
    </w:rPr>
  </w:style>
  <w:style w:type="paragraph" w:styleId="stbilgi">
    <w:name w:val="header"/>
    <w:basedOn w:val="Normal"/>
    <w:rsid w:val="008B0C2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uiPriority w:val="99"/>
    <w:rsid w:val="008B0C26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"/>
    <w:rsid w:val="008B0C26"/>
    <w:pPr>
      <w:spacing w:before="280" w:after="119"/>
    </w:pPr>
    <w:rPr>
      <w:color w:val="000000"/>
    </w:rPr>
  </w:style>
  <w:style w:type="paragraph" w:styleId="BalonMetni">
    <w:name w:val="Balloon Text"/>
    <w:basedOn w:val="Normal"/>
    <w:rsid w:val="008B0C26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B0C26"/>
    <w:pPr>
      <w:suppressLineNumbers/>
    </w:pPr>
  </w:style>
  <w:style w:type="paragraph" w:customStyle="1" w:styleId="TabloBal">
    <w:name w:val="Tablo Başlığı"/>
    <w:basedOn w:val="Tabloerii"/>
    <w:rsid w:val="008B0C26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8B0C26"/>
  </w:style>
  <w:style w:type="paragraph" w:customStyle="1" w:styleId="Varsay31lan">
    <w:name w:val="Varsayı31lan"/>
    <w:rsid w:val="008B0C26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8B0C26"/>
    <w:pPr>
      <w:suppressAutoHyphens w:val="0"/>
      <w:spacing w:before="280" w:after="119"/>
    </w:pPr>
  </w:style>
  <w:style w:type="paragraph" w:customStyle="1" w:styleId="Style3">
    <w:name w:val="Style3"/>
    <w:basedOn w:val="Normal"/>
    <w:rsid w:val="008B0C26"/>
    <w:pPr>
      <w:widowControl w:val="0"/>
      <w:suppressAutoHyphens w:val="0"/>
      <w:autoSpaceDE w:val="0"/>
      <w:spacing w:line="274" w:lineRule="exact"/>
      <w:jc w:val="both"/>
    </w:pPr>
  </w:style>
  <w:style w:type="paragraph" w:customStyle="1" w:styleId="Style8">
    <w:name w:val="Style8"/>
    <w:basedOn w:val="Normal"/>
    <w:rsid w:val="008B0C26"/>
    <w:pPr>
      <w:widowControl w:val="0"/>
      <w:suppressAutoHyphens w:val="0"/>
      <w:autoSpaceDE w:val="0"/>
      <w:spacing w:line="533" w:lineRule="exact"/>
      <w:ind w:firstLine="662"/>
    </w:pPr>
  </w:style>
  <w:style w:type="paragraph" w:styleId="AltKonuBal">
    <w:name w:val="Subtitle"/>
    <w:basedOn w:val="Normal"/>
    <w:next w:val="Normal"/>
    <w:link w:val="AltKonuBalChar"/>
    <w:qFormat/>
    <w:rsid w:val="003B729A"/>
    <w:pPr>
      <w:spacing w:after="60"/>
      <w:jc w:val="center"/>
    </w:pPr>
    <w:rPr>
      <w:rFonts w:ascii="Cambria" w:hAnsi="Cambria"/>
    </w:rPr>
  </w:style>
  <w:style w:type="paragraph" w:styleId="ListeParagraf">
    <w:name w:val="List Paragraph"/>
    <w:basedOn w:val="Normal"/>
    <w:uiPriority w:val="34"/>
    <w:qFormat/>
    <w:rsid w:val="003B729A"/>
    <w:pPr>
      <w:ind w:left="708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38428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428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42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428B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428B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428B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428B"/>
    <w:rPr>
      <w:rFonts w:ascii="Cambria" w:eastAsia="Times New Roman" w:hAnsi="Cambria" w:cs="Times New Roman"/>
      <w:color w:val="404040"/>
      <w:lang w:eastAsia="zh-CN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428B"/>
    <w:rPr>
      <w:rFonts w:ascii="Cambria" w:eastAsia="Times New Roman" w:hAnsi="Cambria" w:cs="Times New Roman"/>
      <w:i/>
      <w:iCs/>
      <w:color w:val="404040"/>
      <w:lang w:eastAsia="zh-CN"/>
    </w:rPr>
  </w:style>
  <w:style w:type="paragraph" w:styleId="KonuBal">
    <w:name w:val="Title"/>
    <w:basedOn w:val="Normal"/>
    <w:next w:val="Normal"/>
    <w:link w:val="KonuBalChar"/>
    <w:uiPriority w:val="10"/>
    <w:qFormat/>
    <w:rsid w:val="003842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428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styleId="Vurgu">
    <w:name w:val="Emphasis"/>
    <w:basedOn w:val="VarsaylanParagrafYazTipi"/>
    <w:uiPriority w:val="20"/>
    <w:qFormat/>
    <w:rsid w:val="0038428B"/>
    <w:rPr>
      <w:i/>
      <w:iCs/>
    </w:rPr>
  </w:style>
  <w:style w:type="paragraph" w:styleId="AralkYok">
    <w:name w:val="No Spacing"/>
    <w:basedOn w:val="Normal"/>
    <w:uiPriority w:val="1"/>
    <w:qFormat/>
    <w:rsid w:val="0038428B"/>
  </w:style>
  <w:style w:type="paragraph" w:styleId="Trnak">
    <w:name w:val="Quote"/>
    <w:basedOn w:val="Normal"/>
    <w:next w:val="Normal"/>
    <w:link w:val="TrnakChar"/>
    <w:uiPriority w:val="29"/>
    <w:qFormat/>
    <w:rsid w:val="0038428B"/>
    <w:rPr>
      <w:i/>
      <w:iCs/>
      <w:color w:val="000000"/>
    </w:rPr>
  </w:style>
  <w:style w:type="character" w:customStyle="1" w:styleId="TrnakChar">
    <w:name w:val="Tırnak Char"/>
    <w:basedOn w:val="VarsaylanParagrafYazTipi"/>
    <w:link w:val="Trnak"/>
    <w:uiPriority w:val="29"/>
    <w:rsid w:val="0038428B"/>
    <w:rPr>
      <w:i/>
      <w:iCs/>
      <w:color w:val="000000"/>
      <w:sz w:val="24"/>
      <w:szCs w:val="24"/>
      <w:lang w:eastAsia="zh-C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842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8428B"/>
    <w:rPr>
      <w:b/>
      <w:bCs/>
      <w:i/>
      <w:iCs/>
      <w:color w:val="4F81BD"/>
      <w:sz w:val="24"/>
      <w:szCs w:val="24"/>
      <w:lang w:eastAsia="zh-CN"/>
    </w:rPr>
  </w:style>
  <w:style w:type="character" w:styleId="HafifVurgulama">
    <w:name w:val="Subtle Emphasis"/>
    <w:uiPriority w:val="19"/>
    <w:qFormat/>
    <w:rsid w:val="0038428B"/>
    <w:rPr>
      <w:i/>
      <w:iCs/>
      <w:color w:val="808080"/>
    </w:rPr>
  </w:style>
  <w:style w:type="character" w:styleId="GlVurgulama">
    <w:name w:val="Intense Emphasis"/>
    <w:basedOn w:val="VarsaylanParagrafYazTipi"/>
    <w:uiPriority w:val="21"/>
    <w:qFormat/>
    <w:rsid w:val="0038428B"/>
    <w:rPr>
      <w:b/>
      <w:bCs/>
      <w:i/>
      <w:iCs/>
      <w:color w:val="4F81BD"/>
    </w:rPr>
  </w:style>
  <w:style w:type="character" w:styleId="HafifBavuru">
    <w:name w:val="Subtle Reference"/>
    <w:basedOn w:val="VarsaylanParagrafYazTipi"/>
    <w:uiPriority w:val="31"/>
    <w:qFormat/>
    <w:rsid w:val="0038428B"/>
    <w:rPr>
      <w:smallCaps/>
      <w:color w:val="C0504D"/>
      <w:u w:val="single"/>
    </w:rPr>
  </w:style>
  <w:style w:type="character" w:styleId="GlBavuru">
    <w:name w:val="Intense Reference"/>
    <w:basedOn w:val="VarsaylanParagrafYazTipi"/>
    <w:uiPriority w:val="32"/>
    <w:qFormat/>
    <w:rsid w:val="0038428B"/>
    <w:rPr>
      <w:b/>
      <w:bCs/>
      <w:smallCaps/>
      <w:color w:val="C0504D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38428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8428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6C2E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3E7A-3020-4EB0-9B5E-B6AC2917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aguney</dc:creator>
  <cp:lastModifiedBy>gaksan</cp:lastModifiedBy>
  <cp:revision>23</cp:revision>
  <cp:lastPrinted>2019-10-15T11:06:00Z</cp:lastPrinted>
  <dcterms:created xsi:type="dcterms:W3CDTF">2019-10-04T11:32:00Z</dcterms:created>
  <dcterms:modified xsi:type="dcterms:W3CDTF">2019-10-15T11:30:00Z</dcterms:modified>
</cp:coreProperties>
</file>