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F5167" w:rsidRDefault="00CD49C3">
      <w:pPr>
        <w:spacing w:after="0"/>
        <w:jc w:val="center"/>
        <w:rPr>
          <w:rFonts w:ascii="Times New Roman" w:hAnsi="Times New Roman" w:cs="Times New Roman"/>
          <w:b/>
          <w:sz w:val="24"/>
          <w:szCs w:val="24"/>
        </w:rPr>
      </w:pPr>
      <w:r>
        <w:rPr>
          <w:rFonts w:ascii="Times New Roman" w:hAnsi="Times New Roman" w:cs="Times New Roman"/>
          <w:b/>
          <w:sz w:val="24"/>
          <w:szCs w:val="24"/>
        </w:rPr>
        <w:t>KARABA</w:t>
      </w:r>
      <w:r w:rsidR="004F5167">
        <w:rPr>
          <w:rFonts w:ascii="Times New Roman" w:hAnsi="Times New Roman" w:cs="Times New Roman"/>
          <w:b/>
          <w:sz w:val="24"/>
          <w:szCs w:val="24"/>
        </w:rPr>
        <w:t>ĞLAR BELEDİYESİ</w:t>
      </w:r>
    </w:p>
    <w:p w:rsidR="004F5167" w:rsidRDefault="004F5167">
      <w:pPr>
        <w:spacing w:after="0"/>
        <w:jc w:val="center"/>
        <w:rPr>
          <w:rStyle w:val="Gl"/>
          <w:rFonts w:ascii="Times New Roman" w:eastAsia="Times New Roman" w:hAnsi="Times New Roman" w:cs="Times New Roman"/>
          <w:sz w:val="24"/>
          <w:szCs w:val="24"/>
        </w:rPr>
      </w:pPr>
      <w:r>
        <w:rPr>
          <w:rFonts w:ascii="Times New Roman" w:hAnsi="Times New Roman" w:cs="Times New Roman"/>
          <w:b/>
          <w:sz w:val="24"/>
          <w:szCs w:val="24"/>
        </w:rPr>
        <w:t>23 NİSAN ULUSAL EGEMENLİK VE ÇOCUK BAYRAMI</w:t>
      </w:r>
    </w:p>
    <w:p w:rsidR="00831E68" w:rsidRDefault="004F5167" w:rsidP="00831E68">
      <w:pPr>
        <w:spacing w:after="0"/>
        <w:jc w:val="center"/>
        <w:rPr>
          <w:rFonts w:ascii="Times New Roman" w:hAnsi="Times New Roman" w:cs="Times New Roman"/>
          <w:b/>
          <w:sz w:val="24"/>
          <w:szCs w:val="24"/>
        </w:rPr>
      </w:pPr>
      <w:r>
        <w:rPr>
          <w:rStyle w:val="Gl"/>
          <w:rFonts w:ascii="Times New Roman" w:eastAsia="Times New Roman" w:hAnsi="Times New Roman" w:cs="Times New Roman"/>
          <w:sz w:val="24"/>
          <w:szCs w:val="24"/>
        </w:rPr>
        <w:t xml:space="preserve">“ </w:t>
      </w:r>
      <w:r w:rsidR="00295B54">
        <w:rPr>
          <w:rStyle w:val="Gl"/>
          <w:rFonts w:ascii="Times New Roman" w:eastAsia="Times New Roman" w:hAnsi="Times New Roman" w:cs="Times New Roman"/>
          <w:sz w:val="24"/>
          <w:szCs w:val="24"/>
        </w:rPr>
        <w:t>BENİM RENKLERİM BENİM BAYRAMIM</w:t>
      </w:r>
      <w:r>
        <w:rPr>
          <w:rStyle w:val="Gl"/>
          <w:rFonts w:ascii="Times New Roman" w:hAnsi="Times New Roman" w:cs="Times New Roman"/>
          <w:sz w:val="24"/>
          <w:szCs w:val="24"/>
        </w:rPr>
        <w:t xml:space="preserve">” </w:t>
      </w:r>
      <w:r>
        <w:rPr>
          <w:rFonts w:ascii="Times New Roman" w:hAnsi="Times New Roman" w:cs="Times New Roman"/>
          <w:b/>
          <w:sz w:val="24"/>
          <w:szCs w:val="24"/>
        </w:rPr>
        <w:t xml:space="preserve">KONULU </w:t>
      </w:r>
    </w:p>
    <w:p w:rsidR="004F5167" w:rsidRDefault="00831E68" w:rsidP="00831E68">
      <w:pPr>
        <w:jc w:val="center"/>
        <w:rPr>
          <w:rFonts w:ascii="Times New Roman" w:hAnsi="Times New Roman" w:cs="Times New Roman"/>
          <w:b/>
          <w:sz w:val="24"/>
          <w:szCs w:val="24"/>
        </w:rPr>
      </w:pPr>
      <w:r>
        <w:rPr>
          <w:rFonts w:ascii="Times New Roman" w:hAnsi="Times New Roman" w:cs="Times New Roman"/>
          <w:b/>
          <w:sz w:val="24"/>
          <w:szCs w:val="24"/>
        </w:rPr>
        <w:t xml:space="preserve">RESİM YARIŞMASI </w:t>
      </w:r>
      <w:r w:rsidR="004F5167">
        <w:rPr>
          <w:rFonts w:ascii="Times New Roman" w:hAnsi="Times New Roman" w:cs="Times New Roman"/>
          <w:b/>
          <w:sz w:val="24"/>
          <w:szCs w:val="24"/>
        </w:rPr>
        <w:t>ŞARTNAMESİ</w:t>
      </w:r>
    </w:p>
    <w:p w:rsidR="004F5167" w:rsidRDefault="004F5167">
      <w:pPr>
        <w:jc w:val="center"/>
        <w:rPr>
          <w:rFonts w:ascii="Times New Roman" w:hAnsi="Times New Roman" w:cs="Times New Roman"/>
          <w:b/>
          <w:sz w:val="24"/>
          <w:szCs w:val="24"/>
        </w:rPr>
      </w:pPr>
    </w:p>
    <w:p w:rsidR="004F5167" w:rsidRDefault="004F5167">
      <w:pPr>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Yarışmanın Amacı: </w:t>
      </w:r>
    </w:p>
    <w:p w:rsidR="004F5167" w:rsidRDefault="004F5167">
      <w:pPr>
        <w:ind w:left="720"/>
        <w:jc w:val="both"/>
        <w:rPr>
          <w:rFonts w:ascii="Times New Roman" w:hAnsi="Times New Roman" w:cs="Times New Roman"/>
          <w:b/>
          <w:sz w:val="24"/>
          <w:szCs w:val="24"/>
        </w:rPr>
      </w:pPr>
      <w:r>
        <w:rPr>
          <w:rFonts w:ascii="Times New Roman" w:hAnsi="Times New Roman" w:cs="Times New Roman"/>
          <w:sz w:val="24"/>
          <w:szCs w:val="24"/>
        </w:rPr>
        <w:t>Çocuklarımızın birlik beraberlik içinde bayram coşkusunu yaşamalarını sağlamak, kendilerini özgürce ifade edebilen bireyler yetiştirmek ve fark edilmelerini sağlamak, kentlilik bilinci ve aidiyet duygusu içinde bilinçlenmelerini sağlamaktır.</w:t>
      </w:r>
    </w:p>
    <w:p w:rsidR="004F5167" w:rsidRDefault="004F5167">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b/>
          <w:sz w:val="24"/>
          <w:szCs w:val="24"/>
        </w:rPr>
        <w:t>Yarışma Takvimi</w:t>
      </w:r>
      <w:r>
        <w:rPr>
          <w:rFonts w:ascii="Times New Roman" w:hAnsi="Times New Roman" w:cs="Times New Roman"/>
          <w:sz w:val="24"/>
          <w:szCs w:val="24"/>
        </w:rPr>
        <w:t xml:space="preserve">: </w:t>
      </w:r>
    </w:p>
    <w:p w:rsidR="004F5167" w:rsidRDefault="004F5167">
      <w:pPr>
        <w:pStyle w:val="ListeParagraf"/>
        <w:spacing w:after="0"/>
        <w:jc w:val="both"/>
        <w:rPr>
          <w:rFonts w:ascii="Times New Roman" w:hAnsi="Times New Roman" w:cs="Times New Roman"/>
          <w:sz w:val="24"/>
          <w:szCs w:val="24"/>
        </w:rPr>
      </w:pPr>
    </w:p>
    <w:p w:rsidR="004F5167" w:rsidRDefault="004F5167">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Son Başvuru Tarihi</w:t>
      </w:r>
      <w:r w:rsidR="00295B54">
        <w:rPr>
          <w:rFonts w:ascii="Times New Roman" w:hAnsi="Times New Roman" w:cs="Times New Roman"/>
          <w:sz w:val="24"/>
          <w:szCs w:val="24"/>
        </w:rPr>
        <w:t>: 15</w:t>
      </w:r>
      <w:r>
        <w:rPr>
          <w:rFonts w:ascii="Times New Roman" w:hAnsi="Times New Roman" w:cs="Times New Roman"/>
          <w:sz w:val="24"/>
          <w:szCs w:val="24"/>
        </w:rPr>
        <w:t xml:space="preserve"> Nisan</w:t>
      </w:r>
      <w:r w:rsidR="00295B54">
        <w:rPr>
          <w:rStyle w:val="Gl"/>
          <w:rFonts w:ascii="Times New Roman" w:hAnsi="Times New Roman" w:cs="Times New Roman"/>
          <w:b w:val="0"/>
          <w:bCs w:val="0"/>
          <w:sz w:val="24"/>
          <w:szCs w:val="24"/>
        </w:rPr>
        <w:t xml:space="preserve"> 2024 Pazartesi </w:t>
      </w:r>
      <w:r>
        <w:rPr>
          <w:rStyle w:val="Gl"/>
          <w:rFonts w:ascii="Times New Roman" w:hAnsi="Times New Roman" w:cs="Times New Roman"/>
          <w:b w:val="0"/>
          <w:bCs w:val="0"/>
          <w:sz w:val="24"/>
          <w:szCs w:val="24"/>
        </w:rPr>
        <w:t>-Saat: 17.00</w:t>
      </w:r>
    </w:p>
    <w:p w:rsidR="004F5167" w:rsidRDefault="004F5167">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Değerlendirme</w:t>
      </w:r>
      <w:r w:rsidR="00295B54">
        <w:rPr>
          <w:rFonts w:ascii="Times New Roman" w:hAnsi="Times New Roman" w:cs="Times New Roman"/>
          <w:sz w:val="24"/>
          <w:szCs w:val="24"/>
        </w:rPr>
        <w:t>: 16 Nisan 2024</w:t>
      </w:r>
      <w:r w:rsidR="001C33A3">
        <w:rPr>
          <w:rFonts w:ascii="Times New Roman" w:hAnsi="Times New Roman" w:cs="Times New Roman"/>
          <w:sz w:val="24"/>
          <w:szCs w:val="24"/>
        </w:rPr>
        <w:t xml:space="preserve"> </w:t>
      </w:r>
      <w:r w:rsidR="00295B54">
        <w:rPr>
          <w:rFonts w:ascii="Times New Roman" w:hAnsi="Times New Roman" w:cs="Times New Roman"/>
          <w:sz w:val="24"/>
          <w:szCs w:val="24"/>
        </w:rPr>
        <w:t>Salı</w:t>
      </w:r>
    </w:p>
    <w:p w:rsidR="004F5167" w:rsidRDefault="004F5167">
      <w:pPr>
        <w:spacing w:after="0"/>
        <w:ind w:firstLine="708"/>
        <w:jc w:val="both"/>
        <w:rPr>
          <w:rFonts w:ascii="Times New Roman" w:hAnsi="Times New Roman" w:cs="Times New Roman"/>
          <w:sz w:val="24"/>
          <w:szCs w:val="24"/>
        </w:rPr>
      </w:pPr>
      <w:r>
        <w:rPr>
          <w:rFonts w:ascii="Times New Roman" w:hAnsi="Times New Roman" w:cs="Times New Roman"/>
          <w:b/>
          <w:sz w:val="24"/>
          <w:szCs w:val="24"/>
        </w:rPr>
        <w:t>Yarışma Sonuçlarının Duyurulması</w:t>
      </w:r>
      <w:r w:rsidR="007672A5">
        <w:rPr>
          <w:rFonts w:ascii="Times New Roman" w:hAnsi="Times New Roman" w:cs="Times New Roman"/>
          <w:sz w:val="24"/>
          <w:szCs w:val="24"/>
        </w:rPr>
        <w:t xml:space="preserve">: </w:t>
      </w:r>
      <w:r w:rsidR="00295B54">
        <w:rPr>
          <w:rFonts w:ascii="Times New Roman" w:hAnsi="Times New Roman" w:cs="Times New Roman"/>
          <w:sz w:val="24"/>
          <w:szCs w:val="24"/>
        </w:rPr>
        <w:t>17 Nisan 2024</w:t>
      </w:r>
      <w:r w:rsidR="001C33A3">
        <w:rPr>
          <w:rFonts w:ascii="Times New Roman" w:hAnsi="Times New Roman" w:cs="Times New Roman"/>
          <w:sz w:val="24"/>
          <w:szCs w:val="24"/>
        </w:rPr>
        <w:t xml:space="preserve"> </w:t>
      </w:r>
      <w:r w:rsidR="00295B54">
        <w:rPr>
          <w:rFonts w:ascii="Times New Roman" w:hAnsi="Times New Roman" w:cs="Times New Roman"/>
          <w:sz w:val="24"/>
          <w:szCs w:val="24"/>
        </w:rPr>
        <w:t>Çarşamba</w:t>
      </w:r>
    </w:p>
    <w:p w:rsidR="004F5167" w:rsidRDefault="004F5167">
      <w:pPr>
        <w:spacing w:after="0"/>
        <w:jc w:val="both"/>
        <w:rPr>
          <w:rFonts w:ascii="Times New Roman" w:hAnsi="Times New Roman" w:cs="Times New Roman"/>
          <w:b/>
          <w:sz w:val="24"/>
          <w:szCs w:val="24"/>
        </w:rPr>
      </w:pPr>
      <w:r>
        <w:rPr>
          <w:rFonts w:ascii="Times New Roman" w:hAnsi="Times New Roman" w:cs="Times New Roman"/>
          <w:sz w:val="24"/>
          <w:szCs w:val="24"/>
        </w:rPr>
        <w:tab/>
      </w:r>
    </w:p>
    <w:p w:rsidR="004F5167" w:rsidRDefault="004F5167">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b/>
          <w:sz w:val="24"/>
          <w:szCs w:val="24"/>
        </w:rPr>
        <w:t>Katılım Koşulları:</w:t>
      </w:r>
    </w:p>
    <w:p w:rsidR="004F5167" w:rsidRDefault="004F5167">
      <w:pPr>
        <w:pStyle w:val="ListeParagraf"/>
        <w:spacing w:after="0"/>
        <w:jc w:val="both"/>
        <w:rPr>
          <w:rFonts w:ascii="Times New Roman" w:hAnsi="Times New Roman" w:cs="Times New Roman"/>
          <w:sz w:val="24"/>
          <w:szCs w:val="24"/>
        </w:rPr>
      </w:pPr>
    </w:p>
    <w:p w:rsidR="004F5167" w:rsidRPr="00DC0EDD" w:rsidRDefault="004F5167">
      <w:pPr>
        <w:pStyle w:val="ListeParagraf"/>
        <w:spacing w:after="0"/>
        <w:jc w:val="both"/>
        <w:rPr>
          <w:rFonts w:ascii="Times New Roman" w:hAnsi="Times New Roman" w:cs="Times New Roman"/>
          <w:b/>
          <w:sz w:val="24"/>
          <w:szCs w:val="24"/>
        </w:rPr>
      </w:pPr>
      <w:r>
        <w:rPr>
          <w:rFonts w:ascii="Times New Roman" w:hAnsi="Times New Roman" w:cs="Times New Roman"/>
          <w:sz w:val="24"/>
          <w:szCs w:val="24"/>
        </w:rPr>
        <w:t xml:space="preserve">3.1. Yarışmaya Karabağlar ilçesinde bulunan </w:t>
      </w:r>
      <w:r>
        <w:rPr>
          <w:rFonts w:ascii="Times New Roman" w:hAnsi="Times New Roman" w:cs="Times New Roman"/>
          <w:b/>
          <w:sz w:val="24"/>
          <w:szCs w:val="24"/>
          <w:u w:val="single"/>
        </w:rPr>
        <w:t>resmi-özel ilkokulların</w:t>
      </w:r>
      <w:r>
        <w:rPr>
          <w:rFonts w:ascii="Times New Roman" w:hAnsi="Times New Roman" w:cs="Times New Roman"/>
          <w:sz w:val="24"/>
          <w:szCs w:val="24"/>
        </w:rPr>
        <w:t xml:space="preserve"> öğrencileri katılabilir. </w:t>
      </w:r>
      <w:r w:rsidRPr="00DC0EDD">
        <w:rPr>
          <w:rFonts w:ascii="Times New Roman" w:hAnsi="Times New Roman" w:cs="Times New Roman"/>
          <w:b/>
          <w:sz w:val="24"/>
          <w:szCs w:val="24"/>
        </w:rPr>
        <w:t xml:space="preserve">(Osman </w:t>
      </w:r>
      <w:proofErr w:type="spellStart"/>
      <w:r w:rsidRPr="00DC0EDD">
        <w:rPr>
          <w:rFonts w:ascii="Times New Roman" w:hAnsi="Times New Roman" w:cs="Times New Roman"/>
          <w:b/>
          <w:sz w:val="24"/>
          <w:szCs w:val="24"/>
        </w:rPr>
        <w:t>Aksüner</w:t>
      </w:r>
      <w:proofErr w:type="spellEnd"/>
      <w:r w:rsidRPr="00DC0EDD">
        <w:rPr>
          <w:rFonts w:ascii="Times New Roman" w:hAnsi="Times New Roman" w:cs="Times New Roman"/>
          <w:b/>
          <w:sz w:val="24"/>
          <w:szCs w:val="24"/>
        </w:rPr>
        <w:t xml:space="preserve"> ve </w:t>
      </w:r>
      <w:proofErr w:type="gramStart"/>
      <w:r w:rsidRPr="00DC0EDD">
        <w:rPr>
          <w:rFonts w:ascii="Times New Roman" w:hAnsi="Times New Roman" w:cs="Times New Roman"/>
          <w:b/>
          <w:sz w:val="24"/>
          <w:szCs w:val="24"/>
        </w:rPr>
        <w:t>Aşık</w:t>
      </w:r>
      <w:proofErr w:type="gramEnd"/>
      <w:r w:rsidRPr="00DC0EDD">
        <w:rPr>
          <w:rFonts w:ascii="Times New Roman" w:hAnsi="Times New Roman" w:cs="Times New Roman"/>
          <w:b/>
          <w:sz w:val="24"/>
          <w:szCs w:val="24"/>
        </w:rPr>
        <w:t xml:space="preserve"> Veysel </w:t>
      </w:r>
      <w:r w:rsidR="00DC0EDD" w:rsidRPr="00DC0EDD">
        <w:rPr>
          <w:rFonts w:ascii="Times New Roman" w:hAnsi="Times New Roman" w:cs="Times New Roman"/>
          <w:b/>
          <w:sz w:val="24"/>
          <w:szCs w:val="24"/>
        </w:rPr>
        <w:t>Mahallelerimizde ikamet</w:t>
      </w:r>
      <w:r w:rsidRPr="00DC0EDD">
        <w:rPr>
          <w:rFonts w:ascii="Times New Roman" w:hAnsi="Times New Roman" w:cs="Times New Roman"/>
          <w:b/>
          <w:sz w:val="24"/>
          <w:szCs w:val="24"/>
        </w:rPr>
        <w:t xml:space="preserve"> edip ilçe sınırları dışındaki okullarda okuyan öğrenciler de yarışmaya katılabilirler.)</w:t>
      </w:r>
    </w:p>
    <w:p w:rsidR="004F5167" w:rsidRDefault="004F5167">
      <w:pPr>
        <w:pStyle w:val="ListeParagraf"/>
        <w:spacing w:after="0"/>
        <w:jc w:val="both"/>
        <w:rPr>
          <w:rFonts w:ascii="Times New Roman" w:hAnsi="Times New Roman" w:cs="Times New Roman"/>
          <w:sz w:val="24"/>
          <w:szCs w:val="24"/>
        </w:rPr>
      </w:pPr>
      <w:r>
        <w:rPr>
          <w:rFonts w:ascii="Times New Roman" w:hAnsi="Times New Roman" w:cs="Times New Roman"/>
          <w:sz w:val="24"/>
          <w:szCs w:val="24"/>
        </w:rPr>
        <w:t>3.2. Değerlendirme tek kategoride yapılacaktır.</w:t>
      </w:r>
    </w:p>
    <w:p w:rsidR="004F5167" w:rsidRDefault="004F5167">
      <w:pPr>
        <w:pStyle w:val="ListeParagraf"/>
        <w:spacing w:after="0"/>
        <w:jc w:val="both"/>
        <w:rPr>
          <w:rFonts w:ascii="Times New Roman" w:hAnsi="Times New Roman" w:cs="Times New Roman"/>
          <w:sz w:val="24"/>
          <w:szCs w:val="24"/>
        </w:rPr>
      </w:pPr>
      <w:r>
        <w:rPr>
          <w:rFonts w:ascii="Times New Roman" w:hAnsi="Times New Roman" w:cs="Times New Roman"/>
          <w:sz w:val="24"/>
          <w:szCs w:val="24"/>
        </w:rPr>
        <w:t xml:space="preserve">3.3. (35x50 cm.) resim </w:t>
      </w:r>
      <w:proofErr w:type="gramStart"/>
      <w:r>
        <w:rPr>
          <w:rFonts w:ascii="Times New Roman" w:hAnsi="Times New Roman" w:cs="Times New Roman"/>
          <w:sz w:val="24"/>
          <w:szCs w:val="24"/>
        </w:rPr>
        <w:t>kağıdı</w:t>
      </w:r>
      <w:proofErr w:type="gramEnd"/>
      <w:r>
        <w:rPr>
          <w:rFonts w:ascii="Times New Roman" w:hAnsi="Times New Roman" w:cs="Times New Roman"/>
          <w:sz w:val="24"/>
          <w:szCs w:val="24"/>
        </w:rPr>
        <w:t xml:space="preserve"> kullanılacaktır. Resimlerde serbest tekni</w:t>
      </w:r>
      <w:bookmarkStart w:id="0" w:name="_GoBack"/>
      <w:bookmarkEnd w:id="0"/>
      <w:r>
        <w:rPr>
          <w:rFonts w:ascii="Times New Roman" w:hAnsi="Times New Roman" w:cs="Times New Roman"/>
          <w:sz w:val="24"/>
          <w:szCs w:val="24"/>
        </w:rPr>
        <w:t xml:space="preserve">k (suluboya, pastel boya, </w:t>
      </w:r>
      <w:proofErr w:type="spellStart"/>
      <w:r>
        <w:rPr>
          <w:rFonts w:ascii="Times New Roman" w:hAnsi="Times New Roman" w:cs="Times New Roman"/>
          <w:sz w:val="24"/>
          <w:szCs w:val="24"/>
        </w:rPr>
        <w:t>guaj</w:t>
      </w:r>
      <w:proofErr w:type="spellEnd"/>
      <w:r>
        <w:rPr>
          <w:rFonts w:ascii="Times New Roman" w:hAnsi="Times New Roman" w:cs="Times New Roman"/>
          <w:sz w:val="24"/>
          <w:szCs w:val="24"/>
        </w:rPr>
        <w:t xml:space="preserve"> boya, karakalem ve </w:t>
      </w:r>
      <w:proofErr w:type="gramStart"/>
      <w:r>
        <w:rPr>
          <w:rFonts w:ascii="Times New Roman" w:hAnsi="Times New Roman" w:cs="Times New Roman"/>
          <w:sz w:val="24"/>
          <w:szCs w:val="24"/>
        </w:rPr>
        <w:t>kolaj</w:t>
      </w:r>
      <w:proofErr w:type="gramEnd"/>
      <w:r>
        <w:rPr>
          <w:rFonts w:ascii="Times New Roman" w:hAnsi="Times New Roman" w:cs="Times New Roman"/>
          <w:sz w:val="24"/>
          <w:szCs w:val="24"/>
        </w:rPr>
        <w:t xml:space="preserve">) kullanılacaktır. </w:t>
      </w:r>
    </w:p>
    <w:p w:rsidR="004F5167" w:rsidRDefault="004F5167">
      <w:pPr>
        <w:pStyle w:val="ListeParagraf"/>
        <w:spacing w:after="0"/>
        <w:jc w:val="both"/>
        <w:rPr>
          <w:rFonts w:ascii="Times New Roman" w:hAnsi="Times New Roman" w:cs="Times New Roman"/>
          <w:sz w:val="24"/>
          <w:szCs w:val="24"/>
        </w:rPr>
      </w:pPr>
      <w:r>
        <w:rPr>
          <w:rFonts w:ascii="Times New Roman" w:hAnsi="Times New Roman" w:cs="Times New Roman"/>
          <w:sz w:val="24"/>
          <w:szCs w:val="24"/>
        </w:rPr>
        <w:t xml:space="preserve">3.4. Resimler siyah paspartulu olacaktır. </w:t>
      </w:r>
    </w:p>
    <w:p w:rsidR="004F5167" w:rsidRDefault="004F5167">
      <w:pPr>
        <w:pStyle w:val="ListeParagraf"/>
        <w:spacing w:after="0"/>
        <w:jc w:val="both"/>
        <w:rPr>
          <w:rFonts w:ascii="Times New Roman" w:hAnsi="Times New Roman" w:cs="Times New Roman"/>
          <w:sz w:val="24"/>
          <w:szCs w:val="24"/>
        </w:rPr>
      </w:pPr>
      <w:r>
        <w:rPr>
          <w:rFonts w:ascii="Times New Roman" w:hAnsi="Times New Roman" w:cs="Times New Roman"/>
          <w:sz w:val="24"/>
          <w:szCs w:val="24"/>
        </w:rPr>
        <w:t xml:space="preserve">3.5. Resimler başkasına ait, alıntı veya kopya olmayacaktır. </w:t>
      </w:r>
    </w:p>
    <w:p w:rsidR="004F5167" w:rsidRDefault="004F5167">
      <w:pPr>
        <w:pStyle w:val="ListeParagraf"/>
        <w:spacing w:after="0"/>
        <w:jc w:val="both"/>
        <w:rPr>
          <w:rFonts w:ascii="Times New Roman" w:eastAsia="Times New Roman" w:hAnsi="Times New Roman" w:cs="Times New Roman"/>
          <w:sz w:val="24"/>
          <w:szCs w:val="24"/>
        </w:rPr>
      </w:pPr>
      <w:r>
        <w:rPr>
          <w:rFonts w:ascii="Times New Roman" w:hAnsi="Times New Roman" w:cs="Times New Roman"/>
          <w:sz w:val="24"/>
          <w:szCs w:val="24"/>
        </w:rPr>
        <w:t>3.6. Resimlerin ön yüzünde herhangi bir isim bulunmayacaktır. Eserlerin arka yüzünün sol alt köşesine öğrencinin adı-soyadı, okul adı, sınıfı, okul telefonu ve velisinin telefonu yazılacaktır.</w:t>
      </w:r>
    </w:p>
    <w:p w:rsidR="004F5167" w:rsidRDefault="004F5167">
      <w:pPr>
        <w:pStyle w:val="ListeParagra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C33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7. </w:t>
      </w:r>
      <w:r>
        <w:rPr>
          <w:rFonts w:ascii="Times New Roman" w:hAnsi="Times New Roman" w:cs="Times New Roman"/>
          <w:sz w:val="24"/>
          <w:szCs w:val="24"/>
        </w:rPr>
        <w:t>Yarışmaya katılan resimler iade edilmeyecektir.</w:t>
      </w:r>
    </w:p>
    <w:p w:rsidR="004F5167" w:rsidRDefault="001C33A3">
      <w:pPr>
        <w:pStyle w:val="ListeParagraf"/>
        <w:spacing w:after="0"/>
        <w:ind w:left="0"/>
        <w:jc w:val="both"/>
      </w:pPr>
      <w:r>
        <w:rPr>
          <w:rFonts w:ascii="Times New Roman" w:hAnsi="Times New Roman" w:cs="Times New Roman"/>
          <w:sz w:val="24"/>
          <w:szCs w:val="24"/>
        </w:rPr>
        <w:t xml:space="preserve">           </w:t>
      </w:r>
      <w:r w:rsidR="004F5167">
        <w:rPr>
          <w:rFonts w:ascii="Times New Roman" w:hAnsi="Times New Roman" w:cs="Times New Roman"/>
          <w:sz w:val="24"/>
          <w:szCs w:val="24"/>
        </w:rPr>
        <w:t xml:space="preserve">3.8. Yarışma sonuçları </w:t>
      </w:r>
      <w:hyperlink r:id="rId5" w:history="1">
        <w:r w:rsidR="004F5167">
          <w:rPr>
            <w:rStyle w:val="Kpr"/>
            <w:rFonts w:ascii="Times New Roman" w:hAnsi="Times New Roman" w:cs="Times New Roman"/>
            <w:sz w:val="24"/>
            <w:szCs w:val="24"/>
          </w:rPr>
          <w:t>www.karabaglar.bel.tr</w:t>
        </w:r>
      </w:hyperlink>
      <w:r w:rsidR="004F5167">
        <w:rPr>
          <w:rFonts w:ascii="Times New Roman" w:hAnsi="Times New Roman" w:cs="Times New Roman"/>
          <w:sz w:val="24"/>
          <w:szCs w:val="24"/>
        </w:rPr>
        <w:t xml:space="preserve"> adresinden duyurulacaktır.</w:t>
      </w:r>
    </w:p>
    <w:p w:rsidR="004F5167" w:rsidRDefault="004F5167">
      <w:pPr>
        <w:pStyle w:val="ListeParagraf"/>
        <w:spacing w:after="0"/>
        <w:jc w:val="both"/>
      </w:pPr>
    </w:p>
    <w:p w:rsidR="004F5167" w:rsidRDefault="004F5167">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b/>
          <w:sz w:val="24"/>
          <w:szCs w:val="24"/>
        </w:rPr>
        <w:t>Başvuru Adresi:</w:t>
      </w:r>
    </w:p>
    <w:p w:rsidR="004F5167" w:rsidRDefault="004F5167">
      <w:pPr>
        <w:pStyle w:val="ListeParagraf"/>
        <w:spacing w:after="0"/>
        <w:jc w:val="both"/>
        <w:rPr>
          <w:rFonts w:ascii="Times New Roman" w:hAnsi="Times New Roman" w:cs="Times New Roman"/>
          <w:sz w:val="24"/>
          <w:szCs w:val="24"/>
        </w:rPr>
      </w:pPr>
    </w:p>
    <w:p w:rsidR="004F5167" w:rsidRDefault="004F5167">
      <w:pPr>
        <w:pStyle w:val="ListeParagraf"/>
        <w:spacing w:after="0"/>
        <w:jc w:val="both"/>
        <w:rPr>
          <w:rFonts w:ascii="Times New Roman" w:hAnsi="Times New Roman" w:cs="Times New Roman"/>
          <w:sz w:val="24"/>
          <w:szCs w:val="24"/>
        </w:rPr>
      </w:pPr>
      <w:r>
        <w:rPr>
          <w:rFonts w:ascii="Times New Roman" w:hAnsi="Times New Roman" w:cs="Times New Roman"/>
          <w:sz w:val="24"/>
          <w:szCs w:val="24"/>
        </w:rPr>
        <w:t>Resimler elden ya da posta yolu ile Karabağlar Belediyesi Kültür ve Sosyal İşler Müdürlüğüne (</w:t>
      </w:r>
      <w:r w:rsidR="00C61BCF">
        <w:rPr>
          <w:rFonts w:ascii="Times New Roman" w:hAnsi="Times New Roman" w:cs="Times New Roman"/>
          <w:sz w:val="24"/>
          <w:szCs w:val="24"/>
        </w:rPr>
        <w:t xml:space="preserve">Yıldız Kenter Kültür ve Sanat Merkezi- </w:t>
      </w:r>
      <w:r w:rsidR="007672A5">
        <w:rPr>
          <w:rFonts w:ascii="Times New Roman" w:hAnsi="Times New Roman" w:cs="Times New Roman"/>
          <w:sz w:val="24"/>
          <w:szCs w:val="24"/>
        </w:rPr>
        <w:t>Tahsin Yazıcı Mahallesi 9306/2</w:t>
      </w:r>
      <w:r w:rsidR="003B0BD5">
        <w:rPr>
          <w:rFonts w:ascii="Times New Roman" w:hAnsi="Times New Roman" w:cs="Times New Roman"/>
          <w:sz w:val="24"/>
          <w:szCs w:val="24"/>
        </w:rPr>
        <w:t xml:space="preserve"> Sokak</w:t>
      </w:r>
      <w:r w:rsidR="007672A5">
        <w:rPr>
          <w:rFonts w:ascii="Times New Roman" w:hAnsi="Times New Roman" w:cs="Times New Roman"/>
          <w:sz w:val="24"/>
          <w:szCs w:val="24"/>
        </w:rPr>
        <w:t xml:space="preserve"> No: 26</w:t>
      </w:r>
      <w:r w:rsidR="00090AAE">
        <w:rPr>
          <w:rFonts w:ascii="Times New Roman" w:hAnsi="Times New Roman" w:cs="Times New Roman"/>
          <w:sz w:val="24"/>
          <w:szCs w:val="24"/>
        </w:rPr>
        <w:t xml:space="preserve"> B Blok Kat.2</w:t>
      </w:r>
      <w:r w:rsidR="007672A5">
        <w:rPr>
          <w:rFonts w:ascii="Times New Roman" w:hAnsi="Times New Roman" w:cs="Times New Roman"/>
          <w:sz w:val="24"/>
          <w:szCs w:val="24"/>
        </w:rPr>
        <w:t xml:space="preserve">) </w:t>
      </w:r>
      <w:r w:rsidR="00295B54">
        <w:rPr>
          <w:rFonts w:ascii="Times New Roman" w:hAnsi="Times New Roman" w:cs="Times New Roman"/>
          <w:sz w:val="24"/>
          <w:szCs w:val="24"/>
        </w:rPr>
        <w:t>15 Nisan</w:t>
      </w:r>
      <w:r w:rsidR="00295B54">
        <w:rPr>
          <w:rStyle w:val="Gl"/>
          <w:rFonts w:ascii="Times New Roman" w:hAnsi="Times New Roman" w:cs="Times New Roman"/>
          <w:b w:val="0"/>
          <w:bCs w:val="0"/>
          <w:sz w:val="24"/>
          <w:szCs w:val="24"/>
        </w:rPr>
        <w:t xml:space="preserve"> 2024 Pazartesi günü </w:t>
      </w:r>
      <w:r>
        <w:rPr>
          <w:rFonts w:ascii="Times New Roman" w:hAnsi="Times New Roman" w:cs="Times New Roman"/>
          <w:sz w:val="24"/>
          <w:szCs w:val="24"/>
        </w:rPr>
        <w:t>Saat 17.00’ye kadar gönderilmelidir. Bu tarihten sonra gelen resimler değerlendirmeye alınamayacaktır.</w:t>
      </w:r>
    </w:p>
    <w:p w:rsidR="004F5167" w:rsidRDefault="004F5167">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b/>
          <w:sz w:val="24"/>
          <w:szCs w:val="24"/>
        </w:rPr>
        <w:t>Seçici Kurul</w:t>
      </w:r>
      <w:r>
        <w:rPr>
          <w:rFonts w:ascii="Times New Roman" w:hAnsi="Times New Roman" w:cs="Times New Roman"/>
          <w:sz w:val="24"/>
          <w:szCs w:val="24"/>
        </w:rPr>
        <w:t>:</w:t>
      </w:r>
    </w:p>
    <w:p w:rsidR="004F5167" w:rsidRDefault="004F5167" w:rsidP="00D95697">
      <w:pPr>
        <w:pStyle w:val="ListeParagraf"/>
        <w:spacing w:after="0"/>
        <w:ind w:left="0" w:firstLine="360"/>
        <w:jc w:val="both"/>
        <w:rPr>
          <w:rFonts w:ascii="Times New Roman" w:hAnsi="Times New Roman" w:cs="Times New Roman"/>
          <w:sz w:val="24"/>
          <w:szCs w:val="24"/>
        </w:rPr>
      </w:pPr>
      <w:r>
        <w:rPr>
          <w:rFonts w:ascii="Times New Roman" w:hAnsi="Times New Roman" w:cs="Times New Roman"/>
          <w:sz w:val="24"/>
          <w:szCs w:val="24"/>
        </w:rPr>
        <w:t>Yarışma Seçici Kurulu aşağıdaki isimlerden oluşacaktır:</w:t>
      </w:r>
    </w:p>
    <w:p w:rsidR="004F5167" w:rsidRDefault="00295B54">
      <w:pPr>
        <w:pStyle w:val="ListeParagraf"/>
        <w:spacing w:after="0"/>
        <w:ind w:left="0" w:firstLine="708"/>
        <w:jc w:val="both"/>
        <w:rPr>
          <w:rFonts w:ascii="Times New Roman" w:hAnsi="Times New Roman" w:cs="Times New Roman"/>
          <w:sz w:val="24"/>
          <w:szCs w:val="24"/>
        </w:rPr>
      </w:pPr>
      <w:r>
        <w:rPr>
          <w:rFonts w:ascii="Times New Roman" w:hAnsi="Times New Roman" w:cs="Times New Roman"/>
          <w:sz w:val="24"/>
          <w:szCs w:val="24"/>
        </w:rPr>
        <w:t>Hülya YALÇIN</w:t>
      </w:r>
      <w:r w:rsidR="00490B32">
        <w:rPr>
          <w:rFonts w:ascii="Times New Roman" w:hAnsi="Times New Roman" w:cs="Times New Roman"/>
          <w:sz w:val="24"/>
          <w:szCs w:val="24"/>
        </w:rPr>
        <w:t>/</w:t>
      </w:r>
      <w:r w:rsidR="004F5167">
        <w:rPr>
          <w:rFonts w:ascii="Times New Roman" w:hAnsi="Times New Roman" w:cs="Times New Roman"/>
          <w:sz w:val="24"/>
          <w:szCs w:val="24"/>
        </w:rPr>
        <w:t>Ressam</w:t>
      </w:r>
    </w:p>
    <w:p w:rsidR="004F5167" w:rsidRDefault="007672A5">
      <w:pPr>
        <w:pStyle w:val="ListeParagraf"/>
        <w:spacing w:after="0"/>
        <w:ind w:left="0" w:firstLine="708"/>
        <w:jc w:val="both"/>
        <w:rPr>
          <w:rFonts w:ascii="Times New Roman" w:hAnsi="Times New Roman" w:cs="Times New Roman"/>
          <w:sz w:val="24"/>
          <w:szCs w:val="24"/>
        </w:rPr>
      </w:pPr>
      <w:r>
        <w:rPr>
          <w:rFonts w:ascii="Times New Roman" w:hAnsi="Times New Roman" w:cs="Times New Roman"/>
          <w:sz w:val="24"/>
          <w:szCs w:val="24"/>
        </w:rPr>
        <w:lastRenderedPageBreak/>
        <w:t>Perihan DURAN</w:t>
      </w:r>
      <w:r w:rsidR="00490B32">
        <w:rPr>
          <w:rFonts w:ascii="Times New Roman" w:hAnsi="Times New Roman" w:cs="Times New Roman"/>
          <w:sz w:val="24"/>
          <w:szCs w:val="24"/>
        </w:rPr>
        <w:t>/E</w:t>
      </w:r>
      <w:r w:rsidR="004F5167">
        <w:rPr>
          <w:rFonts w:ascii="Times New Roman" w:hAnsi="Times New Roman" w:cs="Times New Roman"/>
          <w:sz w:val="24"/>
          <w:szCs w:val="24"/>
        </w:rPr>
        <w:t>ğitmen- Ressam</w:t>
      </w:r>
    </w:p>
    <w:p w:rsidR="00D95697" w:rsidRDefault="00D95697">
      <w:pPr>
        <w:pStyle w:val="ListeParagraf"/>
        <w:spacing w:after="0"/>
        <w:ind w:left="0" w:firstLine="708"/>
        <w:jc w:val="both"/>
        <w:rPr>
          <w:rFonts w:ascii="Times New Roman" w:hAnsi="Times New Roman" w:cs="Times New Roman"/>
          <w:sz w:val="24"/>
          <w:szCs w:val="24"/>
        </w:rPr>
      </w:pPr>
      <w:r>
        <w:rPr>
          <w:rFonts w:ascii="Times New Roman" w:hAnsi="Times New Roman" w:cs="Times New Roman"/>
          <w:sz w:val="24"/>
          <w:szCs w:val="24"/>
        </w:rPr>
        <w:t>Cennet TÜRKOĞLU/Öğretmen-Karabağlar Belediyesi Sosyal Etkinlik Merkezi</w:t>
      </w:r>
      <w:r>
        <w:rPr>
          <w:rFonts w:ascii="Times New Roman" w:hAnsi="Times New Roman" w:cs="Times New Roman"/>
          <w:sz w:val="24"/>
          <w:szCs w:val="24"/>
        </w:rPr>
        <w:tab/>
      </w:r>
    </w:p>
    <w:p w:rsidR="00D95697" w:rsidRDefault="001C33A3">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61BCF">
        <w:rPr>
          <w:rFonts w:ascii="Times New Roman" w:hAnsi="Times New Roman" w:cs="Times New Roman"/>
          <w:sz w:val="24"/>
          <w:szCs w:val="24"/>
        </w:rPr>
        <w:t xml:space="preserve"> </w:t>
      </w:r>
      <w:r w:rsidR="00D95697">
        <w:rPr>
          <w:rFonts w:ascii="Times New Roman" w:hAnsi="Times New Roman" w:cs="Times New Roman"/>
          <w:sz w:val="24"/>
          <w:szCs w:val="24"/>
        </w:rPr>
        <w:t>Hacer BİÇER/Öğretmen-Karabağlar Belediyesi Sosyal Etkinlik Merkezi</w:t>
      </w:r>
      <w:r w:rsidR="007672A5">
        <w:rPr>
          <w:rFonts w:ascii="Times New Roman" w:hAnsi="Times New Roman" w:cs="Times New Roman"/>
          <w:sz w:val="24"/>
          <w:szCs w:val="24"/>
        </w:rPr>
        <w:tab/>
      </w:r>
    </w:p>
    <w:p w:rsidR="00F34E39" w:rsidRDefault="00BE4FF8" w:rsidP="00D95697">
      <w:pPr>
        <w:pStyle w:val="ListeParagraf"/>
        <w:spacing w:after="0"/>
        <w:ind w:left="0" w:firstLine="709"/>
        <w:jc w:val="both"/>
        <w:rPr>
          <w:rFonts w:ascii="Times New Roman" w:hAnsi="Times New Roman" w:cs="Times New Roman"/>
          <w:sz w:val="24"/>
          <w:szCs w:val="24"/>
        </w:rPr>
      </w:pPr>
      <w:r>
        <w:rPr>
          <w:rFonts w:ascii="Times New Roman" w:hAnsi="Times New Roman" w:cs="Times New Roman"/>
          <w:sz w:val="24"/>
          <w:szCs w:val="24"/>
        </w:rPr>
        <w:t>Muradiye VAROL/Görsel Sanatlar Öğretmeni-</w:t>
      </w:r>
      <w:r w:rsidR="00F34E39">
        <w:rPr>
          <w:rFonts w:ascii="Times New Roman" w:hAnsi="Times New Roman" w:cs="Times New Roman"/>
          <w:sz w:val="24"/>
          <w:szCs w:val="24"/>
        </w:rPr>
        <w:t xml:space="preserve">Karabağlar İlçe Milli Eğitim Müdürlüğü </w:t>
      </w:r>
    </w:p>
    <w:p w:rsidR="004F5167" w:rsidRDefault="00BE4FF8" w:rsidP="00BE4FF8">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4F5167" w:rsidRDefault="004F5167">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b/>
          <w:sz w:val="24"/>
          <w:szCs w:val="24"/>
        </w:rPr>
        <w:t>Yarışma Ödülleri</w:t>
      </w:r>
      <w:r>
        <w:rPr>
          <w:rFonts w:ascii="Times New Roman" w:hAnsi="Times New Roman" w:cs="Times New Roman"/>
          <w:sz w:val="24"/>
          <w:szCs w:val="24"/>
        </w:rPr>
        <w:t xml:space="preserve">: </w:t>
      </w:r>
    </w:p>
    <w:p w:rsidR="004F5167" w:rsidRDefault="004F5167">
      <w:pPr>
        <w:pStyle w:val="ListeParagraf"/>
        <w:spacing w:after="0"/>
        <w:jc w:val="both"/>
        <w:rPr>
          <w:rFonts w:ascii="Times New Roman" w:hAnsi="Times New Roman" w:cs="Times New Roman"/>
          <w:sz w:val="24"/>
          <w:szCs w:val="24"/>
        </w:rPr>
      </w:pPr>
    </w:p>
    <w:p w:rsidR="00062AE7" w:rsidRPr="00BE4FF8" w:rsidRDefault="00062AE7" w:rsidP="00062AE7">
      <w:pPr>
        <w:pStyle w:val="ListeParagraf"/>
        <w:spacing w:after="0"/>
        <w:jc w:val="both"/>
        <w:rPr>
          <w:rFonts w:ascii="Times New Roman" w:hAnsi="Times New Roman"/>
          <w:b/>
          <w:sz w:val="24"/>
          <w:szCs w:val="24"/>
        </w:rPr>
      </w:pPr>
      <w:r w:rsidRPr="00BE4FF8">
        <w:rPr>
          <w:rFonts w:ascii="Times New Roman" w:hAnsi="Times New Roman"/>
          <w:b/>
          <w:sz w:val="24"/>
          <w:szCs w:val="24"/>
        </w:rPr>
        <w:t>Birincilik Ödülü</w:t>
      </w:r>
      <w:r w:rsidRPr="00BE4FF8">
        <w:rPr>
          <w:rFonts w:ascii="Times New Roman" w:hAnsi="Times New Roman"/>
          <w:b/>
          <w:sz w:val="24"/>
          <w:szCs w:val="24"/>
        </w:rPr>
        <w:tab/>
        <w:t xml:space="preserve">                    </w:t>
      </w:r>
      <w:r w:rsidR="00BE4FF8">
        <w:rPr>
          <w:rFonts w:ascii="Times New Roman" w:hAnsi="Times New Roman"/>
          <w:b/>
          <w:sz w:val="24"/>
          <w:szCs w:val="24"/>
        </w:rPr>
        <w:t xml:space="preserve"> </w:t>
      </w:r>
      <w:r w:rsidRPr="00BE4FF8">
        <w:rPr>
          <w:rFonts w:ascii="Times New Roman" w:hAnsi="Times New Roman"/>
          <w:b/>
          <w:sz w:val="24"/>
          <w:szCs w:val="24"/>
        </w:rPr>
        <w:t xml:space="preserve">  : Dizüstü Bilgisayar</w:t>
      </w:r>
    </w:p>
    <w:p w:rsidR="00062AE7" w:rsidRPr="00BE4FF8" w:rsidRDefault="00062AE7" w:rsidP="00062AE7">
      <w:pPr>
        <w:pStyle w:val="ListeParagraf"/>
        <w:tabs>
          <w:tab w:val="left" w:pos="708"/>
          <w:tab w:val="left" w:pos="1416"/>
          <w:tab w:val="left" w:pos="2124"/>
          <w:tab w:val="left" w:pos="2832"/>
          <w:tab w:val="left" w:pos="3930"/>
        </w:tabs>
        <w:spacing w:after="0"/>
        <w:jc w:val="both"/>
        <w:rPr>
          <w:rFonts w:ascii="Times New Roman" w:hAnsi="Times New Roman"/>
          <w:b/>
          <w:sz w:val="24"/>
          <w:szCs w:val="24"/>
        </w:rPr>
      </w:pPr>
      <w:r w:rsidRPr="00BE4FF8">
        <w:rPr>
          <w:rFonts w:ascii="Times New Roman" w:hAnsi="Times New Roman"/>
          <w:b/>
          <w:sz w:val="24"/>
          <w:szCs w:val="24"/>
        </w:rPr>
        <w:t>İkincilik Ödülü</w:t>
      </w:r>
      <w:r w:rsidRPr="00BE4FF8">
        <w:rPr>
          <w:rFonts w:ascii="Times New Roman" w:hAnsi="Times New Roman"/>
          <w:b/>
          <w:sz w:val="24"/>
          <w:szCs w:val="24"/>
        </w:rPr>
        <w:tab/>
        <w:t xml:space="preserve">                      </w:t>
      </w:r>
      <w:r w:rsidR="00BE4FF8">
        <w:rPr>
          <w:rFonts w:ascii="Times New Roman" w:hAnsi="Times New Roman"/>
          <w:b/>
          <w:sz w:val="24"/>
          <w:szCs w:val="24"/>
        </w:rPr>
        <w:t xml:space="preserve">  </w:t>
      </w:r>
      <w:r w:rsidRPr="00BE4FF8">
        <w:rPr>
          <w:rFonts w:ascii="Times New Roman" w:hAnsi="Times New Roman"/>
          <w:b/>
          <w:sz w:val="24"/>
          <w:szCs w:val="24"/>
        </w:rPr>
        <w:t xml:space="preserve">: 10 </w:t>
      </w:r>
      <w:proofErr w:type="spellStart"/>
      <w:r w:rsidRPr="00BE4FF8">
        <w:rPr>
          <w:rFonts w:ascii="Times New Roman" w:hAnsi="Times New Roman"/>
          <w:b/>
          <w:sz w:val="24"/>
          <w:szCs w:val="24"/>
        </w:rPr>
        <w:t>inch</w:t>
      </w:r>
      <w:proofErr w:type="spellEnd"/>
      <w:r w:rsidRPr="00BE4FF8">
        <w:rPr>
          <w:rFonts w:ascii="Times New Roman" w:hAnsi="Times New Roman"/>
          <w:b/>
          <w:sz w:val="24"/>
          <w:szCs w:val="24"/>
        </w:rPr>
        <w:t xml:space="preserve"> Tablet </w:t>
      </w:r>
      <w:proofErr w:type="spellStart"/>
      <w:r w:rsidRPr="00BE4FF8">
        <w:rPr>
          <w:rFonts w:ascii="Times New Roman" w:hAnsi="Times New Roman"/>
          <w:b/>
          <w:sz w:val="24"/>
          <w:szCs w:val="24"/>
        </w:rPr>
        <w:t>Bilgisayar+Kablosuz</w:t>
      </w:r>
      <w:proofErr w:type="spellEnd"/>
      <w:r w:rsidRPr="00BE4FF8">
        <w:rPr>
          <w:rFonts w:ascii="Times New Roman" w:hAnsi="Times New Roman"/>
          <w:b/>
          <w:sz w:val="24"/>
          <w:szCs w:val="24"/>
        </w:rPr>
        <w:t xml:space="preserve"> Kulaklık </w:t>
      </w:r>
    </w:p>
    <w:p w:rsidR="00062AE7" w:rsidRPr="00BE4FF8" w:rsidRDefault="00062AE7" w:rsidP="00062AE7">
      <w:pPr>
        <w:pStyle w:val="ListeParagraf"/>
        <w:spacing w:after="0"/>
        <w:jc w:val="both"/>
        <w:rPr>
          <w:rFonts w:ascii="Times New Roman" w:hAnsi="Times New Roman"/>
          <w:b/>
          <w:sz w:val="24"/>
          <w:szCs w:val="24"/>
        </w:rPr>
      </w:pPr>
      <w:r w:rsidRPr="00BE4FF8">
        <w:rPr>
          <w:rFonts w:ascii="Times New Roman" w:hAnsi="Times New Roman"/>
          <w:b/>
          <w:sz w:val="24"/>
          <w:szCs w:val="24"/>
        </w:rPr>
        <w:t xml:space="preserve">Üçüncülük </w:t>
      </w:r>
      <w:proofErr w:type="gramStart"/>
      <w:r w:rsidRPr="00BE4FF8">
        <w:rPr>
          <w:rFonts w:ascii="Times New Roman" w:hAnsi="Times New Roman"/>
          <w:b/>
          <w:sz w:val="24"/>
          <w:szCs w:val="24"/>
        </w:rPr>
        <w:t>Ödülü                             :10inch</w:t>
      </w:r>
      <w:proofErr w:type="gramEnd"/>
      <w:r w:rsidRPr="00BE4FF8">
        <w:rPr>
          <w:rFonts w:ascii="Times New Roman" w:hAnsi="Times New Roman"/>
          <w:b/>
          <w:sz w:val="24"/>
          <w:szCs w:val="24"/>
        </w:rPr>
        <w:t xml:space="preserve"> Tablet Bilgisayar</w:t>
      </w:r>
    </w:p>
    <w:p w:rsidR="004F5167" w:rsidRPr="00BE4FF8" w:rsidRDefault="004F5167">
      <w:pPr>
        <w:pStyle w:val="ListeParagraf"/>
        <w:spacing w:after="0"/>
        <w:jc w:val="both"/>
        <w:rPr>
          <w:rFonts w:ascii="Times New Roman" w:hAnsi="Times New Roman" w:cs="Times New Roman"/>
          <w:b/>
          <w:sz w:val="24"/>
          <w:szCs w:val="24"/>
        </w:rPr>
      </w:pPr>
      <w:r w:rsidRPr="00BE4FF8">
        <w:rPr>
          <w:rFonts w:ascii="Times New Roman" w:hAnsi="Times New Roman" w:cs="Times New Roman"/>
          <w:b/>
          <w:sz w:val="24"/>
          <w:szCs w:val="24"/>
        </w:rPr>
        <w:t>Seçici Kurul Özel Ödülü</w:t>
      </w:r>
      <w:r w:rsidRPr="00BE4FF8">
        <w:rPr>
          <w:rFonts w:ascii="Times New Roman" w:hAnsi="Times New Roman" w:cs="Times New Roman"/>
          <w:b/>
          <w:sz w:val="24"/>
          <w:szCs w:val="24"/>
        </w:rPr>
        <w:tab/>
      </w:r>
      <w:r w:rsidR="001C33A3" w:rsidRPr="00BE4FF8">
        <w:rPr>
          <w:rFonts w:ascii="Times New Roman" w:hAnsi="Times New Roman" w:cs="Times New Roman"/>
          <w:b/>
          <w:sz w:val="24"/>
          <w:szCs w:val="24"/>
        </w:rPr>
        <w:t xml:space="preserve">          </w:t>
      </w:r>
      <w:r w:rsidR="00BE4FF8">
        <w:rPr>
          <w:rFonts w:ascii="Times New Roman" w:hAnsi="Times New Roman" w:cs="Times New Roman"/>
          <w:b/>
          <w:sz w:val="24"/>
          <w:szCs w:val="24"/>
        </w:rPr>
        <w:t xml:space="preserve">  </w:t>
      </w:r>
      <w:r w:rsidR="001C33A3" w:rsidRPr="00BE4FF8">
        <w:rPr>
          <w:rFonts w:ascii="Times New Roman" w:hAnsi="Times New Roman" w:cs="Times New Roman"/>
          <w:b/>
          <w:sz w:val="24"/>
          <w:szCs w:val="24"/>
        </w:rPr>
        <w:t xml:space="preserve"> </w:t>
      </w:r>
      <w:r w:rsidRPr="00BE4FF8">
        <w:rPr>
          <w:rFonts w:ascii="Times New Roman" w:hAnsi="Times New Roman" w:cs="Times New Roman"/>
          <w:b/>
          <w:sz w:val="24"/>
          <w:szCs w:val="24"/>
        </w:rPr>
        <w:t>: Resim Seti</w:t>
      </w:r>
    </w:p>
    <w:p w:rsidR="004F5167" w:rsidRDefault="004F5167">
      <w:pPr>
        <w:pStyle w:val="ListeParagraf"/>
        <w:spacing w:after="0"/>
        <w:jc w:val="both"/>
        <w:rPr>
          <w:rFonts w:ascii="Times New Roman" w:eastAsia="Times New Roman" w:hAnsi="Times New Roman" w:cs="Times New Roman"/>
          <w:sz w:val="24"/>
          <w:szCs w:val="24"/>
        </w:rPr>
      </w:pPr>
      <w:r>
        <w:rPr>
          <w:rFonts w:ascii="Times New Roman" w:hAnsi="Times New Roman" w:cs="Times New Roman"/>
          <w:sz w:val="24"/>
          <w:szCs w:val="24"/>
        </w:rPr>
        <w:t>Ayrıca yarışmaya katılan her öğrenciye Nutuk Kitabı hediye edilecektir.</w:t>
      </w:r>
    </w:p>
    <w:p w:rsidR="004F5167" w:rsidRDefault="004F5167">
      <w:pPr>
        <w:pStyle w:val="ListeParagraf"/>
        <w:spacing w:after="0"/>
        <w:jc w:val="both"/>
        <w:rPr>
          <w:rFonts w:ascii="Times New Roman" w:hAnsi="Times New Roman" w:cs="Times New Roman"/>
          <w:b/>
          <w:sz w:val="24"/>
          <w:szCs w:val="24"/>
        </w:rPr>
      </w:pPr>
    </w:p>
    <w:p w:rsidR="004F5167" w:rsidRDefault="004F5167">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b/>
          <w:sz w:val="24"/>
          <w:szCs w:val="24"/>
        </w:rPr>
        <w:t>Ödül Töreni:</w:t>
      </w:r>
    </w:p>
    <w:p w:rsidR="004F5167" w:rsidRDefault="004F5167">
      <w:pPr>
        <w:pStyle w:val="ListeParagraf"/>
        <w:spacing w:after="0"/>
        <w:jc w:val="both"/>
        <w:rPr>
          <w:rFonts w:ascii="Times New Roman" w:hAnsi="Times New Roman" w:cs="Times New Roman"/>
          <w:sz w:val="24"/>
          <w:szCs w:val="24"/>
        </w:rPr>
      </w:pPr>
    </w:p>
    <w:p w:rsidR="004F5167" w:rsidRDefault="004F5167">
      <w:pPr>
        <w:pStyle w:val="ListeParagraf"/>
        <w:spacing w:after="0"/>
        <w:jc w:val="both"/>
        <w:rPr>
          <w:rFonts w:ascii="Times New Roman" w:hAnsi="Times New Roman" w:cs="Times New Roman"/>
          <w:sz w:val="24"/>
          <w:szCs w:val="24"/>
        </w:rPr>
      </w:pPr>
      <w:r>
        <w:rPr>
          <w:rFonts w:ascii="Times New Roman" w:hAnsi="Times New Roman" w:cs="Times New Roman"/>
          <w:sz w:val="24"/>
          <w:szCs w:val="24"/>
        </w:rPr>
        <w:t xml:space="preserve">Yarışmanın ödül töreni ile Seçici Kurul tarafından sergilenmeye değer görülen eserlerin sergilenme tarihi Karabağlar Belediyesi tarafından katılımcılara ayrıca bildirilecektir. </w:t>
      </w:r>
    </w:p>
    <w:p w:rsidR="00465F00" w:rsidRPr="00465F00" w:rsidRDefault="00465F00">
      <w:pPr>
        <w:pStyle w:val="ListeParagraf"/>
        <w:spacing w:after="0"/>
        <w:ind w:left="0"/>
        <w:jc w:val="both"/>
        <w:rPr>
          <w:rFonts w:ascii="Times New Roman" w:hAnsi="Times New Roman" w:cs="Times New Roman"/>
          <w:b/>
          <w:sz w:val="24"/>
          <w:szCs w:val="24"/>
        </w:rPr>
      </w:pPr>
    </w:p>
    <w:p w:rsidR="004F5167" w:rsidRDefault="004F5167">
      <w:pPr>
        <w:pStyle w:val="ListeParagraf"/>
        <w:numPr>
          <w:ilvl w:val="0"/>
          <w:numId w:val="2"/>
        </w:numPr>
        <w:spacing w:after="0"/>
        <w:ind w:left="709"/>
        <w:jc w:val="both"/>
        <w:rPr>
          <w:rFonts w:ascii="Times New Roman" w:hAnsi="Times New Roman" w:cs="Times New Roman"/>
          <w:b/>
          <w:sz w:val="24"/>
          <w:szCs w:val="24"/>
        </w:rPr>
      </w:pPr>
      <w:r>
        <w:rPr>
          <w:rFonts w:ascii="Times New Roman" w:hAnsi="Times New Roman" w:cs="Times New Roman"/>
          <w:b/>
          <w:sz w:val="24"/>
          <w:szCs w:val="24"/>
        </w:rPr>
        <w:t>Yarışma Sorumlusu:</w:t>
      </w:r>
    </w:p>
    <w:p w:rsidR="004F5167" w:rsidRDefault="004F5167">
      <w:pPr>
        <w:pStyle w:val="ListeParagraf"/>
        <w:spacing w:after="0"/>
        <w:ind w:left="709"/>
        <w:jc w:val="both"/>
        <w:rPr>
          <w:rFonts w:ascii="Times New Roman" w:hAnsi="Times New Roman" w:cs="Times New Roman"/>
          <w:b/>
          <w:sz w:val="24"/>
          <w:szCs w:val="24"/>
        </w:rPr>
      </w:pPr>
    </w:p>
    <w:p w:rsidR="004F5167" w:rsidRDefault="00295B54">
      <w:pPr>
        <w:pStyle w:val="ListeParagraf"/>
        <w:spacing w:after="0"/>
        <w:jc w:val="both"/>
        <w:rPr>
          <w:rFonts w:ascii="Times New Roman" w:hAnsi="Times New Roman" w:cs="Times New Roman"/>
          <w:sz w:val="24"/>
          <w:szCs w:val="24"/>
        </w:rPr>
      </w:pPr>
      <w:r>
        <w:rPr>
          <w:rFonts w:ascii="Times New Roman" w:hAnsi="Times New Roman" w:cs="Times New Roman"/>
          <w:sz w:val="24"/>
          <w:szCs w:val="24"/>
        </w:rPr>
        <w:t xml:space="preserve">Yıldırım </w:t>
      </w:r>
      <w:r w:rsidR="002E6CE7">
        <w:rPr>
          <w:rFonts w:ascii="Times New Roman" w:hAnsi="Times New Roman" w:cs="Times New Roman"/>
          <w:sz w:val="24"/>
          <w:szCs w:val="24"/>
        </w:rPr>
        <w:t>ŞİMŞEK</w:t>
      </w:r>
      <w:r w:rsidR="004F5167">
        <w:rPr>
          <w:rFonts w:ascii="Times New Roman" w:hAnsi="Times New Roman" w:cs="Times New Roman"/>
          <w:sz w:val="24"/>
          <w:szCs w:val="24"/>
        </w:rPr>
        <w:t xml:space="preserve"> (Kültür ve Sosyal İşler Müdürlüğü Personeli)</w:t>
      </w:r>
    </w:p>
    <w:p w:rsidR="004F5167" w:rsidRDefault="004F5167">
      <w:pPr>
        <w:pStyle w:val="ListeParagraf"/>
        <w:spacing w:after="0"/>
        <w:jc w:val="both"/>
        <w:rPr>
          <w:rFonts w:ascii="Times New Roman" w:hAnsi="Times New Roman" w:cs="Times New Roman"/>
          <w:sz w:val="24"/>
          <w:szCs w:val="24"/>
        </w:rPr>
      </w:pPr>
      <w:r>
        <w:rPr>
          <w:rFonts w:ascii="Times New Roman" w:hAnsi="Times New Roman" w:cs="Times New Roman"/>
          <w:sz w:val="24"/>
          <w:szCs w:val="24"/>
        </w:rPr>
        <w:t>Telefon: 414 76 58</w:t>
      </w:r>
    </w:p>
    <w:p w:rsidR="004F5167" w:rsidRDefault="004F5167">
      <w:pPr>
        <w:pStyle w:val="ListeParagraf"/>
        <w:spacing w:after="0"/>
        <w:jc w:val="both"/>
        <w:rPr>
          <w:rFonts w:ascii="Times New Roman" w:hAnsi="Times New Roman" w:cs="Times New Roman"/>
          <w:sz w:val="24"/>
          <w:szCs w:val="24"/>
        </w:rPr>
      </w:pPr>
    </w:p>
    <w:p w:rsidR="004F5167" w:rsidRDefault="004F5167">
      <w:pPr>
        <w:pStyle w:val="ListeParagraf"/>
        <w:spacing w:after="0"/>
        <w:jc w:val="both"/>
        <w:rPr>
          <w:rFonts w:ascii="Times New Roman" w:eastAsia="Times New Roman" w:hAnsi="Times New Roman" w:cs="Times New Roman"/>
          <w:sz w:val="24"/>
          <w:szCs w:val="24"/>
        </w:rPr>
      </w:pPr>
      <w:r>
        <w:rPr>
          <w:rFonts w:ascii="Times New Roman" w:hAnsi="Times New Roman" w:cs="Times New Roman"/>
          <w:sz w:val="24"/>
          <w:szCs w:val="24"/>
        </w:rPr>
        <w:t>5846 sayılı Fikir ve Sanat Eserleri Kanunu gereğince, ödül alsın veya almasın, tüm eserlerin kullanım hakları bedelsiz olarak yarışmayı düzenleyen kuruluş olarak Karabağlar Belediyesi’ne ait olacaktır. Eserlerin başkasına ait, alıntı, kopya olmaması gerekir. Yarışmaya katılan her öğrenci ve velisi bu şartları kabul etmiş sayılır.</w:t>
      </w:r>
    </w:p>
    <w:p w:rsidR="004F5167" w:rsidRDefault="004F5167">
      <w:pPr>
        <w:pStyle w:val="ListeParagraf"/>
        <w:spacing w:after="0"/>
        <w:ind w:left="709"/>
        <w:jc w:val="both"/>
      </w:pPr>
    </w:p>
    <w:sectPr w:rsidR="004F5167" w:rsidSect="00540855">
      <w:pgSz w:w="11906" w:h="16838"/>
      <w:pgMar w:top="1417" w:right="1417" w:bottom="1417" w:left="1417" w:header="708" w:footer="708"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0"/>
        </w:tabs>
        <w:ind w:left="720" w:hanging="360"/>
      </w:pPr>
      <w:rPr>
        <w:rFonts w:ascii="Times New Roman" w:hAnsi="Times New Roman" w:cs="Times New Roman"/>
        <w:b/>
        <w:sz w:val="24"/>
        <w:szCs w:val="24"/>
      </w:r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singleLevel"/>
    <w:tmpl w:val="00000002"/>
    <w:name w:val="WW8Num2"/>
    <w:lvl w:ilvl="0">
      <w:start w:val="8"/>
      <w:numFmt w:val="decimal"/>
      <w:lvlText w:val="%1."/>
      <w:lvlJc w:val="left"/>
      <w:pPr>
        <w:tabs>
          <w:tab w:val="num" w:pos="0"/>
        </w:tabs>
        <w:ind w:left="1080" w:hanging="360"/>
      </w:pPr>
      <w:rPr>
        <w:rFonts w:ascii="Times New Roman" w:hAnsi="Times New Roman" w:cs="Times New Roman"/>
        <w:sz w:val="24"/>
        <w:szCs w:val="24"/>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831E68"/>
    <w:rsid w:val="000311EA"/>
    <w:rsid w:val="00062AE7"/>
    <w:rsid w:val="0006421E"/>
    <w:rsid w:val="00090AAE"/>
    <w:rsid w:val="00093F77"/>
    <w:rsid w:val="001074EC"/>
    <w:rsid w:val="001C33A3"/>
    <w:rsid w:val="00295B54"/>
    <w:rsid w:val="002A3939"/>
    <w:rsid w:val="002C5D66"/>
    <w:rsid w:val="002D5190"/>
    <w:rsid w:val="002E6CE7"/>
    <w:rsid w:val="003058C9"/>
    <w:rsid w:val="003B0BD5"/>
    <w:rsid w:val="00465F00"/>
    <w:rsid w:val="00480844"/>
    <w:rsid w:val="00483C88"/>
    <w:rsid w:val="00490B32"/>
    <w:rsid w:val="004C3451"/>
    <w:rsid w:val="004D511D"/>
    <w:rsid w:val="004F5167"/>
    <w:rsid w:val="00540855"/>
    <w:rsid w:val="005A5EF6"/>
    <w:rsid w:val="006072F5"/>
    <w:rsid w:val="00737C57"/>
    <w:rsid w:val="007672A5"/>
    <w:rsid w:val="007E71A4"/>
    <w:rsid w:val="00831E68"/>
    <w:rsid w:val="00881AE4"/>
    <w:rsid w:val="00881B0E"/>
    <w:rsid w:val="00925740"/>
    <w:rsid w:val="00A35652"/>
    <w:rsid w:val="00BE4FF8"/>
    <w:rsid w:val="00C61BCF"/>
    <w:rsid w:val="00C914E9"/>
    <w:rsid w:val="00CC58B2"/>
    <w:rsid w:val="00CD49C3"/>
    <w:rsid w:val="00D95697"/>
    <w:rsid w:val="00DA6A8B"/>
    <w:rsid w:val="00DC0EDD"/>
    <w:rsid w:val="00E61154"/>
    <w:rsid w:val="00F124DD"/>
    <w:rsid w:val="00F17A9D"/>
    <w:rsid w:val="00F34E3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5:docId w15:val="{B4773149-9C16-443A-8AFB-1552B4A3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855"/>
    <w:pPr>
      <w:suppressAutoHyphens/>
      <w:spacing w:after="200" w:line="276" w:lineRule="auto"/>
    </w:pPr>
    <w:rPr>
      <w:rFonts w:ascii="Calibri" w:eastAsia="Calibri" w:hAnsi="Calibri" w:cs="Calibri"/>
      <w:kern w:val="1"/>
      <w:sz w:val="22"/>
      <w:szCs w:val="22"/>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540855"/>
    <w:rPr>
      <w:rFonts w:ascii="Times New Roman" w:hAnsi="Times New Roman" w:cs="Times New Roman"/>
      <w:b/>
      <w:sz w:val="24"/>
      <w:szCs w:val="24"/>
    </w:rPr>
  </w:style>
  <w:style w:type="character" w:customStyle="1" w:styleId="WW8Num1z1">
    <w:name w:val="WW8Num1z1"/>
    <w:rsid w:val="00540855"/>
  </w:style>
  <w:style w:type="character" w:customStyle="1" w:styleId="WW8Num1z2">
    <w:name w:val="WW8Num1z2"/>
    <w:rsid w:val="00540855"/>
  </w:style>
  <w:style w:type="character" w:customStyle="1" w:styleId="WW8Num1z3">
    <w:name w:val="WW8Num1z3"/>
    <w:rsid w:val="00540855"/>
  </w:style>
  <w:style w:type="character" w:customStyle="1" w:styleId="WW8Num1z4">
    <w:name w:val="WW8Num1z4"/>
    <w:rsid w:val="00540855"/>
  </w:style>
  <w:style w:type="character" w:customStyle="1" w:styleId="WW8Num1z5">
    <w:name w:val="WW8Num1z5"/>
    <w:rsid w:val="00540855"/>
  </w:style>
  <w:style w:type="character" w:customStyle="1" w:styleId="WW8Num1z6">
    <w:name w:val="WW8Num1z6"/>
    <w:rsid w:val="00540855"/>
  </w:style>
  <w:style w:type="character" w:customStyle="1" w:styleId="WW8Num1z7">
    <w:name w:val="WW8Num1z7"/>
    <w:rsid w:val="00540855"/>
  </w:style>
  <w:style w:type="character" w:customStyle="1" w:styleId="WW8Num1z8">
    <w:name w:val="WW8Num1z8"/>
    <w:rsid w:val="00540855"/>
  </w:style>
  <w:style w:type="character" w:customStyle="1" w:styleId="WW8Num2z0">
    <w:name w:val="WW8Num2z0"/>
    <w:rsid w:val="00540855"/>
    <w:rPr>
      <w:rFonts w:ascii="Times New Roman" w:hAnsi="Times New Roman" w:cs="Times New Roman"/>
      <w:sz w:val="24"/>
      <w:szCs w:val="24"/>
    </w:rPr>
  </w:style>
  <w:style w:type="character" w:customStyle="1" w:styleId="WW8Num3z0">
    <w:name w:val="WW8Num3z0"/>
    <w:rsid w:val="00540855"/>
  </w:style>
  <w:style w:type="character" w:customStyle="1" w:styleId="WW8Num3z1">
    <w:name w:val="WW8Num3z1"/>
    <w:rsid w:val="00540855"/>
  </w:style>
  <w:style w:type="character" w:customStyle="1" w:styleId="WW8Num3z2">
    <w:name w:val="WW8Num3z2"/>
    <w:rsid w:val="00540855"/>
  </w:style>
  <w:style w:type="character" w:customStyle="1" w:styleId="WW8Num3z3">
    <w:name w:val="WW8Num3z3"/>
    <w:rsid w:val="00540855"/>
  </w:style>
  <w:style w:type="character" w:customStyle="1" w:styleId="WW8Num3z4">
    <w:name w:val="WW8Num3z4"/>
    <w:rsid w:val="00540855"/>
  </w:style>
  <w:style w:type="character" w:customStyle="1" w:styleId="WW8Num3z5">
    <w:name w:val="WW8Num3z5"/>
    <w:rsid w:val="00540855"/>
  </w:style>
  <w:style w:type="character" w:customStyle="1" w:styleId="WW8Num3z6">
    <w:name w:val="WW8Num3z6"/>
    <w:rsid w:val="00540855"/>
  </w:style>
  <w:style w:type="character" w:customStyle="1" w:styleId="WW8Num3z7">
    <w:name w:val="WW8Num3z7"/>
    <w:rsid w:val="00540855"/>
  </w:style>
  <w:style w:type="character" w:customStyle="1" w:styleId="WW8Num3z8">
    <w:name w:val="WW8Num3z8"/>
    <w:rsid w:val="00540855"/>
  </w:style>
  <w:style w:type="character" w:customStyle="1" w:styleId="VarsaylanParagrafYazTipi5">
    <w:name w:val="Varsayılan Paragraf Yazı Tipi5"/>
    <w:rsid w:val="00540855"/>
  </w:style>
  <w:style w:type="character" w:customStyle="1" w:styleId="VarsaylanParagrafYazTipi4">
    <w:name w:val="Varsayılan Paragraf Yazı Tipi4"/>
    <w:rsid w:val="00540855"/>
  </w:style>
  <w:style w:type="character" w:customStyle="1" w:styleId="WW8Num2z1">
    <w:name w:val="WW8Num2z1"/>
    <w:rsid w:val="00540855"/>
    <w:rPr>
      <w:rFonts w:ascii="Times New Roman" w:hAnsi="Times New Roman" w:cs="Times New Roman"/>
      <w:sz w:val="24"/>
      <w:szCs w:val="24"/>
    </w:rPr>
  </w:style>
  <w:style w:type="character" w:customStyle="1" w:styleId="WW8Num2z2">
    <w:name w:val="WW8Num2z2"/>
    <w:rsid w:val="00540855"/>
  </w:style>
  <w:style w:type="character" w:customStyle="1" w:styleId="WW8Num2z3">
    <w:name w:val="WW8Num2z3"/>
    <w:rsid w:val="00540855"/>
  </w:style>
  <w:style w:type="character" w:customStyle="1" w:styleId="WW8Num2z4">
    <w:name w:val="WW8Num2z4"/>
    <w:rsid w:val="00540855"/>
  </w:style>
  <w:style w:type="character" w:customStyle="1" w:styleId="WW8Num2z5">
    <w:name w:val="WW8Num2z5"/>
    <w:rsid w:val="00540855"/>
  </w:style>
  <w:style w:type="character" w:customStyle="1" w:styleId="WW8Num2z6">
    <w:name w:val="WW8Num2z6"/>
    <w:rsid w:val="00540855"/>
  </w:style>
  <w:style w:type="character" w:customStyle="1" w:styleId="WW8Num2z7">
    <w:name w:val="WW8Num2z7"/>
    <w:rsid w:val="00540855"/>
  </w:style>
  <w:style w:type="character" w:customStyle="1" w:styleId="WW8Num2z8">
    <w:name w:val="WW8Num2z8"/>
    <w:rsid w:val="00540855"/>
  </w:style>
  <w:style w:type="character" w:customStyle="1" w:styleId="WW8Num4z0">
    <w:name w:val="WW8Num4z0"/>
    <w:rsid w:val="00540855"/>
    <w:rPr>
      <w:rFonts w:ascii="Times New Roman" w:hAnsi="Times New Roman" w:cs="Times New Roman"/>
      <w:b/>
      <w:sz w:val="24"/>
      <w:szCs w:val="24"/>
    </w:rPr>
  </w:style>
  <w:style w:type="character" w:customStyle="1" w:styleId="WW8Num4z1">
    <w:name w:val="WW8Num4z1"/>
    <w:rsid w:val="00540855"/>
  </w:style>
  <w:style w:type="character" w:customStyle="1" w:styleId="WW8Num4z2">
    <w:name w:val="WW8Num4z2"/>
    <w:rsid w:val="00540855"/>
  </w:style>
  <w:style w:type="character" w:customStyle="1" w:styleId="WW8Num4z3">
    <w:name w:val="WW8Num4z3"/>
    <w:rsid w:val="00540855"/>
  </w:style>
  <w:style w:type="character" w:customStyle="1" w:styleId="WW8Num4z4">
    <w:name w:val="WW8Num4z4"/>
    <w:rsid w:val="00540855"/>
  </w:style>
  <w:style w:type="character" w:customStyle="1" w:styleId="WW8Num4z5">
    <w:name w:val="WW8Num4z5"/>
    <w:rsid w:val="00540855"/>
  </w:style>
  <w:style w:type="character" w:customStyle="1" w:styleId="WW8Num4z6">
    <w:name w:val="WW8Num4z6"/>
    <w:rsid w:val="00540855"/>
  </w:style>
  <w:style w:type="character" w:customStyle="1" w:styleId="WW8Num4z7">
    <w:name w:val="WW8Num4z7"/>
    <w:rsid w:val="00540855"/>
  </w:style>
  <w:style w:type="character" w:customStyle="1" w:styleId="WW8Num4z8">
    <w:name w:val="WW8Num4z8"/>
    <w:rsid w:val="00540855"/>
  </w:style>
  <w:style w:type="character" w:customStyle="1" w:styleId="VarsaylanParagrafYazTipi3">
    <w:name w:val="Varsayılan Paragraf Yazı Tipi3"/>
    <w:rsid w:val="00540855"/>
  </w:style>
  <w:style w:type="character" w:customStyle="1" w:styleId="WW8Num5z0">
    <w:name w:val="WW8Num5z0"/>
    <w:rsid w:val="00540855"/>
  </w:style>
  <w:style w:type="character" w:customStyle="1" w:styleId="WW8Num5z1">
    <w:name w:val="WW8Num5z1"/>
    <w:rsid w:val="00540855"/>
  </w:style>
  <w:style w:type="character" w:customStyle="1" w:styleId="WW8Num5z2">
    <w:name w:val="WW8Num5z2"/>
    <w:rsid w:val="00540855"/>
  </w:style>
  <w:style w:type="character" w:customStyle="1" w:styleId="WW8Num5z3">
    <w:name w:val="WW8Num5z3"/>
    <w:rsid w:val="00540855"/>
  </w:style>
  <w:style w:type="character" w:customStyle="1" w:styleId="WW8Num5z4">
    <w:name w:val="WW8Num5z4"/>
    <w:rsid w:val="00540855"/>
  </w:style>
  <w:style w:type="character" w:customStyle="1" w:styleId="WW8Num5z5">
    <w:name w:val="WW8Num5z5"/>
    <w:rsid w:val="00540855"/>
  </w:style>
  <w:style w:type="character" w:customStyle="1" w:styleId="WW8Num5z6">
    <w:name w:val="WW8Num5z6"/>
    <w:rsid w:val="00540855"/>
  </w:style>
  <w:style w:type="character" w:customStyle="1" w:styleId="WW8Num5z7">
    <w:name w:val="WW8Num5z7"/>
    <w:rsid w:val="00540855"/>
  </w:style>
  <w:style w:type="character" w:customStyle="1" w:styleId="WW8Num5z8">
    <w:name w:val="WW8Num5z8"/>
    <w:rsid w:val="00540855"/>
  </w:style>
  <w:style w:type="character" w:customStyle="1" w:styleId="VarsaylanParagrafYazTipi2">
    <w:name w:val="Varsayılan Paragraf Yazı Tipi2"/>
    <w:rsid w:val="00540855"/>
  </w:style>
  <w:style w:type="character" w:customStyle="1" w:styleId="VarsaylanParagrafYazTipi1">
    <w:name w:val="Varsayılan Paragraf Yazı Tipi1"/>
    <w:rsid w:val="00540855"/>
  </w:style>
  <w:style w:type="character" w:styleId="Kpr">
    <w:name w:val="Hyperlink"/>
    <w:basedOn w:val="VarsaylanParagrafYazTipi1"/>
    <w:rsid w:val="00540855"/>
    <w:rPr>
      <w:color w:val="0000FF"/>
      <w:u w:val="single"/>
    </w:rPr>
  </w:style>
  <w:style w:type="character" w:customStyle="1" w:styleId="NumaralamaSimgeleri">
    <w:name w:val="Numaralama Simgeleri"/>
    <w:rsid w:val="00540855"/>
  </w:style>
  <w:style w:type="character" w:customStyle="1" w:styleId="Maddearetleri">
    <w:name w:val="Madde İşaretleri"/>
    <w:rsid w:val="00540855"/>
    <w:rPr>
      <w:rFonts w:ascii="OpenSymbol" w:eastAsia="OpenSymbol" w:hAnsi="OpenSymbol" w:cs="OpenSymbol"/>
    </w:rPr>
  </w:style>
  <w:style w:type="character" w:styleId="Gl">
    <w:name w:val="Strong"/>
    <w:qFormat/>
    <w:rsid w:val="00540855"/>
    <w:rPr>
      <w:b/>
      <w:bCs/>
    </w:rPr>
  </w:style>
  <w:style w:type="paragraph" w:customStyle="1" w:styleId="Balk">
    <w:name w:val="Başlık"/>
    <w:basedOn w:val="Normal"/>
    <w:next w:val="GvdeMetni"/>
    <w:rsid w:val="00540855"/>
    <w:pPr>
      <w:keepNext/>
      <w:spacing w:before="240" w:after="120"/>
    </w:pPr>
    <w:rPr>
      <w:rFonts w:ascii="Arial" w:eastAsia="Microsoft YaHei" w:hAnsi="Arial" w:cs="Mangal"/>
      <w:sz w:val="28"/>
      <w:szCs w:val="28"/>
    </w:rPr>
  </w:style>
  <w:style w:type="paragraph" w:styleId="GvdeMetni">
    <w:name w:val="Body Text"/>
    <w:basedOn w:val="Normal"/>
    <w:rsid w:val="00540855"/>
    <w:pPr>
      <w:spacing w:after="120"/>
    </w:pPr>
  </w:style>
  <w:style w:type="paragraph" w:styleId="Liste">
    <w:name w:val="List"/>
    <w:basedOn w:val="GvdeMetni"/>
    <w:rsid w:val="00540855"/>
    <w:rPr>
      <w:rFonts w:cs="Mangal"/>
    </w:rPr>
  </w:style>
  <w:style w:type="paragraph" w:styleId="ResimYazs">
    <w:name w:val="caption"/>
    <w:basedOn w:val="Normal"/>
    <w:qFormat/>
    <w:rsid w:val="00540855"/>
    <w:pPr>
      <w:suppressLineNumbers/>
      <w:spacing w:before="120" w:after="120"/>
    </w:pPr>
    <w:rPr>
      <w:rFonts w:cs="Arial"/>
      <w:i/>
      <w:iCs/>
      <w:sz w:val="24"/>
      <w:szCs w:val="24"/>
    </w:rPr>
  </w:style>
  <w:style w:type="paragraph" w:customStyle="1" w:styleId="Dizin">
    <w:name w:val="Dizin"/>
    <w:basedOn w:val="Normal"/>
    <w:rsid w:val="00540855"/>
    <w:pPr>
      <w:suppressLineNumbers/>
    </w:pPr>
    <w:rPr>
      <w:rFonts w:cs="Mangal"/>
    </w:rPr>
  </w:style>
  <w:style w:type="paragraph" w:customStyle="1" w:styleId="WW-Balk">
    <w:name w:val="WW-Başlık"/>
    <w:basedOn w:val="Normal"/>
    <w:rsid w:val="00540855"/>
    <w:pPr>
      <w:suppressLineNumbers/>
      <w:spacing w:before="120" w:after="120"/>
    </w:pPr>
    <w:rPr>
      <w:rFonts w:cs="Mangal"/>
      <w:i/>
      <w:iCs/>
      <w:sz w:val="24"/>
      <w:szCs w:val="24"/>
    </w:rPr>
  </w:style>
  <w:style w:type="paragraph" w:customStyle="1" w:styleId="WW-Balk1">
    <w:name w:val="WW-Başlık1"/>
    <w:basedOn w:val="Normal"/>
    <w:rsid w:val="00540855"/>
    <w:pPr>
      <w:suppressLineNumbers/>
      <w:spacing w:before="120" w:after="120"/>
    </w:pPr>
    <w:rPr>
      <w:rFonts w:cs="Mangal"/>
      <w:i/>
      <w:iCs/>
      <w:sz w:val="24"/>
      <w:szCs w:val="24"/>
    </w:rPr>
  </w:style>
  <w:style w:type="paragraph" w:customStyle="1" w:styleId="WW-Balk11">
    <w:name w:val="WW-Başlık11"/>
    <w:basedOn w:val="Normal"/>
    <w:rsid w:val="00540855"/>
    <w:pPr>
      <w:suppressLineNumbers/>
      <w:spacing w:before="120" w:after="120"/>
    </w:pPr>
    <w:rPr>
      <w:rFonts w:cs="Mangal"/>
      <w:i/>
      <w:iCs/>
      <w:sz w:val="24"/>
      <w:szCs w:val="24"/>
    </w:rPr>
  </w:style>
  <w:style w:type="paragraph" w:customStyle="1" w:styleId="WW-Balk111">
    <w:name w:val="WW-Başlık111"/>
    <w:basedOn w:val="Normal"/>
    <w:rsid w:val="00540855"/>
    <w:pPr>
      <w:suppressLineNumbers/>
      <w:spacing w:before="120" w:after="120"/>
    </w:pPr>
    <w:rPr>
      <w:rFonts w:cs="Mangal"/>
      <w:i/>
      <w:iCs/>
      <w:sz w:val="24"/>
      <w:szCs w:val="24"/>
    </w:rPr>
  </w:style>
  <w:style w:type="paragraph" w:customStyle="1" w:styleId="WW-Balk1111">
    <w:name w:val="WW-Başlık1111"/>
    <w:basedOn w:val="Normal"/>
    <w:rsid w:val="00540855"/>
    <w:pPr>
      <w:suppressLineNumbers/>
      <w:spacing w:before="120" w:after="120"/>
    </w:pPr>
    <w:rPr>
      <w:rFonts w:cs="Mangal"/>
      <w:i/>
      <w:iCs/>
      <w:sz w:val="24"/>
      <w:szCs w:val="24"/>
    </w:rPr>
  </w:style>
  <w:style w:type="paragraph" w:customStyle="1" w:styleId="WW-Balk11111">
    <w:name w:val="WW-Başlık11111"/>
    <w:basedOn w:val="Normal"/>
    <w:rsid w:val="00540855"/>
    <w:pPr>
      <w:suppressLineNumbers/>
      <w:spacing w:before="120" w:after="120"/>
    </w:pPr>
    <w:rPr>
      <w:rFonts w:cs="Mangal"/>
      <w:i/>
      <w:iCs/>
      <w:sz w:val="24"/>
      <w:szCs w:val="24"/>
    </w:rPr>
  </w:style>
  <w:style w:type="paragraph" w:customStyle="1" w:styleId="WW-Balk111111">
    <w:name w:val="WW-Başlık111111"/>
    <w:basedOn w:val="Normal"/>
    <w:rsid w:val="00540855"/>
    <w:pPr>
      <w:suppressLineNumbers/>
      <w:spacing w:before="120" w:after="120"/>
    </w:pPr>
    <w:rPr>
      <w:rFonts w:cs="Mangal"/>
      <w:i/>
      <w:iCs/>
      <w:sz w:val="24"/>
      <w:szCs w:val="24"/>
    </w:rPr>
  </w:style>
  <w:style w:type="paragraph" w:customStyle="1" w:styleId="WW-Balk1111111">
    <w:name w:val="WW-Başlık1111111"/>
    <w:basedOn w:val="Normal"/>
    <w:rsid w:val="00540855"/>
    <w:pPr>
      <w:suppressLineNumbers/>
      <w:spacing w:before="120" w:after="120"/>
    </w:pPr>
    <w:rPr>
      <w:rFonts w:cs="Mangal"/>
      <w:i/>
      <w:iCs/>
      <w:sz w:val="24"/>
      <w:szCs w:val="24"/>
    </w:rPr>
  </w:style>
  <w:style w:type="paragraph" w:customStyle="1" w:styleId="WW-Balk11111111">
    <w:name w:val="WW-Başlık11111111"/>
    <w:basedOn w:val="Normal"/>
    <w:rsid w:val="00540855"/>
    <w:pPr>
      <w:suppressLineNumbers/>
      <w:spacing w:before="120" w:after="120"/>
    </w:pPr>
    <w:rPr>
      <w:rFonts w:cs="Mangal"/>
      <w:i/>
      <w:iCs/>
      <w:sz w:val="24"/>
      <w:szCs w:val="24"/>
    </w:rPr>
  </w:style>
  <w:style w:type="paragraph" w:styleId="ListeParagraf">
    <w:name w:val="List Paragraph"/>
    <w:basedOn w:val="Normal"/>
    <w:uiPriority w:val="34"/>
    <w:qFormat/>
    <w:rsid w:val="00540855"/>
    <w:pPr>
      <w:ind w:left="720"/>
    </w:pPr>
  </w:style>
  <w:style w:type="paragraph" w:customStyle="1" w:styleId="Tabloerii">
    <w:name w:val="Tablo İçeriği"/>
    <w:basedOn w:val="Normal"/>
    <w:rsid w:val="00540855"/>
    <w:pPr>
      <w:suppressLineNumbers/>
    </w:pPr>
  </w:style>
  <w:style w:type="paragraph" w:customStyle="1" w:styleId="TabloBal">
    <w:name w:val="Tablo Başlığı"/>
    <w:basedOn w:val="Tabloerii"/>
    <w:rsid w:val="00540855"/>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rabaglar.bel.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475</Words>
  <Characters>2714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3183</CharactersWithSpaces>
  <SharedDoc>false</SharedDoc>
  <HLinks>
    <vt:vector size="6" baseType="variant">
      <vt:variant>
        <vt:i4>4259925</vt:i4>
      </vt:variant>
      <vt:variant>
        <vt:i4>0</vt:i4>
      </vt:variant>
      <vt:variant>
        <vt:i4>0</vt:i4>
      </vt:variant>
      <vt:variant>
        <vt:i4>5</vt:i4>
      </vt:variant>
      <vt:variant>
        <vt:lpwstr>http://www.karabaglar.bel.tr/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cturkoglu</dc:creator>
  <cp:lastModifiedBy>Erdal Sevin</cp:lastModifiedBy>
  <cp:revision>17</cp:revision>
  <cp:lastPrinted>2022-02-14T13:03:00Z</cp:lastPrinted>
  <dcterms:created xsi:type="dcterms:W3CDTF">2023-03-10T06:58:00Z</dcterms:created>
  <dcterms:modified xsi:type="dcterms:W3CDTF">2024-03-25T11:08:00Z</dcterms:modified>
</cp:coreProperties>
</file>